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8F" w:rsidRPr="00605F8F" w:rsidRDefault="00605F8F" w:rsidP="00833D3E">
      <w:pPr>
        <w:jc w:val="center"/>
        <w:rPr>
          <w:rFonts w:ascii="Times New Roman" w:hAnsi="Times New Roman" w:cs="Times New Roman"/>
          <w:b/>
          <w:sz w:val="24"/>
          <w:szCs w:val="24"/>
        </w:rPr>
      </w:pPr>
    </w:p>
    <w:p w:rsidR="00605F8F" w:rsidRPr="00CA5EBB" w:rsidRDefault="00605F8F" w:rsidP="00833D3E">
      <w:pPr>
        <w:jc w:val="center"/>
        <w:rPr>
          <w:rFonts w:ascii="Times New Roman" w:hAnsi="Times New Roman" w:cs="Times New Roman"/>
          <w:b/>
          <w:sz w:val="24"/>
          <w:szCs w:val="24"/>
        </w:rPr>
      </w:pPr>
      <w:r w:rsidRPr="00CA5EBB">
        <w:rPr>
          <w:rFonts w:ascii="Times New Roman" w:hAnsi="Times New Roman" w:cs="Times New Roman"/>
          <w:b/>
          <w:sz w:val="24"/>
          <w:szCs w:val="24"/>
        </w:rPr>
        <w:t xml:space="preserve">Structure and syllabus of </w:t>
      </w:r>
      <w:proofErr w:type="spellStart"/>
      <w:r w:rsidRPr="00CA5EBB">
        <w:rPr>
          <w:rFonts w:ascii="Times New Roman" w:hAnsi="Times New Roman" w:cs="Times New Roman"/>
          <w:b/>
          <w:sz w:val="24"/>
          <w:szCs w:val="24"/>
        </w:rPr>
        <w:t>M.Tech</w:t>
      </w:r>
      <w:proofErr w:type="spellEnd"/>
      <w:r w:rsidRPr="00CA5EBB">
        <w:rPr>
          <w:rFonts w:ascii="Times New Roman" w:hAnsi="Times New Roman" w:cs="Times New Roman"/>
          <w:b/>
          <w:sz w:val="24"/>
          <w:szCs w:val="24"/>
        </w:rPr>
        <w:t xml:space="preserve"> Mechanical (Design Engineering) applicable </w:t>
      </w:r>
      <w:proofErr w:type="spellStart"/>
      <w:r w:rsidRPr="00CA5EBB">
        <w:rPr>
          <w:rFonts w:ascii="Times New Roman" w:hAnsi="Times New Roman" w:cs="Times New Roman"/>
          <w:b/>
          <w:sz w:val="24"/>
          <w:szCs w:val="24"/>
        </w:rPr>
        <w:t>w.e.f</w:t>
      </w:r>
      <w:proofErr w:type="spellEnd"/>
      <w:r w:rsidRPr="00CA5EBB">
        <w:rPr>
          <w:rFonts w:ascii="Times New Roman" w:hAnsi="Times New Roman" w:cs="Times New Roman"/>
          <w:b/>
          <w:sz w:val="24"/>
          <w:szCs w:val="24"/>
        </w:rPr>
        <w:t xml:space="preserve">.  </w:t>
      </w:r>
    </w:p>
    <w:p w:rsidR="00384CF6" w:rsidRPr="00605F8F" w:rsidRDefault="00605F8F" w:rsidP="00833D3E">
      <w:pPr>
        <w:jc w:val="center"/>
        <w:rPr>
          <w:rFonts w:ascii="Times New Roman" w:hAnsi="Times New Roman" w:cs="Times New Roman"/>
          <w:b/>
          <w:sz w:val="24"/>
          <w:szCs w:val="24"/>
        </w:rPr>
      </w:pPr>
      <w:r w:rsidRPr="00605F8F">
        <w:rPr>
          <w:rFonts w:ascii="Times New Roman" w:hAnsi="Times New Roman" w:cs="Times New Roman"/>
          <w:sz w:val="24"/>
          <w:szCs w:val="24"/>
        </w:rPr>
        <w:t xml:space="preserve">A. Y. 2017-18  </w:t>
      </w:r>
    </w:p>
    <w:tbl>
      <w:tblPr>
        <w:tblStyle w:val="TableGrid"/>
        <w:tblW w:w="4558" w:type="pct"/>
        <w:tblLook w:val="04A0"/>
      </w:tblPr>
      <w:tblGrid>
        <w:gridCol w:w="1011"/>
        <w:gridCol w:w="1505"/>
        <w:gridCol w:w="6213"/>
      </w:tblGrid>
      <w:tr w:rsidR="008F3CF2" w:rsidRPr="006A6B49" w:rsidTr="008F3CF2">
        <w:tc>
          <w:tcPr>
            <w:tcW w:w="579" w:type="pct"/>
          </w:tcPr>
          <w:p w:rsidR="008F3CF2" w:rsidRPr="006A6B49" w:rsidRDefault="008F3CF2" w:rsidP="0047121D">
            <w:pPr>
              <w:rPr>
                <w:rFonts w:ascii="Times New Roman" w:hAnsi="Times New Roman" w:cs="Times New Roman"/>
                <w:sz w:val="24"/>
                <w:szCs w:val="24"/>
              </w:rPr>
            </w:pPr>
            <w:proofErr w:type="spellStart"/>
            <w:r w:rsidRPr="006A6B49">
              <w:rPr>
                <w:rFonts w:ascii="Times New Roman" w:hAnsi="Times New Roman" w:cs="Times New Roman"/>
                <w:sz w:val="24"/>
                <w:szCs w:val="24"/>
              </w:rPr>
              <w:t>Sr.No</w:t>
            </w:r>
            <w:proofErr w:type="spellEnd"/>
            <w:r w:rsidRPr="006A6B49">
              <w:rPr>
                <w:rFonts w:ascii="Times New Roman" w:hAnsi="Times New Roman" w:cs="Times New Roman"/>
                <w:sz w:val="24"/>
                <w:szCs w:val="24"/>
              </w:rPr>
              <w:t>.</w:t>
            </w:r>
          </w:p>
        </w:tc>
        <w:tc>
          <w:tcPr>
            <w:tcW w:w="862" w:type="pct"/>
          </w:tcPr>
          <w:p w:rsidR="008F3CF2" w:rsidRPr="006A6B49" w:rsidRDefault="008F3CF2" w:rsidP="0047121D">
            <w:pPr>
              <w:rPr>
                <w:rFonts w:ascii="Times New Roman" w:hAnsi="Times New Roman" w:cs="Times New Roman"/>
                <w:sz w:val="24"/>
                <w:szCs w:val="24"/>
              </w:rPr>
            </w:pPr>
            <w:r w:rsidRPr="006A6B49">
              <w:rPr>
                <w:rFonts w:ascii="Times New Roman" w:hAnsi="Times New Roman" w:cs="Times New Roman"/>
                <w:sz w:val="24"/>
                <w:szCs w:val="24"/>
              </w:rPr>
              <w:t>Subject Code</w:t>
            </w:r>
          </w:p>
        </w:tc>
        <w:tc>
          <w:tcPr>
            <w:tcW w:w="3559" w:type="pct"/>
          </w:tcPr>
          <w:p w:rsidR="008F3CF2" w:rsidRPr="006A6B49" w:rsidRDefault="008F3CF2" w:rsidP="0047121D">
            <w:pPr>
              <w:rPr>
                <w:rFonts w:ascii="Times New Roman" w:hAnsi="Times New Roman" w:cs="Times New Roman"/>
                <w:sz w:val="24"/>
                <w:szCs w:val="24"/>
              </w:rPr>
            </w:pPr>
            <w:r w:rsidRPr="006A6B49">
              <w:rPr>
                <w:rFonts w:ascii="Times New Roman" w:hAnsi="Times New Roman" w:cs="Times New Roman"/>
                <w:sz w:val="24"/>
                <w:szCs w:val="24"/>
              </w:rPr>
              <w:t>Title</w:t>
            </w:r>
          </w:p>
        </w:tc>
      </w:tr>
      <w:tr w:rsidR="008F3CF2" w:rsidRPr="006A6B49" w:rsidTr="008F3CF2">
        <w:tc>
          <w:tcPr>
            <w:tcW w:w="579" w:type="pct"/>
          </w:tcPr>
          <w:p w:rsidR="008F3CF2" w:rsidRPr="006A6B49" w:rsidRDefault="008F3CF2" w:rsidP="0047121D">
            <w:pPr>
              <w:rPr>
                <w:rFonts w:ascii="Times New Roman" w:hAnsi="Times New Roman" w:cs="Times New Roman"/>
                <w:sz w:val="24"/>
                <w:szCs w:val="24"/>
              </w:rPr>
            </w:pPr>
          </w:p>
        </w:tc>
        <w:tc>
          <w:tcPr>
            <w:tcW w:w="862" w:type="pct"/>
          </w:tcPr>
          <w:p w:rsidR="008F3CF2" w:rsidRPr="006A6B49" w:rsidRDefault="008F3CF2" w:rsidP="00833D3E">
            <w:pPr>
              <w:jc w:val="center"/>
              <w:rPr>
                <w:rFonts w:ascii="Times New Roman" w:hAnsi="Times New Roman" w:cs="Times New Roman"/>
                <w:sz w:val="24"/>
                <w:szCs w:val="24"/>
              </w:rPr>
            </w:pPr>
          </w:p>
        </w:tc>
        <w:tc>
          <w:tcPr>
            <w:tcW w:w="3559" w:type="pct"/>
          </w:tcPr>
          <w:p w:rsidR="008F3CF2" w:rsidRPr="006A6B49" w:rsidRDefault="008F3CF2" w:rsidP="00384CF6">
            <w:pPr>
              <w:rPr>
                <w:rFonts w:ascii="Times New Roman" w:hAnsi="Times New Roman" w:cs="Times New Roman"/>
                <w:sz w:val="24"/>
                <w:szCs w:val="24"/>
              </w:rPr>
            </w:pPr>
            <w:r w:rsidRPr="006A6B49">
              <w:rPr>
                <w:rFonts w:ascii="Times New Roman" w:hAnsi="Times New Roman" w:cs="Times New Roman"/>
                <w:bCs/>
                <w:sz w:val="24"/>
                <w:szCs w:val="24"/>
              </w:rPr>
              <w:t>Course Structure</w:t>
            </w:r>
          </w:p>
        </w:tc>
      </w:tr>
      <w:tr w:rsidR="008F3CF2" w:rsidRPr="006A6B49" w:rsidTr="008F3CF2">
        <w:tc>
          <w:tcPr>
            <w:tcW w:w="579" w:type="pct"/>
          </w:tcPr>
          <w:p w:rsidR="008F3CF2" w:rsidRPr="006A6B49" w:rsidRDefault="008F3CF2" w:rsidP="00E13E57">
            <w:pPr>
              <w:rPr>
                <w:rFonts w:ascii="Times New Roman" w:hAnsi="Times New Roman" w:cs="Times New Roman"/>
                <w:sz w:val="24"/>
                <w:szCs w:val="24"/>
              </w:rPr>
            </w:pPr>
            <w:r>
              <w:rPr>
                <w:rFonts w:ascii="Times New Roman" w:hAnsi="Times New Roman" w:cs="Times New Roman"/>
                <w:sz w:val="24"/>
                <w:szCs w:val="24"/>
              </w:rPr>
              <w:t>1</w:t>
            </w:r>
          </w:p>
        </w:tc>
        <w:tc>
          <w:tcPr>
            <w:tcW w:w="4421" w:type="pct"/>
            <w:gridSpan w:val="2"/>
          </w:tcPr>
          <w:p w:rsidR="008F3CF2" w:rsidRPr="006A6B49" w:rsidRDefault="008F3CF2" w:rsidP="00E13E57">
            <w:pPr>
              <w:rPr>
                <w:rFonts w:ascii="Times New Roman" w:hAnsi="Times New Roman" w:cs="Times New Roman"/>
                <w:b/>
                <w:bCs/>
                <w:sz w:val="24"/>
                <w:szCs w:val="24"/>
              </w:rPr>
            </w:pPr>
            <w:r w:rsidRPr="006A6B49">
              <w:rPr>
                <w:rFonts w:ascii="Times New Roman" w:hAnsi="Times New Roman" w:cs="Times New Roman"/>
                <w:b/>
                <w:bCs/>
                <w:sz w:val="24"/>
                <w:szCs w:val="24"/>
              </w:rPr>
              <w:t>Semester I</w:t>
            </w:r>
          </w:p>
        </w:tc>
      </w:tr>
      <w:tr w:rsidR="008F3CF2" w:rsidRPr="006A6B49" w:rsidTr="008F3CF2">
        <w:tc>
          <w:tcPr>
            <w:tcW w:w="579" w:type="pct"/>
          </w:tcPr>
          <w:p w:rsidR="008F3CF2" w:rsidRPr="006A6B49" w:rsidRDefault="008F3CF2" w:rsidP="0047121D">
            <w:pPr>
              <w:rPr>
                <w:rFonts w:ascii="Times New Roman" w:hAnsi="Times New Roman" w:cs="Times New Roman"/>
                <w:sz w:val="24"/>
                <w:szCs w:val="24"/>
              </w:rPr>
            </w:pPr>
            <w:r w:rsidRPr="006A6B49">
              <w:rPr>
                <w:rFonts w:ascii="Times New Roman" w:hAnsi="Times New Roman" w:cs="Times New Roman"/>
                <w:sz w:val="24"/>
                <w:szCs w:val="24"/>
              </w:rPr>
              <w:t>1.1</w:t>
            </w:r>
          </w:p>
        </w:tc>
        <w:tc>
          <w:tcPr>
            <w:tcW w:w="862" w:type="pct"/>
          </w:tcPr>
          <w:p w:rsidR="008F3CF2" w:rsidRPr="006A6B49" w:rsidRDefault="008F3CF2" w:rsidP="006A6B49">
            <w:pPr>
              <w:jc w:val="center"/>
              <w:rPr>
                <w:rFonts w:ascii="Times New Roman" w:hAnsi="Times New Roman" w:cs="Times New Roman"/>
                <w:bCs/>
                <w:sz w:val="24"/>
                <w:szCs w:val="24"/>
              </w:rPr>
            </w:pPr>
            <w:r w:rsidRPr="006A6B49">
              <w:rPr>
                <w:rFonts w:ascii="Times New Roman" w:hAnsi="Times New Roman" w:cs="Times New Roman"/>
                <w:bCs/>
                <w:sz w:val="24"/>
                <w:szCs w:val="24"/>
              </w:rPr>
              <w:t>ES552TH</w:t>
            </w:r>
          </w:p>
        </w:tc>
        <w:tc>
          <w:tcPr>
            <w:tcW w:w="3559" w:type="pct"/>
          </w:tcPr>
          <w:p w:rsidR="008F3CF2" w:rsidRPr="006A6B49" w:rsidRDefault="008F3CF2" w:rsidP="0047121D">
            <w:pPr>
              <w:rPr>
                <w:rFonts w:ascii="Times New Roman" w:hAnsi="Times New Roman" w:cs="Times New Roman"/>
                <w:bCs/>
                <w:sz w:val="24"/>
                <w:szCs w:val="24"/>
              </w:rPr>
            </w:pPr>
            <w:r w:rsidRPr="006A6B49">
              <w:rPr>
                <w:rFonts w:ascii="Times New Roman" w:hAnsi="Times New Roman" w:cs="Times New Roman"/>
                <w:bCs/>
                <w:sz w:val="24"/>
                <w:szCs w:val="24"/>
              </w:rPr>
              <w:t>Mathematical Methods in Mech</w:t>
            </w:r>
            <w:r>
              <w:rPr>
                <w:rFonts w:ascii="Times New Roman" w:hAnsi="Times New Roman" w:cs="Times New Roman"/>
                <w:bCs/>
                <w:sz w:val="24"/>
                <w:szCs w:val="24"/>
              </w:rPr>
              <w:t xml:space="preserve">anical </w:t>
            </w:r>
            <w:proofErr w:type="spellStart"/>
            <w:r w:rsidRPr="006A6B49">
              <w:rPr>
                <w:rFonts w:ascii="Times New Roman" w:hAnsi="Times New Roman" w:cs="Times New Roman"/>
                <w:bCs/>
                <w:sz w:val="24"/>
                <w:szCs w:val="24"/>
              </w:rPr>
              <w:t>Engg</w:t>
            </w:r>
            <w:proofErr w:type="spellEnd"/>
            <w:r w:rsidRPr="006A6B49">
              <w:rPr>
                <w:rFonts w:ascii="Times New Roman" w:hAnsi="Times New Roman" w:cs="Times New Roman"/>
                <w:bCs/>
                <w:sz w:val="24"/>
                <w:szCs w:val="24"/>
              </w:rPr>
              <w:t>.</w:t>
            </w:r>
          </w:p>
        </w:tc>
      </w:tr>
      <w:tr w:rsidR="008F3CF2" w:rsidRPr="006A6B49" w:rsidTr="008F3CF2">
        <w:tc>
          <w:tcPr>
            <w:tcW w:w="579" w:type="pct"/>
          </w:tcPr>
          <w:p w:rsidR="008F3CF2" w:rsidRPr="006A6B49" w:rsidRDefault="008F3CF2" w:rsidP="0047121D">
            <w:pPr>
              <w:rPr>
                <w:rFonts w:ascii="Times New Roman" w:hAnsi="Times New Roman" w:cs="Times New Roman"/>
                <w:sz w:val="24"/>
                <w:szCs w:val="24"/>
              </w:rPr>
            </w:pPr>
            <w:r w:rsidRPr="006A6B49">
              <w:rPr>
                <w:rFonts w:ascii="Times New Roman" w:hAnsi="Times New Roman" w:cs="Times New Roman"/>
                <w:sz w:val="24"/>
                <w:szCs w:val="24"/>
              </w:rPr>
              <w:t>1.2</w:t>
            </w:r>
          </w:p>
        </w:tc>
        <w:tc>
          <w:tcPr>
            <w:tcW w:w="862" w:type="pct"/>
          </w:tcPr>
          <w:p w:rsidR="008F3CF2" w:rsidRPr="006A6B49" w:rsidRDefault="008F3CF2" w:rsidP="006A6B49">
            <w:pPr>
              <w:jc w:val="center"/>
              <w:rPr>
                <w:rFonts w:ascii="Times New Roman" w:hAnsi="Times New Roman" w:cs="Times New Roman"/>
                <w:bCs/>
                <w:sz w:val="24"/>
                <w:szCs w:val="24"/>
              </w:rPr>
            </w:pPr>
            <w:r w:rsidRPr="006A6B49">
              <w:rPr>
                <w:rFonts w:ascii="Times New Roman" w:hAnsi="Times New Roman" w:cs="Times New Roman"/>
                <w:bCs/>
                <w:sz w:val="24"/>
                <w:szCs w:val="24"/>
              </w:rPr>
              <w:t>ME551THL</w:t>
            </w:r>
          </w:p>
        </w:tc>
        <w:tc>
          <w:tcPr>
            <w:tcW w:w="3559" w:type="pct"/>
          </w:tcPr>
          <w:p w:rsidR="008F3CF2" w:rsidRPr="006A6B49" w:rsidRDefault="008F3CF2" w:rsidP="00C42DCB">
            <w:pPr>
              <w:rPr>
                <w:rFonts w:ascii="Times New Roman" w:hAnsi="Times New Roman" w:cs="Times New Roman"/>
                <w:bCs/>
                <w:sz w:val="24"/>
                <w:szCs w:val="24"/>
              </w:rPr>
            </w:pPr>
            <w:r w:rsidRPr="006A6B49">
              <w:rPr>
                <w:rFonts w:ascii="Times New Roman" w:hAnsi="Times New Roman" w:cs="Times New Roman"/>
                <w:bCs/>
                <w:sz w:val="24"/>
                <w:szCs w:val="24"/>
              </w:rPr>
              <w:t>Advanced Stress Analysis</w:t>
            </w:r>
          </w:p>
        </w:tc>
      </w:tr>
      <w:tr w:rsidR="008F3CF2" w:rsidRPr="006A6B49" w:rsidTr="008F3CF2">
        <w:tc>
          <w:tcPr>
            <w:tcW w:w="579" w:type="pct"/>
          </w:tcPr>
          <w:p w:rsidR="008F3CF2" w:rsidRPr="006A6B49" w:rsidRDefault="008F3CF2" w:rsidP="0047121D">
            <w:pPr>
              <w:rPr>
                <w:rFonts w:ascii="Times New Roman" w:hAnsi="Times New Roman" w:cs="Times New Roman"/>
                <w:sz w:val="24"/>
                <w:szCs w:val="24"/>
              </w:rPr>
            </w:pPr>
            <w:r w:rsidRPr="006A6B49">
              <w:rPr>
                <w:rFonts w:ascii="Times New Roman" w:hAnsi="Times New Roman" w:cs="Times New Roman"/>
                <w:sz w:val="24"/>
                <w:szCs w:val="24"/>
              </w:rPr>
              <w:t>1.3</w:t>
            </w:r>
          </w:p>
        </w:tc>
        <w:tc>
          <w:tcPr>
            <w:tcW w:w="862" w:type="pct"/>
          </w:tcPr>
          <w:p w:rsidR="008F3CF2" w:rsidRPr="006A6B49" w:rsidRDefault="008F3CF2" w:rsidP="006A6B49">
            <w:pPr>
              <w:jc w:val="center"/>
              <w:rPr>
                <w:rFonts w:ascii="Times New Roman" w:hAnsi="Times New Roman" w:cs="Times New Roman"/>
                <w:bCs/>
                <w:sz w:val="24"/>
                <w:szCs w:val="24"/>
              </w:rPr>
            </w:pPr>
            <w:r w:rsidRPr="006A6B49">
              <w:rPr>
                <w:rFonts w:ascii="Times New Roman" w:hAnsi="Times New Roman" w:cs="Times New Roman"/>
                <w:sz w:val="24"/>
                <w:szCs w:val="24"/>
              </w:rPr>
              <w:t>ME552THL</w:t>
            </w:r>
          </w:p>
        </w:tc>
        <w:tc>
          <w:tcPr>
            <w:tcW w:w="3559" w:type="pct"/>
          </w:tcPr>
          <w:p w:rsidR="008F3CF2" w:rsidRPr="006A6B49" w:rsidRDefault="008F3CF2" w:rsidP="0047121D">
            <w:pPr>
              <w:rPr>
                <w:rFonts w:ascii="Times New Roman" w:hAnsi="Times New Roman" w:cs="Times New Roman"/>
                <w:bCs/>
                <w:sz w:val="24"/>
                <w:szCs w:val="24"/>
              </w:rPr>
            </w:pPr>
            <w:r w:rsidRPr="006A6B49">
              <w:rPr>
                <w:rFonts w:ascii="Times New Roman" w:hAnsi="Times New Roman" w:cs="Times New Roman"/>
                <w:bCs/>
                <w:sz w:val="24"/>
                <w:szCs w:val="24"/>
              </w:rPr>
              <w:t>Vibration and Noise Control</w:t>
            </w:r>
          </w:p>
        </w:tc>
      </w:tr>
      <w:tr w:rsidR="008F3CF2" w:rsidRPr="006A6B49" w:rsidTr="008F3CF2">
        <w:tc>
          <w:tcPr>
            <w:tcW w:w="579" w:type="pct"/>
          </w:tcPr>
          <w:p w:rsidR="008F3CF2" w:rsidRPr="006A6B49" w:rsidRDefault="008F3CF2" w:rsidP="0047121D">
            <w:pPr>
              <w:rPr>
                <w:rFonts w:ascii="Times New Roman" w:hAnsi="Times New Roman" w:cs="Times New Roman"/>
                <w:sz w:val="24"/>
                <w:szCs w:val="24"/>
              </w:rPr>
            </w:pPr>
            <w:bookmarkStart w:id="0" w:name="_GoBack"/>
            <w:r>
              <w:rPr>
                <w:rFonts w:ascii="Times New Roman" w:hAnsi="Times New Roman" w:cs="Times New Roman"/>
                <w:sz w:val="24"/>
                <w:szCs w:val="24"/>
              </w:rPr>
              <w:t>1.4</w:t>
            </w:r>
          </w:p>
        </w:tc>
        <w:tc>
          <w:tcPr>
            <w:tcW w:w="862" w:type="pct"/>
          </w:tcPr>
          <w:p w:rsidR="008F3CF2" w:rsidRPr="006A6B49" w:rsidRDefault="008F3CF2" w:rsidP="006A6B49">
            <w:pPr>
              <w:jc w:val="center"/>
              <w:rPr>
                <w:rFonts w:ascii="Times New Roman" w:hAnsi="Times New Roman" w:cs="Times New Roman"/>
                <w:bCs/>
                <w:sz w:val="24"/>
                <w:szCs w:val="24"/>
              </w:rPr>
            </w:pPr>
            <w:r w:rsidRPr="006A6B49">
              <w:rPr>
                <w:rFonts w:ascii="Times New Roman" w:hAnsi="Times New Roman" w:cs="Times New Roman"/>
                <w:bCs/>
                <w:sz w:val="24"/>
                <w:szCs w:val="24"/>
              </w:rPr>
              <w:t>ME</w:t>
            </w:r>
            <w:r>
              <w:rPr>
                <w:rFonts w:ascii="Times New Roman" w:hAnsi="Times New Roman" w:cs="Times New Roman"/>
                <w:bCs/>
                <w:sz w:val="24"/>
                <w:szCs w:val="24"/>
              </w:rPr>
              <w:t>553THL</w:t>
            </w:r>
          </w:p>
        </w:tc>
        <w:tc>
          <w:tcPr>
            <w:tcW w:w="3559" w:type="pct"/>
          </w:tcPr>
          <w:p w:rsidR="008F3CF2" w:rsidRPr="006A6B49" w:rsidRDefault="008F3CF2" w:rsidP="00F32139">
            <w:pPr>
              <w:rPr>
                <w:rFonts w:ascii="Times New Roman" w:hAnsi="Times New Roman" w:cs="Times New Roman"/>
                <w:bCs/>
                <w:sz w:val="24"/>
                <w:szCs w:val="24"/>
              </w:rPr>
            </w:pPr>
            <w:r w:rsidRPr="006A6B49">
              <w:rPr>
                <w:rFonts w:ascii="Times New Roman" w:hAnsi="Times New Roman" w:cs="Times New Roman"/>
                <w:bCs/>
                <w:sz w:val="24"/>
                <w:szCs w:val="24"/>
              </w:rPr>
              <w:t>Analysis and Synthesis of Mechanisms</w:t>
            </w:r>
          </w:p>
        </w:tc>
      </w:tr>
      <w:bookmarkEnd w:id="0"/>
      <w:tr w:rsidR="008F3CF2" w:rsidRPr="006A6B49" w:rsidTr="008F3CF2">
        <w:tc>
          <w:tcPr>
            <w:tcW w:w="579" w:type="pct"/>
          </w:tcPr>
          <w:p w:rsidR="008F3CF2" w:rsidRPr="006A6B49" w:rsidRDefault="008F3CF2" w:rsidP="00EC6F92">
            <w:pPr>
              <w:rPr>
                <w:rFonts w:ascii="Times New Roman" w:hAnsi="Times New Roman" w:cs="Times New Roman"/>
                <w:sz w:val="24"/>
                <w:szCs w:val="24"/>
              </w:rPr>
            </w:pPr>
            <w:r>
              <w:rPr>
                <w:rFonts w:ascii="Times New Roman" w:hAnsi="Times New Roman" w:cs="Times New Roman"/>
                <w:sz w:val="24"/>
                <w:szCs w:val="24"/>
              </w:rPr>
              <w:t>1.5</w:t>
            </w:r>
          </w:p>
        </w:tc>
        <w:tc>
          <w:tcPr>
            <w:tcW w:w="862" w:type="pct"/>
          </w:tcPr>
          <w:p w:rsidR="008F3CF2" w:rsidRPr="006A6B49" w:rsidRDefault="008F3CF2" w:rsidP="006A6B49">
            <w:pPr>
              <w:jc w:val="center"/>
              <w:rPr>
                <w:rFonts w:ascii="Times New Roman" w:hAnsi="Times New Roman" w:cs="Times New Roman"/>
                <w:bCs/>
                <w:sz w:val="24"/>
                <w:szCs w:val="24"/>
              </w:rPr>
            </w:pPr>
            <w:r w:rsidRPr="006A6B49">
              <w:rPr>
                <w:rFonts w:ascii="Times New Roman" w:hAnsi="Times New Roman" w:cs="Times New Roman"/>
                <w:bCs/>
                <w:sz w:val="24"/>
                <w:szCs w:val="24"/>
              </w:rPr>
              <w:t>ES502T</w:t>
            </w:r>
            <w:r>
              <w:rPr>
                <w:rFonts w:ascii="Times New Roman" w:hAnsi="Times New Roman" w:cs="Times New Roman"/>
                <w:bCs/>
                <w:sz w:val="24"/>
                <w:szCs w:val="24"/>
              </w:rPr>
              <w:t>H</w:t>
            </w:r>
          </w:p>
        </w:tc>
        <w:tc>
          <w:tcPr>
            <w:tcW w:w="3559" w:type="pct"/>
          </w:tcPr>
          <w:p w:rsidR="008F3CF2" w:rsidRPr="006A6B49" w:rsidRDefault="008F3CF2" w:rsidP="00E76BC7">
            <w:pPr>
              <w:rPr>
                <w:rFonts w:ascii="Times New Roman" w:hAnsi="Times New Roman" w:cs="Times New Roman"/>
                <w:bCs/>
                <w:sz w:val="24"/>
                <w:szCs w:val="24"/>
              </w:rPr>
            </w:pPr>
            <w:r w:rsidRPr="006A6B49">
              <w:rPr>
                <w:rFonts w:ascii="Times New Roman" w:hAnsi="Times New Roman" w:cs="Times New Roman"/>
                <w:bCs/>
                <w:sz w:val="24"/>
                <w:szCs w:val="24"/>
              </w:rPr>
              <w:t>Research Methodology</w:t>
            </w:r>
          </w:p>
        </w:tc>
      </w:tr>
      <w:tr w:rsidR="008F3CF2" w:rsidRPr="006A6B49" w:rsidTr="008F3CF2">
        <w:tc>
          <w:tcPr>
            <w:tcW w:w="579" w:type="pct"/>
          </w:tcPr>
          <w:p w:rsidR="008F3CF2" w:rsidRPr="006A6B49" w:rsidRDefault="008F3CF2" w:rsidP="001C712B">
            <w:pPr>
              <w:rPr>
                <w:rFonts w:ascii="Times New Roman" w:hAnsi="Times New Roman" w:cs="Times New Roman"/>
                <w:sz w:val="24"/>
                <w:szCs w:val="24"/>
              </w:rPr>
            </w:pPr>
            <w:r>
              <w:rPr>
                <w:rFonts w:ascii="Times New Roman" w:hAnsi="Times New Roman" w:cs="Times New Roman"/>
                <w:sz w:val="24"/>
                <w:szCs w:val="24"/>
              </w:rPr>
              <w:t>1.6</w:t>
            </w:r>
          </w:p>
        </w:tc>
        <w:tc>
          <w:tcPr>
            <w:tcW w:w="862" w:type="pct"/>
          </w:tcPr>
          <w:p w:rsidR="008F3CF2" w:rsidRPr="006A6B49" w:rsidRDefault="008F3CF2" w:rsidP="006A6B49">
            <w:pPr>
              <w:jc w:val="center"/>
              <w:rPr>
                <w:rFonts w:ascii="Times New Roman" w:hAnsi="Times New Roman" w:cs="Times New Roman"/>
                <w:bCs/>
                <w:sz w:val="24"/>
                <w:szCs w:val="24"/>
              </w:rPr>
            </w:pPr>
            <w:r w:rsidRPr="006A6B49">
              <w:rPr>
                <w:rFonts w:ascii="Times New Roman" w:hAnsi="Times New Roman" w:cs="Times New Roman"/>
                <w:bCs/>
                <w:sz w:val="24"/>
                <w:szCs w:val="24"/>
              </w:rPr>
              <w:t>HS551TH</w:t>
            </w:r>
          </w:p>
        </w:tc>
        <w:tc>
          <w:tcPr>
            <w:tcW w:w="3559" w:type="pct"/>
          </w:tcPr>
          <w:p w:rsidR="008F3CF2" w:rsidRPr="006A6B49" w:rsidRDefault="008F3CF2" w:rsidP="00EC6F92">
            <w:pPr>
              <w:rPr>
                <w:rFonts w:ascii="Times New Roman" w:hAnsi="Times New Roman" w:cs="Times New Roman"/>
                <w:bCs/>
                <w:sz w:val="24"/>
                <w:szCs w:val="24"/>
              </w:rPr>
            </w:pPr>
            <w:r w:rsidRPr="006A6B49">
              <w:rPr>
                <w:rFonts w:ascii="Times New Roman" w:hAnsi="Times New Roman" w:cs="Times New Roman"/>
                <w:bCs/>
                <w:sz w:val="24"/>
                <w:szCs w:val="24"/>
              </w:rPr>
              <w:t>Quantitative Aptitude-I</w:t>
            </w:r>
          </w:p>
        </w:tc>
      </w:tr>
      <w:tr w:rsidR="008F3CF2" w:rsidRPr="006A6B49" w:rsidTr="008F3CF2">
        <w:trPr>
          <w:trHeight w:val="296"/>
        </w:trPr>
        <w:tc>
          <w:tcPr>
            <w:tcW w:w="579" w:type="pct"/>
          </w:tcPr>
          <w:p w:rsidR="008F3CF2" w:rsidRPr="006A6B49" w:rsidRDefault="008F3CF2" w:rsidP="0047121D">
            <w:pPr>
              <w:rPr>
                <w:rFonts w:ascii="Times New Roman" w:hAnsi="Times New Roman" w:cs="Times New Roman"/>
                <w:sz w:val="24"/>
                <w:szCs w:val="24"/>
              </w:rPr>
            </w:pPr>
            <w:r>
              <w:rPr>
                <w:rFonts w:ascii="Times New Roman" w:hAnsi="Times New Roman" w:cs="Times New Roman"/>
                <w:sz w:val="24"/>
                <w:szCs w:val="24"/>
              </w:rPr>
              <w:t>2</w:t>
            </w:r>
          </w:p>
        </w:tc>
        <w:tc>
          <w:tcPr>
            <w:tcW w:w="4421" w:type="pct"/>
            <w:gridSpan w:val="2"/>
            <w:vAlign w:val="bottom"/>
          </w:tcPr>
          <w:p w:rsidR="008F3CF2" w:rsidRPr="006A6B49" w:rsidRDefault="008F3CF2" w:rsidP="00D10715">
            <w:pPr>
              <w:rPr>
                <w:rFonts w:ascii="Times New Roman" w:hAnsi="Times New Roman" w:cs="Times New Roman"/>
                <w:b/>
                <w:bCs/>
                <w:sz w:val="24"/>
                <w:szCs w:val="24"/>
              </w:rPr>
            </w:pPr>
            <w:r w:rsidRPr="006A6B49">
              <w:rPr>
                <w:rFonts w:ascii="Times New Roman" w:hAnsi="Times New Roman" w:cs="Times New Roman"/>
                <w:b/>
                <w:bCs/>
                <w:sz w:val="24"/>
                <w:szCs w:val="24"/>
              </w:rPr>
              <w:t>Semester II</w:t>
            </w:r>
          </w:p>
        </w:tc>
      </w:tr>
      <w:tr w:rsidR="008F3CF2" w:rsidRPr="006A6B49" w:rsidTr="008F3CF2">
        <w:tc>
          <w:tcPr>
            <w:tcW w:w="579" w:type="pct"/>
          </w:tcPr>
          <w:p w:rsidR="008F3CF2" w:rsidRPr="006A6B49" w:rsidRDefault="008F3CF2" w:rsidP="00EC6F92">
            <w:pPr>
              <w:rPr>
                <w:rFonts w:ascii="Times New Roman" w:hAnsi="Times New Roman" w:cs="Times New Roman"/>
                <w:sz w:val="24"/>
                <w:szCs w:val="24"/>
              </w:rPr>
            </w:pPr>
            <w:r w:rsidRPr="006A6B49">
              <w:rPr>
                <w:rFonts w:ascii="Times New Roman" w:hAnsi="Times New Roman" w:cs="Times New Roman"/>
                <w:sz w:val="24"/>
                <w:szCs w:val="24"/>
              </w:rPr>
              <w:t>2.1</w:t>
            </w:r>
          </w:p>
        </w:tc>
        <w:tc>
          <w:tcPr>
            <w:tcW w:w="862" w:type="pct"/>
          </w:tcPr>
          <w:p w:rsidR="008F3CF2" w:rsidRPr="006A6B49" w:rsidRDefault="008F3CF2" w:rsidP="00E13E57">
            <w:pPr>
              <w:jc w:val="center"/>
              <w:rPr>
                <w:rFonts w:ascii="Times New Roman" w:hAnsi="Times New Roman" w:cs="Times New Roman"/>
                <w:sz w:val="24"/>
                <w:szCs w:val="24"/>
              </w:rPr>
            </w:pPr>
            <w:r>
              <w:rPr>
                <w:rFonts w:ascii="Times New Roman" w:hAnsi="Times New Roman" w:cs="Times New Roman"/>
                <w:sz w:val="24"/>
                <w:szCs w:val="24"/>
              </w:rPr>
              <w:t>ME556THL</w:t>
            </w:r>
          </w:p>
        </w:tc>
        <w:tc>
          <w:tcPr>
            <w:tcW w:w="3559" w:type="pct"/>
          </w:tcPr>
          <w:p w:rsidR="008F3CF2" w:rsidRPr="006A6B49" w:rsidRDefault="008F3CF2" w:rsidP="00E13E57">
            <w:pPr>
              <w:rPr>
                <w:rFonts w:ascii="Times New Roman" w:hAnsi="Times New Roman" w:cs="Times New Roman"/>
                <w:sz w:val="24"/>
                <w:szCs w:val="24"/>
              </w:rPr>
            </w:pPr>
            <w:r w:rsidRPr="006A6B49">
              <w:rPr>
                <w:rFonts w:ascii="Times New Roman" w:hAnsi="Times New Roman" w:cs="Times New Roman"/>
                <w:sz w:val="24"/>
                <w:szCs w:val="24"/>
              </w:rPr>
              <w:t>Advanced Machine Design</w:t>
            </w:r>
          </w:p>
        </w:tc>
      </w:tr>
      <w:tr w:rsidR="008F3CF2" w:rsidRPr="006A6B49" w:rsidTr="008F3CF2">
        <w:tc>
          <w:tcPr>
            <w:tcW w:w="579" w:type="pct"/>
          </w:tcPr>
          <w:p w:rsidR="008F3CF2" w:rsidRPr="006A6B49" w:rsidRDefault="008F3CF2" w:rsidP="00EC6F92">
            <w:pPr>
              <w:rPr>
                <w:rFonts w:ascii="Times New Roman" w:hAnsi="Times New Roman" w:cs="Times New Roman"/>
                <w:sz w:val="24"/>
                <w:szCs w:val="24"/>
              </w:rPr>
            </w:pPr>
            <w:r w:rsidRPr="006A6B49">
              <w:rPr>
                <w:rFonts w:ascii="Times New Roman" w:hAnsi="Times New Roman" w:cs="Times New Roman"/>
                <w:sz w:val="24"/>
                <w:szCs w:val="24"/>
              </w:rPr>
              <w:t>2.2</w:t>
            </w:r>
          </w:p>
        </w:tc>
        <w:tc>
          <w:tcPr>
            <w:tcW w:w="862" w:type="pct"/>
          </w:tcPr>
          <w:p w:rsidR="008F3CF2" w:rsidRPr="006A6B49" w:rsidRDefault="008F3CF2" w:rsidP="00E13E57">
            <w:pPr>
              <w:jc w:val="center"/>
              <w:rPr>
                <w:rFonts w:ascii="Times New Roman" w:hAnsi="Times New Roman" w:cs="Times New Roman"/>
                <w:sz w:val="24"/>
                <w:szCs w:val="24"/>
              </w:rPr>
            </w:pPr>
            <w:r>
              <w:rPr>
                <w:rFonts w:ascii="Times New Roman" w:hAnsi="Times New Roman" w:cs="Times New Roman"/>
                <w:sz w:val="24"/>
                <w:szCs w:val="24"/>
              </w:rPr>
              <w:t>ME557THL</w:t>
            </w:r>
          </w:p>
        </w:tc>
        <w:tc>
          <w:tcPr>
            <w:tcW w:w="3559" w:type="pct"/>
          </w:tcPr>
          <w:p w:rsidR="008F3CF2" w:rsidRPr="006A6B49" w:rsidRDefault="008F3CF2" w:rsidP="00E13E57">
            <w:pPr>
              <w:rPr>
                <w:rFonts w:ascii="Times New Roman" w:hAnsi="Times New Roman" w:cs="Times New Roman"/>
                <w:sz w:val="24"/>
                <w:szCs w:val="24"/>
              </w:rPr>
            </w:pPr>
            <w:r w:rsidRPr="006A6B49">
              <w:rPr>
                <w:rFonts w:ascii="Times New Roman" w:hAnsi="Times New Roman" w:cs="Times New Roman"/>
                <w:sz w:val="24"/>
                <w:szCs w:val="24"/>
              </w:rPr>
              <w:t>Computer Aided Engineering</w:t>
            </w:r>
          </w:p>
        </w:tc>
      </w:tr>
      <w:tr w:rsidR="008F3CF2" w:rsidRPr="006A6B49" w:rsidTr="008F3CF2">
        <w:tc>
          <w:tcPr>
            <w:tcW w:w="579" w:type="pct"/>
          </w:tcPr>
          <w:p w:rsidR="008F3CF2" w:rsidRPr="006A6B49" w:rsidRDefault="008F3CF2" w:rsidP="00EC6F92">
            <w:pPr>
              <w:rPr>
                <w:rFonts w:ascii="Times New Roman" w:hAnsi="Times New Roman" w:cs="Times New Roman"/>
                <w:sz w:val="24"/>
                <w:szCs w:val="24"/>
              </w:rPr>
            </w:pPr>
            <w:r w:rsidRPr="006A6B49">
              <w:rPr>
                <w:rFonts w:ascii="Times New Roman" w:hAnsi="Times New Roman" w:cs="Times New Roman"/>
                <w:sz w:val="24"/>
                <w:szCs w:val="24"/>
              </w:rPr>
              <w:t>2.3</w:t>
            </w:r>
          </w:p>
        </w:tc>
        <w:tc>
          <w:tcPr>
            <w:tcW w:w="862" w:type="pct"/>
          </w:tcPr>
          <w:p w:rsidR="008F3CF2" w:rsidRPr="006A6B49" w:rsidRDefault="008F3CF2" w:rsidP="001676CD">
            <w:pPr>
              <w:jc w:val="center"/>
              <w:rPr>
                <w:rFonts w:ascii="Times New Roman" w:hAnsi="Times New Roman" w:cs="Times New Roman"/>
                <w:sz w:val="24"/>
                <w:szCs w:val="24"/>
              </w:rPr>
            </w:pPr>
            <w:r>
              <w:rPr>
                <w:rFonts w:ascii="Times New Roman" w:hAnsi="Times New Roman" w:cs="Times New Roman"/>
                <w:sz w:val="24"/>
                <w:szCs w:val="24"/>
              </w:rPr>
              <w:t>HS553TH</w:t>
            </w:r>
          </w:p>
        </w:tc>
        <w:tc>
          <w:tcPr>
            <w:tcW w:w="3559" w:type="pct"/>
          </w:tcPr>
          <w:p w:rsidR="008F3CF2" w:rsidRPr="006A6B49" w:rsidRDefault="008F3CF2" w:rsidP="00EC6F92">
            <w:pPr>
              <w:rPr>
                <w:rFonts w:ascii="Times New Roman" w:hAnsi="Times New Roman" w:cs="Times New Roman"/>
                <w:sz w:val="24"/>
                <w:szCs w:val="24"/>
              </w:rPr>
            </w:pPr>
            <w:r w:rsidRPr="006A6B49">
              <w:rPr>
                <w:rFonts w:ascii="Times New Roman" w:hAnsi="Times New Roman" w:cs="Times New Roman"/>
                <w:sz w:val="24"/>
                <w:szCs w:val="24"/>
              </w:rPr>
              <w:t>Engineering Economics</w:t>
            </w:r>
          </w:p>
        </w:tc>
      </w:tr>
      <w:tr w:rsidR="008F3CF2" w:rsidRPr="006A6B49" w:rsidTr="008F3CF2">
        <w:tc>
          <w:tcPr>
            <w:tcW w:w="579" w:type="pct"/>
          </w:tcPr>
          <w:p w:rsidR="008F3CF2" w:rsidRPr="006A6B49" w:rsidRDefault="008F3CF2" w:rsidP="00BB77AC">
            <w:pPr>
              <w:rPr>
                <w:rFonts w:ascii="Times New Roman" w:hAnsi="Times New Roman" w:cs="Times New Roman"/>
                <w:sz w:val="24"/>
                <w:szCs w:val="24"/>
              </w:rPr>
            </w:pPr>
            <w:r>
              <w:rPr>
                <w:rFonts w:ascii="Times New Roman" w:hAnsi="Times New Roman" w:cs="Times New Roman"/>
                <w:sz w:val="24"/>
                <w:szCs w:val="24"/>
              </w:rPr>
              <w:t>2.4</w:t>
            </w:r>
          </w:p>
        </w:tc>
        <w:tc>
          <w:tcPr>
            <w:tcW w:w="862" w:type="pct"/>
          </w:tcPr>
          <w:p w:rsidR="008F3CF2" w:rsidRPr="006A6B49" w:rsidRDefault="008F3CF2" w:rsidP="00E13E57">
            <w:pPr>
              <w:jc w:val="center"/>
              <w:rPr>
                <w:rFonts w:ascii="Times New Roman" w:hAnsi="Times New Roman" w:cs="Times New Roman"/>
                <w:bCs/>
                <w:sz w:val="24"/>
                <w:szCs w:val="24"/>
              </w:rPr>
            </w:pPr>
            <w:r>
              <w:rPr>
                <w:rFonts w:ascii="Times New Roman" w:hAnsi="Times New Roman" w:cs="Times New Roman"/>
                <w:bCs/>
                <w:sz w:val="24"/>
                <w:szCs w:val="24"/>
              </w:rPr>
              <w:t>HS552</w:t>
            </w:r>
            <w:r w:rsidRPr="006A6B49">
              <w:rPr>
                <w:rFonts w:ascii="Times New Roman" w:hAnsi="Times New Roman" w:cs="Times New Roman"/>
                <w:bCs/>
                <w:sz w:val="24"/>
                <w:szCs w:val="24"/>
              </w:rPr>
              <w:t>TH</w:t>
            </w:r>
          </w:p>
        </w:tc>
        <w:tc>
          <w:tcPr>
            <w:tcW w:w="3559" w:type="pct"/>
          </w:tcPr>
          <w:p w:rsidR="008F3CF2" w:rsidRPr="006A6B49" w:rsidRDefault="008F3CF2" w:rsidP="00E13E57">
            <w:pPr>
              <w:rPr>
                <w:rFonts w:ascii="Times New Roman" w:hAnsi="Times New Roman" w:cs="Times New Roman"/>
                <w:bCs/>
                <w:sz w:val="24"/>
                <w:szCs w:val="24"/>
              </w:rPr>
            </w:pPr>
            <w:r w:rsidRPr="006A6B49">
              <w:rPr>
                <w:rFonts w:ascii="Times New Roman" w:hAnsi="Times New Roman" w:cs="Times New Roman"/>
                <w:bCs/>
                <w:sz w:val="24"/>
                <w:szCs w:val="24"/>
              </w:rPr>
              <w:t>Quantitative Aptitude-II</w:t>
            </w:r>
          </w:p>
        </w:tc>
      </w:tr>
      <w:tr w:rsidR="008F3CF2" w:rsidRPr="006A6B49" w:rsidTr="008F3CF2">
        <w:tc>
          <w:tcPr>
            <w:tcW w:w="579" w:type="pct"/>
          </w:tcPr>
          <w:p w:rsidR="008F3CF2" w:rsidRPr="006A6B49" w:rsidRDefault="008F3CF2" w:rsidP="00EC6F92">
            <w:pPr>
              <w:rPr>
                <w:rFonts w:ascii="Times New Roman" w:hAnsi="Times New Roman" w:cs="Times New Roman"/>
                <w:sz w:val="24"/>
                <w:szCs w:val="24"/>
              </w:rPr>
            </w:pPr>
          </w:p>
        </w:tc>
        <w:tc>
          <w:tcPr>
            <w:tcW w:w="862" w:type="pct"/>
          </w:tcPr>
          <w:p w:rsidR="008F3CF2" w:rsidRPr="006A6B49" w:rsidRDefault="008F3CF2" w:rsidP="00EC6F92">
            <w:pPr>
              <w:jc w:val="center"/>
              <w:rPr>
                <w:rFonts w:ascii="Times New Roman" w:hAnsi="Times New Roman" w:cs="Times New Roman"/>
                <w:sz w:val="24"/>
                <w:szCs w:val="24"/>
              </w:rPr>
            </w:pPr>
          </w:p>
        </w:tc>
        <w:tc>
          <w:tcPr>
            <w:tcW w:w="3559" w:type="pct"/>
          </w:tcPr>
          <w:p w:rsidR="008F3CF2" w:rsidRPr="006A6B49" w:rsidRDefault="008F3CF2" w:rsidP="00E532C5">
            <w:pPr>
              <w:rPr>
                <w:rFonts w:ascii="Times New Roman" w:hAnsi="Times New Roman" w:cs="Times New Roman"/>
                <w:sz w:val="24"/>
                <w:szCs w:val="24"/>
              </w:rPr>
            </w:pPr>
            <w:r w:rsidRPr="006A6B49">
              <w:rPr>
                <w:rFonts w:ascii="Times New Roman" w:hAnsi="Times New Roman" w:cs="Times New Roman"/>
                <w:b/>
                <w:sz w:val="24"/>
                <w:szCs w:val="24"/>
              </w:rPr>
              <w:t xml:space="preserve">Departmental Elective </w:t>
            </w:r>
          </w:p>
        </w:tc>
      </w:tr>
      <w:tr w:rsidR="008F3CF2" w:rsidRPr="006A6B49" w:rsidTr="008F3CF2">
        <w:tc>
          <w:tcPr>
            <w:tcW w:w="579" w:type="pct"/>
          </w:tcPr>
          <w:p w:rsidR="008F3CF2" w:rsidRPr="006A6B49" w:rsidRDefault="008F3CF2" w:rsidP="00EC6F92">
            <w:pPr>
              <w:rPr>
                <w:rFonts w:ascii="Times New Roman" w:hAnsi="Times New Roman" w:cs="Times New Roman"/>
                <w:sz w:val="24"/>
                <w:szCs w:val="24"/>
              </w:rPr>
            </w:pPr>
            <w:r w:rsidRPr="006A6B49">
              <w:rPr>
                <w:rFonts w:ascii="Times New Roman" w:hAnsi="Times New Roman" w:cs="Times New Roman"/>
                <w:sz w:val="24"/>
                <w:szCs w:val="24"/>
              </w:rPr>
              <w:t>2.5</w:t>
            </w:r>
          </w:p>
        </w:tc>
        <w:tc>
          <w:tcPr>
            <w:tcW w:w="862" w:type="pct"/>
          </w:tcPr>
          <w:p w:rsidR="008F3CF2" w:rsidRPr="006A6B49" w:rsidRDefault="008F3CF2" w:rsidP="00E13E57">
            <w:pPr>
              <w:jc w:val="center"/>
              <w:rPr>
                <w:rFonts w:ascii="Times New Roman" w:hAnsi="Times New Roman" w:cs="Times New Roman"/>
                <w:sz w:val="24"/>
                <w:szCs w:val="24"/>
              </w:rPr>
            </w:pPr>
            <w:r>
              <w:rPr>
                <w:rFonts w:ascii="Times New Roman" w:hAnsi="Times New Roman" w:cs="Times New Roman"/>
                <w:sz w:val="24"/>
                <w:szCs w:val="24"/>
              </w:rPr>
              <w:t>ME561TH</w:t>
            </w:r>
          </w:p>
        </w:tc>
        <w:tc>
          <w:tcPr>
            <w:tcW w:w="3559" w:type="pct"/>
          </w:tcPr>
          <w:p w:rsidR="008F3CF2" w:rsidRPr="006A6B49" w:rsidRDefault="008F3CF2" w:rsidP="00E13E57">
            <w:pPr>
              <w:rPr>
                <w:rFonts w:ascii="Times New Roman" w:hAnsi="Times New Roman" w:cs="Times New Roman"/>
                <w:sz w:val="24"/>
                <w:szCs w:val="24"/>
              </w:rPr>
            </w:pPr>
            <w:r w:rsidRPr="006A6B49">
              <w:rPr>
                <w:rFonts w:ascii="Times New Roman" w:hAnsi="Times New Roman" w:cs="Times New Roman"/>
                <w:sz w:val="24"/>
                <w:szCs w:val="24"/>
              </w:rPr>
              <w:t>Robotics</w:t>
            </w:r>
          </w:p>
        </w:tc>
      </w:tr>
      <w:tr w:rsidR="008F3CF2" w:rsidRPr="006A6B49" w:rsidTr="008F3CF2">
        <w:tc>
          <w:tcPr>
            <w:tcW w:w="579" w:type="pct"/>
          </w:tcPr>
          <w:p w:rsidR="008F3CF2" w:rsidRPr="006A6B49" w:rsidRDefault="008F3CF2" w:rsidP="00EC6F92">
            <w:pPr>
              <w:rPr>
                <w:rFonts w:ascii="Times New Roman" w:hAnsi="Times New Roman" w:cs="Times New Roman"/>
                <w:sz w:val="24"/>
                <w:szCs w:val="24"/>
              </w:rPr>
            </w:pPr>
            <w:r>
              <w:rPr>
                <w:rFonts w:ascii="Times New Roman" w:hAnsi="Times New Roman" w:cs="Times New Roman"/>
                <w:sz w:val="24"/>
                <w:szCs w:val="24"/>
              </w:rPr>
              <w:t>2.6</w:t>
            </w:r>
          </w:p>
        </w:tc>
        <w:tc>
          <w:tcPr>
            <w:tcW w:w="862" w:type="pct"/>
          </w:tcPr>
          <w:p w:rsidR="008F3CF2" w:rsidRPr="006A6B49" w:rsidRDefault="008F3CF2" w:rsidP="00E13E57">
            <w:pPr>
              <w:jc w:val="center"/>
              <w:rPr>
                <w:rFonts w:ascii="Times New Roman" w:hAnsi="Times New Roman" w:cs="Times New Roman"/>
                <w:sz w:val="24"/>
                <w:szCs w:val="24"/>
              </w:rPr>
            </w:pPr>
            <w:r w:rsidRPr="006A6B49">
              <w:rPr>
                <w:rFonts w:ascii="Times New Roman" w:hAnsi="Times New Roman" w:cs="Times New Roman"/>
                <w:bCs/>
                <w:sz w:val="24"/>
                <w:szCs w:val="24"/>
              </w:rPr>
              <w:t>ME5</w:t>
            </w:r>
            <w:r>
              <w:rPr>
                <w:rFonts w:ascii="Times New Roman" w:hAnsi="Times New Roman" w:cs="Times New Roman"/>
                <w:bCs/>
                <w:sz w:val="24"/>
                <w:szCs w:val="24"/>
              </w:rPr>
              <w:t>62TH</w:t>
            </w:r>
          </w:p>
        </w:tc>
        <w:tc>
          <w:tcPr>
            <w:tcW w:w="3559" w:type="pct"/>
          </w:tcPr>
          <w:p w:rsidR="008F3CF2" w:rsidRPr="006A6B49" w:rsidRDefault="008F3CF2" w:rsidP="00E13E57">
            <w:pPr>
              <w:rPr>
                <w:rFonts w:ascii="Times New Roman" w:hAnsi="Times New Roman" w:cs="Times New Roman"/>
                <w:sz w:val="24"/>
                <w:szCs w:val="24"/>
              </w:rPr>
            </w:pPr>
            <w:r w:rsidRPr="006A6B49">
              <w:rPr>
                <w:rFonts w:ascii="Times New Roman" w:hAnsi="Times New Roman" w:cs="Times New Roman"/>
                <w:bCs/>
                <w:sz w:val="24"/>
                <w:szCs w:val="24"/>
              </w:rPr>
              <w:t xml:space="preserve">Industrial </w:t>
            </w:r>
            <w:proofErr w:type="spellStart"/>
            <w:r w:rsidRPr="006A6B49">
              <w:rPr>
                <w:rFonts w:ascii="Times New Roman" w:hAnsi="Times New Roman" w:cs="Times New Roman"/>
                <w:bCs/>
                <w:sz w:val="24"/>
                <w:szCs w:val="24"/>
              </w:rPr>
              <w:t>Tribology</w:t>
            </w:r>
            <w:proofErr w:type="spellEnd"/>
          </w:p>
        </w:tc>
      </w:tr>
      <w:tr w:rsidR="008F3CF2" w:rsidRPr="006A6B49" w:rsidTr="008F3CF2">
        <w:tc>
          <w:tcPr>
            <w:tcW w:w="579" w:type="pct"/>
          </w:tcPr>
          <w:p w:rsidR="008F3CF2" w:rsidRPr="006A6B49" w:rsidRDefault="008F3CF2" w:rsidP="00EC6F92">
            <w:pPr>
              <w:rPr>
                <w:rFonts w:ascii="Times New Roman" w:hAnsi="Times New Roman" w:cs="Times New Roman"/>
                <w:sz w:val="24"/>
                <w:szCs w:val="24"/>
              </w:rPr>
            </w:pPr>
            <w:r>
              <w:rPr>
                <w:rFonts w:ascii="Times New Roman" w:hAnsi="Times New Roman" w:cs="Times New Roman"/>
                <w:sz w:val="24"/>
                <w:szCs w:val="24"/>
              </w:rPr>
              <w:t>2.7</w:t>
            </w:r>
          </w:p>
        </w:tc>
        <w:tc>
          <w:tcPr>
            <w:tcW w:w="862" w:type="pct"/>
          </w:tcPr>
          <w:p w:rsidR="008F3CF2" w:rsidRPr="006A6B49" w:rsidRDefault="008F3CF2" w:rsidP="00EC6F92">
            <w:pPr>
              <w:jc w:val="center"/>
              <w:rPr>
                <w:rFonts w:ascii="Times New Roman" w:hAnsi="Times New Roman" w:cs="Times New Roman"/>
                <w:sz w:val="24"/>
                <w:szCs w:val="24"/>
              </w:rPr>
            </w:pPr>
            <w:r>
              <w:rPr>
                <w:rFonts w:ascii="Times New Roman" w:hAnsi="Times New Roman" w:cs="Times New Roman"/>
                <w:sz w:val="24"/>
                <w:szCs w:val="24"/>
              </w:rPr>
              <w:t>ME563TH</w:t>
            </w:r>
          </w:p>
        </w:tc>
        <w:tc>
          <w:tcPr>
            <w:tcW w:w="3559" w:type="pct"/>
          </w:tcPr>
          <w:p w:rsidR="008F3CF2" w:rsidRPr="006A6B49" w:rsidRDefault="008F3CF2" w:rsidP="00EC6F92">
            <w:pPr>
              <w:rPr>
                <w:rFonts w:ascii="Times New Roman" w:hAnsi="Times New Roman" w:cs="Times New Roman"/>
                <w:sz w:val="24"/>
                <w:szCs w:val="24"/>
              </w:rPr>
            </w:pPr>
            <w:r w:rsidRPr="006A6B49">
              <w:rPr>
                <w:rFonts w:ascii="Times New Roman" w:hAnsi="Times New Roman" w:cs="Times New Roman"/>
                <w:sz w:val="24"/>
                <w:szCs w:val="24"/>
              </w:rPr>
              <w:t>Advance Manufacturing Methods</w:t>
            </w:r>
          </w:p>
        </w:tc>
      </w:tr>
      <w:tr w:rsidR="008F3CF2" w:rsidRPr="006A6B49" w:rsidTr="008F3CF2">
        <w:tc>
          <w:tcPr>
            <w:tcW w:w="579" w:type="pct"/>
          </w:tcPr>
          <w:p w:rsidR="008F3CF2" w:rsidRPr="006A6B49" w:rsidRDefault="008F3CF2" w:rsidP="00D43C81">
            <w:pPr>
              <w:rPr>
                <w:rFonts w:ascii="Times New Roman" w:hAnsi="Times New Roman" w:cs="Times New Roman"/>
                <w:sz w:val="24"/>
                <w:szCs w:val="24"/>
              </w:rPr>
            </w:pPr>
            <w:r>
              <w:rPr>
                <w:rFonts w:ascii="Times New Roman" w:hAnsi="Times New Roman" w:cs="Times New Roman"/>
                <w:sz w:val="24"/>
                <w:szCs w:val="24"/>
              </w:rPr>
              <w:t>2.8</w:t>
            </w:r>
          </w:p>
        </w:tc>
        <w:tc>
          <w:tcPr>
            <w:tcW w:w="862" w:type="pct"/>
          </w:tcPr>
          <w:p w:rsidR="008F3CF2" w:rsidRPr="006A6B49" w:rsidRDefault="008F3CF2" w:rsidP="001C712B">
            <w:pPr>
              <w:jc w:val="center"/>
              <w:rPr>
                <w:rFonts w:ascii="Times New Roman" w:hAnsi="Times New Roman" w:cs="Times New Roman"/>
                <w:sz w:val="24"/>
                <w:szCs w:val="24"/>
              </w:rPr>
            </w:pPr>
            <w:r>
              <w:rPr>
                <w:rFonts w:ascii="Times New Roman" w:hAnsi="Times New Roman" w:cs="Times New Roman"/>
                <w:sz w:val="24"/>
                <w:szCs w:val="24"/>
              </w:rPr>
              <w:t>ME564TH</w:t>
            </w:r>
          </w:p>
        </w:tc>
        <w:tc>
          <w:tcPr>
            <w:tcW w:w="3559" w:type="pct"/>
          </w:tcPr>
          <w:p w:rsidR="008F3CF2" w:rsidRPr="006A6B49" w:rsidRDefault="008F3CF2" w:rsidP="00EC6F92">
            <w:pPr>
              <w:rPr>
                <w:rFonts w:ascii="Times New Roman" w:hAnsi="Times New Roman" w:cs="Times New Roman"/>
                <w:sz w:val="24"/>
                <w:szCs w:val="24"/>
              </w:rPr>
            </w:pPr>
            <w:r w:rsidRPr="006A6B49">
              <w:rPr>
                <w:rFonts w:ascii="Times New Roman" w:hAnsi="Times New Roman" w:cs="Times New Roman"/>
                <w:sz w:val="24"/>
                <w:szCs w:val="24"/>
              </w:rPr>
              <w:t>Vehicle Dynamics</w:t>
            </w:r>
          </w:p>
        </w:tc>
      </w:tr>
      <w:tr w:rsidR="008F3CF2" w:rsidRPr="006A6B49" w:rsidTr="008F3CF2">
        <w:tc>
          <w:tcPr>
            <w:tcW w:w="579" w:type="pct"/>
          </w:tcPr>
          <w:p w:rsidR="008F3CF2" w:rsidRPr="006A6B49" w:rsidRDefault="008F3CF2" w:rsidP="00D43C81">
            <w:pPr>
              <w:rPr>
                <w:rFonts w:ascii="Times New Roman" w:hAnsi="Times New Roman" w:cs="Times New Roman"/>
                <w:sz w:val="24"/>
                <w:szCs w:val="24"/>
              </w:rPr>
            </w:pPr>
          </w:p>
        </w:tc>
        <w:tc>
          <w:tcPr>
            <w:tcW w:w="862" w:type="pct"/>
          </w:tcPr>
          <w:p w:rsidR="008F3CF2" w:rsidRPr="006A6B49" w:rsidRDefault="008F3CF2" w:rsidP="00E13E57">
            <w:pPr>
              <w:jc w:val="center"/>
              <w:rPr>
                <w:rFonts w:ascii="Times New Roman" w:hAnsi="Times New Roman" w:cs="Times New Roman"/>
                <w:sz w:val="24"/>
                <w:szCs w:val="24"/>
              </w:rPr>
            </w:pPr>
          </w:p>
        </w:tc>
        <w:tc>
          <w:tcPr>
            <w:tcW w:w="3559" w:type="pct"/>
          </w:tcPr>
          <w:p w:rsidR="008F3CF2" w:rsidRPr="006A6B49" w:rsidRDefault="008F3CF2" w:rsidP="00E13E57">
            <w:pPr>
              <w:rPr>
                <w:rFonts w:ascii="Times New Roman" w:hAnsi="Times New Roman" w:cs="Times New Roman"/>
                <w:b/>
                <w:sz w:val="24"/>
                <w:szCs w:val="24"/>
              </w:rPr>
            </w:pPr>
            <w:r w:rsidRPr="006A6B49">
              <w:rPr>
                <w:rFonts w:ascii="Times New Roman" w:hAnsi="Times New Roman" w:cs="Times New Roman"/>
                <w:b/>
                <w:sz w:val="24"/>
                <w:szCs w:val="24"/>
              </w:rPr>
              <w:t>Open Elective</w:t>
            </w:r>
          </w:p>
        </w:tc>
      </w:tr>
      <w:tr w:rsidR="008F3CF2" w:rsidRPr="006A6B49" w:rsidTr="008F3CF2">
        <w:tc>
          <w:tcPr>
            <w:tcW w:w="579" w:type="pct"/>
          </w:tcPr>
          <w:p w:rsidR="008F3CF2" w:rsidRPr="006A6B49" w:rsidRDefault="008F3CF2" w:rsidP="00E532C5">
            <w:pPr>
              <w:rPr>
                <w:rFonts w:ascii="Times New Roman" w:hAnsi="Times New Roman" w:cs="Times New Roman"/>
                <w:sz w:val="24"/>
                <w:szCs w:val="24"/>
              </w:rPr>
            </w:pPr>
            <w:r w:rsidRPr="006A6B49">
              <w:rPr>
                <w:rFonts w:ascii="Times New Roman" w:hAnsi="Times New Roman" w:cs="Times New Roman"/>
                <w:sz w:val="24"/>
                <w:szCs w:val="24"/>
              </w:rPr>
              <w:t>2.</w:t>
            </w:r>
            <w:r>
              <w:rPr>
                <w:rFonts w:ascii="Times New Roman" w:hAnsi="Times New Roman" w:cs="Times New Roman"/>
                <w:sz w:val="24"/>
                <w:szCs w:val="24"/>
              </w:rPr>
              <w:t>9</w:t>
            </w:r>
          </w:p>
        </w:tc>
        <w:tc>
          <w:tcPr>
            <w:tcW w:w="862" w:type="pct"/>
          </w:tcPr>
          <w:p w:rsidR="008F3CF2" w:rsidRPr="006A6B49" w:rsidRDefault="008F3CF2" w:rsidP="00E13E57">
            <w:pPr>
              <w:jc w:val="center"/>
              <w:rPr>
                <w:rFonts w:ascii="Times New Roman" w:hAnsi="Times New Roman" w:cs="Times New Roman"/>
                <w:sz w:val="24"/>
                <w:szCs w:val="24"/>
              </w:rPr>
            </w:pPr>
            <w:r>
              <w:rPr>
                <w:rFonts w:ascii="Times New Roman" w:hAnsi="Times New Roman" w:cs="Times New Roman"/>
                <w:sz w:val="24"/>
                <w:szCs w:val="24"/>
              </w:rPr>
              <w:t>ME571TH</w:t>
            </w:r>
          </w:p>
        </w:tc>
        <w:tc>
          <w:tcPr>
            <w:tcW w:w="3559" w:type="pct"/>
          </w:tcPr>
          <w:p w:rsidR="008F3CF2" w:rsidRPr="006A6B49" w:rsidRDefault="008F3CF2" w:rsidP="00E13E57">
            <w:pPr>
              <w:rPr>
                <w:rFonts w:ascii="Times New Roman" w:hAnsi="Times New Roman" w:cs="Times New Roman"/>
                <w:sz w:val="24"/>
                <w:szCs w:val="24"/>
              </w:rPr>
            </w:pPr>
            <w:r w:rsidRPr="006A6B49">
              <w:rPr>
                <w:rFonts w:ascii="Times New Roman" w:hAnsi="Times New Roman" w:cs="Times New Roman"/>
                <w:sz w:val="24"/>
                <w:szCs w:val="24"/>
              </w:rPr>
              <w:t>Mechanics of Composite Material</w:t>
            </w:r>
          </w:p>
        </w:tc>
      </w:tr>
      <w:tr w:rsidR="008F3CF2" w:rsidRPr="006A6B49" w:rsidTr="008F3CF2">
        <w:trPr>
          <w:trHeight w:val="219"/>
        </w:trPr>
        <w:tc>
          <w:tcPr>
            <w:tcW w:w="579" w:type="pct"/>
            <w:tcBorders>
              <w:bottom w:val="single" w:sz="4" w:space="0" w:color="auto"/>
            </w:tcBorders>
          </w:tcPr>
          <w:p w:rsidR="008F3CF2" w:rsidRPr="006A6B49" w:rsidRDefault="008F3CF2" w:rsidP="00E532C5">
            <w:pPr>
              <w:rPr>
                <w:rFonts w:ascii="Times New Roman" w:hAnsi="Times New Roman" w:cs="Times New Roman"/>
                <w:sz w:val="24"/>
                <w:szCs w:val="24"/>
              </w:rPr>
            </w:pPr>
            <w:r w:rsidRPr="006A6B49">
              <w:rPr>
                <w:rFonts w:ascii="Times New Roman" w:hAnsi="Times New Roman" w:cs="Times New Roman"/>
                <w:sz w:val="24"/>
                <w:szCs w:val="24"/>
              </w:rPr>
              <w:t>2.1</w:t>
            </w:r>
            <w:r>
              <w:rPr>
                <w:rFonts w:ascii="Times New Roman" w:hAnsi="Times New Roman" w:cs="Times New Roman"/>
                <w:sz w:val="24"/>
                <w:szCs w:val="24"/>
              </w:rPr>
              <w:t>0</w:t>
            </w:r>
          </w:p>
        </w:tc>
        <w:tc>
          <w:tcPr>
            <w:tcW w:w="862" w:type="pct"/>
            <w:tcBorders>
              <w:bottom w:val="single" w:sz="4" w:space="0" w:color="auto"/>
            </w:tcBorders>
          </w:tcPr>
          <w:p w:rsidR="008F3CF2" w:rsidRPr="006A6B49" w:rsidRDefault="008F3CF2" w:rsidP="00EC6F92">
            <w:pPr>
              <w:jc w:val="center"/>
              <w:rPr>
                <w:rFonts w:ascii="Times New Roman" w:hAnsi="Times New Roman" w:cs="Times New Roman"/>
                <w:sz w:val="24"/>
                <w:szCs w:val="24"/>
              </w:rPr>
            </w:pPr>
            <w:r>
              <w:rPr>
                <w:rFonts w:ascii="Times New Roman" w:hAnsi="Times New Roman" w:cs="Times New Roman"/>
                <w:sz w:val="24"/>
                <w:szCs w:val="24"/>
              </w:rPr>
              <w:t>ME572TH</w:t>
            </w:r>
          </w:p>
        </w:tc>
        <w:tc>
          <w:tcPr>
            <w:tcW w:w="3559" w:type="pct"/>
            <w:tcBorders>
              <w:bottom w:val="single" w:sz="4" w:space="0" w:color="auto"/>
            </w:tcBorders>
          </w:tcPr>
          <w:p w:rsidR="008F3CF2" w:rsidRPr="006A6B49" w:rsidRDefault="008F3CF2" w:rsidP="00EC6F92">
            <w:pPr>
              <w:rPr>
                <w:rFonts w:ascii="Times New Roman" w:hAnsi="Times New Roman" w:cs="Times New Roman"/>
                <w:sz w:val="24"/>
                <w:szCs w:val="24"/>
              </w:rPr>
            </w:pPr>
            <w:r w:rsidRPr="006A6B49">
              <w:rPr>
                <w:rFonts w:ascii="Times New Roman" w:hAnsi="Times New Roman" w:cs="Times New Roman"/>
                <w:sz w:val="24"/>
                <w:szCs w:val="24"/>
              </w:rPr>
              <w:t>Optimization Technique</w:t>
            </w:r>
          </w:p>
        </w:tc>
      </w:tr>
      <w:tr w:rsidR="008F3CF2" w:rsidRPr="006A6B49" w:rsidTr="008F3CF2">
        <w:trPr>
          <w:trHeight w:val="235"/>
        </w:trPr>
        <w:tc>
          <w:tcPr>
            <w:tcW w:w="579" w:type="pct"/>
            <w:tcBorders>
              <w:top w:val="single" w:sz="4" w:space="0" w:color="auto"/>
            </w:tcBorders>
          </w:tcPr>
          <w:p w:rsidR="008F3CF2" w:rsidRPr="006A6B49" w:rsidRDefault="008F3CF2" w:rsidP="00EC6F92">
            <w:pPr>
              <w:rPr>
                <w:rFonts w:ascii="Times New Roman" w:hAnsi="Times New Roman" w:cs="Times New Roman"/>
                <w:sz w:val="24"/>
                <w:szCs w:val="24"/>
              </w:rPr>
            </w:pPr>
            <w:r>
              <w:rPr>
                <w:rFonts w:ascii="Times New Roman" w:hAnsi="Times New Roman" w:cs="Times New Roman"/>
                <w:sz w:val="24"/>
                <w:szCs w:val="24"/>
              </w:rPr>
              <w:t>2.11</w:t>
            </w:r>
          </w:p>
        </w:tc>
        <w:tc>
          <w:tcPr>
            <w:tcW w:w="862" w:type="pct"/>
            <w:tcBorders>
              <w:top w:val="single" w:sz="4" w:space="0" w:color="auto"/>
            </w:tcBorders>
          </w:tcPr>
          <w:p w:rsidR="008F3CF2" w:rsidRPr="006A6B49" w:rsidRDefault="008F3CF2" w:rsidP="00EC6F92">
            <w:pPr>
              <w:jc w:val="center"/>
              <w:rPr>
                <w:rFonts w:ascii="Times New Roman" w:hAnsi="Times New Roman" w:cs="Times New Roman"/>
                <w:sz w:val="24"/>
                <w:szCs w:val="24"/>
              </w:rPr>
            </w:pPr>
            <w:r>
              <w:rPr>
                <w:rFonts w:ascii="Times New Roman" w:hAnsi="Times New Roman" w:cs="Times New Roman"/>
                <w:sz w:val="24"/>
                <w:szCs w:val="24"/>
              </w:rPr>
              <w:t>ME573TH</w:t>
            </w:r>
          </w:p>
        </w:tc>
        <w:tc>
          <w:tcPr>
            <w:tcW w:w="3559" w:type="pct"/>
            <w:tcBorders>
              <w:top w:val="single" w:sz="4" w:space="0" w:color="auto"/>
            </w:tcBorders>
          </w:tcPr>
          <w:p w:rsidR="008F3CF2" w:rsidRPr="006A6B49" w:rsidRDefault="008F3CF2" w:rsidP="00EC6F92">
            <w:pPr>
              <w:rPr>
                <w:rFonts w:ascii="Times New Roman" w:hAnsi="Times New Roman" w:cs="Times New Roman"/>
                <w:sz w:val="24"/>
                <w:szCs w:val="24"/>
              </w:rPr>
            </w:pPr>
            <w:r w:rsidRPr="006A6B49">
              <w:rPr>
                <w:rFonts w:ascii="Times New Roman" w:hAnsi="Times New Roman" w:cs="Times New Roman"/>
                <w:sz w:val="24"/>
                <w:szCs w:val="24"/>
              </w:rPr>
              <w:t>Process Equipment Design</w:t>
            </w:r>
          </w:p>
        </w:tc>
      </w:tr>
      <w:tr w:rsidR="008F3CF2" w:rsidRPr="006A6B49" w:rsidTr="008F3CF2">
        <w:trPr>
          <w:trHeight w:val="235"/>
        </w:trPr>
        <w:tc>
          <w:tcPr>
            <w:tcW w:w="579" w:type="pct"/>
            <w:tcBorders>
              <w:top w:val="single" w:sz="4" w:space="0" w:color="auto"/>
            </w:tcBorders>
          </w:tcPr>
          <w:p w:rsidR="008F3CF2" w:rsidRPr="006A6B49" w:rsidRDefault="008F3CF2" w:rsidP="00E13E57">
            <w:pPr>
              <w:rPr>
                <w:rFonts w:ascii="Times New Roman" w:hAnsi="Times New Roman" w:cs="Times New Roman"/>
                <w:sz w:val="24"/>
                <w:szCs w:val="24"/>
              </w:rPr>
            </w:pPr>
            <w:r>
              <w:rPr>
                <w:rFonts w:ascii="Times New Roman" w:hAnsi="Times New Roman" w:cs="Times New Roman"/>
                <w:sz w:val="24"/>
                <w:szCs w:val="24"/>
              </w:rPr>
              <w:t>3</w:t>
            </w:r>
          </w:p>
        </w:tc>
        <w:tc>
          <w:tcPr>
            <w:tcW w:w="4421" w:type="pct"/>
            <w:gridSpan w:val="2"/>
            <w:tcBorders>
              <w:top w:val="single" w:sz="4" w:space="0" w:color="auto"/>
            </w:tcBorders>
          </w:tcPr>
          <w:p w:rsidR="008F3CF2" w:rsidRPr="006A6B49" w:rsidRDefault="008F3CF2" w:rsidP="00E13E57">
            <w:pPr>
              <w:rPr>
                <w:rFonts w:ascii="Times New Roman" w:hAnsi="Times New Roman" w:cs="Times New Roman"/>
                <w:b/>
                <w:bCs/>
                <w:sz w:val="24"/>
                <w:szCs w:val="24"/>
              </w:rPr>
            </w:pPr>
            <w:r w:rsidRPr="006A6B49">
              <w:rPr>
                <w:rFonts w:ascii="Times New Roman" w:hAnsi="Times New Roman" w:cs="Times New Roman"/>
                <w:b/>
                <w:bCs/>
                <w:sz w:val="24"/>
                <w:szCs w:val="24"/>
              </w:rPr>
              <w:t>Semester III</w:t>
            </w:r>
          </w:p>
        </w:tc>
      </w:tr>
      <w:tr w:rsidR="008F3CF2" w:rsidRPr="006A6B49" w:rsidTr="008F3CF2">
        <w:tc>
          <w:tcPr>
            <w:tcW w:w="579" w:type="pct"/>
          </w:tcPr>
          <w:p w:rsidR="008F3CF2" w:rsidRPr="006A6B49" w:rsidRDefault="008F3CF2" w:rsidP="004B3AC1">
            <w:pPr>
              <w:rPr>
                <w:rFonts w:ascii="Times New Roman" w:hAnsi="Times New Roman" w:cs="Times New Roman"/>
                <w:sz w:val="24"/>
                <w:szCs w:val="24"/>
              </w:rPr>
            </w:pPr>
          </w:p>
        </w:tc>
        <w:tc>
          <w:tcPr>
            <w:tcW w:w="862" w:type="pct"/>
          </w:tcPr>
          <w:p w:rsidR="008F3CF2" w:rsidRPr="006A6B49" w:rsidRDefault="008F3CF2" w:rsidP="004B3AC1">
            <w:pPr>
              <w:jc w:val="center"/>
              <w:rPr>
                <w:rFonts w:ascii="Times New Roman" w:hAnsi="Times New Roman" w:cs="Times New Roman"/>
                <w:sz w:val="24"/>
                <w:szCs w:val="24"/>
              </w:rPr>
            </w:pPr>
          </w:p>
        </w:tc>
        <w:tc>
          <w:tcPr>
            <w:tcW w:w="3559" w:type="pct"/>
          </w:tcPr>
          <w:p w:rsidR="008F3CF2" w:rsidRPr="006A6B49" w:rsidRDefault="008F3CF2" w:rsidP="004B3AC1">
            <w:pPr>
              <w:rPr>
                <w:rFonts w:ascii="Times New Roman" w:hAnsi="Times New Roman" w:cs="Times New Roman"/>
                <w:sz w:val="24"/>
                <w:szCs w:val="24"/>
              </w:rPr>
            </w:pPr>
            <w:r w:rsidRPr="006A6B49">
              <w:rPr>
                <w:rFonts w:ascii="Times New Roman" w:hAnsi="Times New Roman" w:cs="Times New Roman"/>
                <w:b/>
                <w:sz w:val="24"/>
                <w:szCs w:val="24"/>
              </w:rPr>
              <w:t>Dept. level Open Elective</w:t>
            </w:r>
          </w:p>
        </w:tc>
      </w:tr>
      <w:tr w:rsidR="008F3CF2" w:rsidRPr="006A6B49" w:rsidTr="008F3CF2">
        <w:tc>
          <w:tcPr>
            <w:tcW w:w="579" w:type="pct"/>
          </w:tcPr>
          <w:p w:rsidR="008F3CF2" w:rsidRPr="006A6B49" w:rsidRDefault="008F3CF2" w:rsidP="004B3AC1">
            <w:pPr>
              <w:rPr>
                <w:rFonts w:ascii="Times New Roman" w:hAnsi="Times New Roman" w:cs="Times New Roman"/>
                <w:sz w:val="24"/>
                <w:szCs w:val="24"/>
              </w:rPr>
            </w:pPr>
            <w:r>
              <w:rPr>
                <w:rFonts w:ascii="Times New Roman" w:hAnsi="Times New Roman" w:cs="Times New Roman"/>
                <w:sz w:val="24"/>
                <w:szCs w:val="24"/>
              </w:rPr>
              <w:t>3.1</w:t>
            </w:r>
          </w:p>
        </w:tc>
        <w:tc>
          <w:tcPr>
            <w:tcW w:w="862" w:type="pct"/>
            <w:vAlign w:val="center"/>
          </w:tcPr>
          <w:p w:rsidR="008F3CF2" w:rsidRPr="006A6B49" w:rsidRDefault="008F3CF2">
            <w:pPr>
              <w:jc w:val="center"/>
              <w:rPr>
                <w:rFonts w:ascii="Times New Roman" w:hAnsi="Times New Roman" w:cs="Times New Roman"/>
                <w:sz w:val="24"/>
                <w:szCs w:val="24"/>
              </w:rPr>
            </w:pPr>
            <w:r w:rsidRPr="006A6B49">
              <w:rPr>
                <w:rFonts w:ascii="Times New Roman" w:hAnsi="Times New Roman" w:cs="Times New Roman"/>
                <w:sz w:val="24"/>
                <w:szCs w:val="24"/>
              </w:rPr>
              <w:t>ME661TH</w:t>
            </w:r>
          </w:p>
        </w:tc>
        <w:tc>
          <w:tcPr>
            <w:tcW w:w="3559" w:type="pct"/>
            <w:vAlign w:val="center"/>
          </w:tcPr>
          <w:p w:rsidR="008F3CF2" w:rsidRPr="006A6B49" w:rsidRDefault="008F3CF2">
            <w:pPr>
              <w:rPr>
                <w:rFonts w:ascii="Times New Roman" w:hAnsi="Times New Roman" w:cs="Times New Roman"/>
                <w:sz w:val="24"/>
                <w:szCs w:val="24"/>
              </w:rPr>
            </w:pPr>
            <w:r w:rsidRPr="006A6B49">
              <w:rPr>
                <w:rFonts w:ascii="Times New Roman" w:hAnsi="Times New Roman" w:cs="Times New Roman"/>
                <w:sz w:val="24"/>
                <w:szCs w:val="24"/>
              </w:rPr>
              <w:t>Reliability Engineering</w:t>
            </w:r>
          </w:p>
        </w:tc>
      </w:tr>
      <w:tr w:rsidR="008F3CF2" w:rsidRPr="006A6B49" w:rsidTr="008F3CF2">
        <w:tc>
          <w:tcPr>
            <w:tcW w:w="579" w:type="pct"/>
          </w:tcPr>
          <w:p w:rsidR="008F3CF2" w:rsidRPr="006A6B49" w:rsidRDefault="008F3CF2" w:rsidP="004B3AC1">
            <w:pPr>
              <w:rPr>
                <w:rFonts w:ascii="Times New Roman" w:hAnsi="Times New Roman" w:cs="Times New Roman"/>
                <w:sz w:val="24"/>
                <w:szCs w:val="24"/>
              </w:rPr>
            </w:pPr>
            <w:r>
              <w:rPr>
                <w:rFonts w:ascii="Times New Roman" w:hAnsi="Times New Roman" w:cs="Times New Roman"/>
                <w:sz w:val="24"/>
                <w:szCs w:val="24"/>
              </w:rPr>
              <w:t>3.2</w:t>
            </w:r>
          </w:p>
        </w:tc>
        <w:tc>
          <w:tcPr>
            <w:tcW w:w="862" w:type="pct"/>
            <w:vAlign w:val="center"/>
          </w:tcPr>
          <w:p w:rsidR="008F3CF2" w:rsidRPr="006A6B49" w:rsidRDefault="008F3CF2">
            <w:pPr>
              <w:jc w:val="center"/>
              <w:rPr>
                <w:rFonts w:ascii="Times New Roman" w:hAnsi="Times New Roman" w:cs="Times New Roman"/>
                <w:sz w:val="24"/>
                <w:szCs w:val="24"/>
              </w:rPr>
            </w:pPr>
            <w:r w:rsidRPr="006A6B49">
              <w:rPr>
                <w:rFonts w:ascii="Times New Roman" w:hAnsi="Times New Roman" w:cs="Times New Roman"/>
                <w:sz w:val="24"/>
                <w:szCs w:val="24"/>
              </w:rPr>
              <w:t>ME662TH</w:t>
            </w:r>
          </w:p>
        </w:tc>
        <w:tc>
          <w:tcPr>
            <w:tcW w:w="3559" w:type="pct"/>
            <w:vAlign w:val="center"/>
          </w:tcPr>
          <w:p w:rsidR="008F3CF2" w:rsidRPr="006A6B49" w:rsidRDefault="008F3CF2">
            <w:pPr>
              <w:rPr>
                <w:rFonts w:ascii="Times New Roman" w:hAnsi="Times New Roman" w:cs="Times New Roman"/>
                <w:sz w:val="24"/>
                <w:szCs w:val="24"/>
              </w:rPr>
            </w:pPr>
            <w:r w:rsidRPr="006A6B49">
              <w:rPr>
                <w:rFonts w:ascii="Times New Roman" w:hAnsi="Times New Roman" w:cs="Times New Roman"/>
                <w:sz w:val="24"/>
                <w:szCs w:val="24"/>
              </w:rPr>
              <w:t>Chassis and Body Engineering</w:t>
            </w:r>
          </w:p>
        </w:tc>
      </w:tr>
      <w:tr w:rsidR="008F3CF2" w:rsidRPr="006A6B49" w:rsidTr="008F3CF2">
        <w:tc>
          <w:tcPr>
            <w:tcW w:w="579" w:type="pct"/>
          </w:tcPr>
          <w:p w:rsidR="008F3CF2" w:rsidRPr="006A6B49" w:rsidRDefault="008F3CF2" w:rsidP="004B3AC1">
            <w:pPr>
              <w:rPr>
                <w:rFonts w:ascii="Times New Roman" w:hAnsi="Times New Roman" w:cs="Times New Roman"/>
                <w:sz w:val="24"/>
                <w:szCs w:val="24"/>
              </w:rPr>
            </w:pPr>
            <w:r>
              <w:rPr>
                <w:rFonts w:ascii="Times New Roman" w:hAnsi="Times New Roman" w:cs="Times New Roman"/>
                <w:sz w:val="24"/>
                <w:szCs w:val="24"/>
              </w:rPr>
              <w:t>3.3</w:t>
            </w:r>
          </w:p>
        </w:tc>
        <w:tc>
          <w:tcPr>
            <w:tcW w:w="862" w:type="pct"/>
            <w:vAlign w:val="center"/>
          </w:tcPr>
          <w:p w:rsidR="008F3CF2" w:rsidRPr="006A6B49" w:rsidRDefault="008F3CF2">
            <w:pPr>
              <w:jc w:val="center"/>
              <w:rPr>
                <w:rFonts w:ascii="Times New Roman" w:hAnsi="Times New Roman" w:cs="Times New Roman"/>
                <w:sz w:val="24"/>
                <w:szCs w:val="24"/>
              </w:rPr>
            </w:pPr>
            <w:r w:rsidRPr="006A6B49">
              <w:rPr>
                <w:rFonts w:ascii="Times New Roman" w:hAnsi="Times New Roman" w:cs="Times New Roman"/>
                <w:sz w:val="24"/>
                <w:szCs w:val="24"/>
              </w:rPr>
              <w:t>ME614TH</w:t>
            </w:r>
          </w:p>
        </w:tc>
        <w:tc>
          <w:tcPr>
            <w:tcW w:w="3559" w:type="pct"/>
            <w:vAlign w:val="center"/>
          </w:tcPr>
          <w:p w:rsidR="008F3CF2" w:rsidRPr="006A6B49" w:rsidRDefault="008F3CF2">
            <w:pPr>
              <w:rPr>
                <w:rFonts w:ascii="Times New Roman" w:hAnsi="Times New Roman" w:cs="Times New Roman"/>
                <w:sz w:val="24"/>
                <w:szCs w:val="24"/>
              </w:rPr>
            </w:pPr>
            <w:r w:rsidRPr="006A6B49">
              <w:rPr>
                <w:rFonts w:ascii="Times New Roman" w:hAnsi="Times New Roman" w:cs="Times New Roman"/>
                <w:sz w:val="24"/>
                <w:szCs w:val="24"/>
              </w:rPr>
              <w:t>Design of Experiments</w:t>
            </w:r>
          </w:p>
        </w:tc>
      </w:tr>
      <w:tr w:rsidR="008F3CF2" w:rsidRPr="006A6B49" w:rsidTr="008F3CF2">
        <w:tc>
          <w:tcPr>
            <w:tcW w:w="579" w:type="pct"/>
          </w:tcPr>
          <w:p w:rsidR="008F3CF2" w:rsidRPr="006A6B49" w:rsidRDefault="008F3CF2" w:rsidP="001C712B">
            <w:pPr>
              <w:rPr>
                <w:rFonts w:ascii="Times New Roman" w:hAnsi="Times New Roman" w:cs="Times New Roman"/>
                <w:sz w:val="24"/>
                <w:szCs w:val="24"/>
              </w:rPr>
            </w:pPr>
          </w:p>
        </w:tc>
        <w:tc>
          <w:tcPr>
            <w:tcW w:w="862" w:type="pct"/>
          </w:tcPr>
          <w:p w:rsidR="008F3CF2" w:rsidRPr="006A6B49" w:rsidRDefault="008F3CF2" w:rsidP="004A3A0A">
            <w:pPr>
              <w:rPr>
                <w:rFonts w:ascii="Times New Roman" w:hAnsi="Times New Roman" w:cs="Times New Roman"/>
                <w:sz w:val="24"/>
                <w:szCs w:val="24"/>
              </w:rPr>
            </w:pPr>
          </w:p>
        </w:tc>
        <w:tc>
          <w:tcPr>
            <w:tcW w:w="3559" w:type="pct"/>
          </w:tcPr>
          <w:p w:rsidR="008F3CF2" w:rsidRPr="006A6B49" w:rsidRDefault="008F3CF2" w:rsidP="00E13E57">
            <w:pPr>
              <w:rPr>
                <w:rFonts w:ascii="Times New Roman" w:hAnsi="Times New Roman" w:cs="Times New Roman"/>
                <w:b/>
                <w:sz w:val="24"/>
                <w:szCs w:val="24"/>
              </w:rPr>
            </w:pPr>
            <w:r w:rsidRPr="006A6B49">
              <w:rPr>
                <w:rFonts w:ascii="Times New Roman" w:hAnsi="Times New Roman" w:cs="Times New Roman"/>
                <w:b/>
                <w:sz w:val="24"/>
                <w:szCs w:val="24"/>
              </w:rPr>
              <w:t>Institute level Open Elective</w:t>
            </w:r>
          </w:p>
        </w:tc>
      </w:tr>
      <w:tr w:rsidR="008F3CF2" w:rsidRPr="006A6B49" w:rsidTr="008F3CF2">
        <w:tc>
          <w:tcPr>
            <w:tcW w:w="579" w:type="pct"/>
          </w:tcPr>
          <w:p w:rsidR="008F3CF2" w:rsidRPr="006A6B49" w:rsidRDefault="008F3CF2" w:rsidP="001C712B">
            <w:pPr>
              <w:rPr>
                <w:rFonts w:ascii="Times New Roman" w:hAnsi="Times New Roman" w:cs="Times New Roman"/>
                <w:sz w:val="24"/>
                <w:szCs w:val="24"/>
              </w:rPr>
            </w:pPr>
            <w:r>
              <w:rPr>
                <w:rFonts w:ascii="Times New Roman" w:hAnsi="Times New Roman" w:cs="Times New Roman"/>
                <w:sz w:val="24"/>
                <w:szCs w:val="24"/>
              </w:rPr>
              <w:t>3.4</w:t>
            </w:r>
          </w:p>
        </w:tc>
        <w:tc>
          <w:tcPr>
            <w:tcW w:w="862" w:type="pct"/>
          </w:tcPr>
          <w:p w:rsidR="008F3CF2" w:rsidRPr="006A6B49" w:rsidRDefault="008F3CF2" w:rsidP="00E13E57">
            <w:pPr>
              <w:jc w:val="center"/>
              <w:rPr>
                <w:rFonts w:ascii="Times New Roman" w:hAnsi="Times New Roman" w:cs="Times New Roman"/>
                <w:sz w:val="24"/>
                <w:szCs w:val="24"/>
              </w:rPr>
            </w:pPr>
            <w:r w:rsidRPr="006A6B49">
              <w:rPr>
                <w:rFonts w:ascii="Times New Roman" w:hAnsi="Times New Roman" w:cs="Times New Roman"/>
                <w:sz w:val="24"/>
                <w:szCs w:val="24"/>
              </w:rPr>
              <w:t>HS66101</w:t>
            </w:r>
          </w:p>
        </w:tc>
        <w:tc>
          <w:tcPr>
            <w:tcW w:w="3559" w:type="pct"/>
          </w:tcPr>
          <w:p w:rsidR="008F3CF2" w:rsidRPr="006A6B49" w:rsidRDefault="008F3CF2" w:rsidP="00E13E57">
            <w:pPr>
              <w:rPr>
                <w:rFonts w:ascii="Times New Roman" w:hAnsi="Times New Roman" w:cs="Times New Roman"/>
                <w:sz w:val="24"/>
                <w:szCs w:val="24"/>
              </w:rPr>
            </w:pPr>
            <w:r w:rsidRPr="006A6B49">
              <w:rPr>
                <w:rFonts w:ascii="Times New Roman" w:hAnsi="Times New Roman" w:cs="Times New Roman"/>
                <w:sz w:val="24"/>
                <w:szCs w:val="24"/>
              </w:rPr>
              <w:t>Organizational Management</w:t>
            </w:r>
          </w:p>
        </w:tc>
      </w:tr>
      <w:tr w:rsidR="008F3CF2" w:rsidRPr="006A6B49" w:rsidTr="008F3CF2">
        <w:tc>
          <w:tcPr>
            <w:tcW w:w="579" w:type="pct"/>
          </w:tcPr>
          <w:p w:rsidR="008F3CF2" w:rsidRPr="006A6B49" w:rsidRDefault="008F3CF2" w:rsidP="001C712B">
            <w:pPr>
              <w:rPr>
                <w:rFonts w:ascii="Times New Roman" w:hAnsi="Times New Roman" w:cs="Times New Roman"/>
                <w:sz w:val="24"/>
                <w:szCs w:val="24"/>
              </w:rPr>
            </w:pPr>
            <w:r>
              <w:rPr>
                <w:rFonts w:ascii="Times New Roman" w:hAnsi="Times New Roman" w:cs="Times New Roman"/>
                <w:sz w:val="24"/>
                <w:szCs w:val="24"/>
              </w:rPr>
              <w:t>3.5</w:t>
            </w:r>
          </w:p>
        </w:tc>
        <w:tc>
          <w:tcPr>
            <w:tcW w:w="862" w:type="pct"/>
          </w:tcPr>
          <w:p w:rsidR="008F3CF2" w:rsidRPr="006A6B49" w:rsidRDefault="008F3CF2" w:rsidP="00E13E57">
            <w:pPr>
              <w:jc w:val="center"/>
              <w:rPr>
                <w:rFonts w:ascii="Times New Roman" w:hAnsi="Times New Roman" w:cs="Times New Roman"/>
                <w:sz w:val="24"/>
                <w:szCs w:val="24"/>
              </w:rPr>
            </w:pPr>
            <w:r w:rsidRPr="006A6B49">
              <w:rPr>
                <w:rFonts w:ascii="Times New Roman" w:hAnsi="Times New Roman" w:cs="Times New Roman"/>
                <w:sz w:val="24"/>
                <w:szCs w:val="24"/>
              </w:rPr>
              <w:t>HS66102</w:t>
            </w:r>
          </w:p>
        </w:tc>
        <w:tc>
          <w:tcPr>
            <w:tcW w:w="3559" w:type="pct"/>
          </w:tcPr>
          <w:p w:rsidR="008F3CF2" w:rsidRPr="006A6B49" w:rsidRDefault="008F3CF2" w:rsidP="00E13E57">
            <w:pPr>
              <w:rPr>
                <w:rFonts w:ascii="Times New Roman" w:hAnsi="Times New Roman" w:cs="Times New Roman"/>
                <w:sz w:val="24"/>
                <w:szCs w:val="24"/>
              </w:rPr>
            </w:pPr>
            <w:r w:rsidRPr="006A6B49">
              <w:rPr>
                <w:rFonts w:ascii="Times New Roman" w:hAnsi="Times New Roman" w:cs="Times New Roman"/>
                <w:sz w:val="24"/>
                <w:szCs w:val="24"/>
              </w:rPr>
              <w:t>Business Economics</w:t>
            </w:r>
          </w:p>
        </w:tc>
      </w:tr>
      <w:tr w:rsidR="008F3CF2" w:rsidRPr="006A6B49" w:rsidTr="008F3CF2">
        <w:trPr>
          <w:trHeight w:val="278"/>
        </w:trPr>
        <w:tc>
          <w:tcPr>
            <w:tcW w:w="579" w:type="pct"/>
          </w:tcPr>
          <w:p w:rsidR="008F3CF2" w:rsidRPr="006A6B49" w:rsidRDefault="008F3CF2" w:rsidP="001C712B">
            <w:pPr>
              <w:rPr>
                <w:rFonts w:ascii="Times New Roman" w:hAnsi="Times New Roman" w:cs="Times New Roman"/>
                <w:sz w:val="24"/>
                <w:szCs w:val="24"/>
              </w:rPr>
            </w:pPr>
            <w:r>
              <w:rPr>
                <w:rFonts w:ascii="Times New Roman" w:hAnsi="Times New Roman" w:cs="Times New Roman"/>
                <w:sz w:val="24"/>
                <w:szCs w:val="24"/>
              </w:rPr>
              <w:t>3.6</w:t>
            </w:r>
          </w:p>
        </w:tc>
        <w:tc>
          <w:tcPr>
            <w:tcW w:w="862" w:type="pct"/>
          </w:tcPr>
          <w:p w:rsidR="008F3CF2" w:rsidRDefault="008F3CF2" w:rsidP="001C712B">
            <w:pPr>
              <w:jc w:val="center"/>
              <w:rPr>
                <w:rFonts w:ascii="Times New Roman" w:hAnsi="Times New Roman" w:cs="Times New Roman"/>
                <w:sz w:val="24"/>
                <w:szCs w:val="24"/>
              </w:rPr>
            </w:pPr>
            <w:r>
              <w:rPr>
                <w:rFonts w:ascii="Times New Roman" w:hAnsi="Times New Roman" w:cs="Times New Roman"/>
                <w:sz w:val="24"/>
                <w:szCs w:val="24"/>
              </w:rPr>
              <w:t>ME672PS/</w:t>
            </w:r>
          </w:p>
          <w:p w:rsidR="008F3CF2" w:rsidRPr="006A6B49" w:rsidRDefault="008F3CF2" w:rsidP="001C712B">
            <w:pPr>
              <w:jc w:val="center"/>
              <w:rPr>
                <w:rFonts w:ascii="Times New Roman" w:hAnsi="Times New Roman" w:cs="Times New Roman"/>
                <w:sz w:val="24"/>
                <w:szCs w:val="24"/>
              </w:rPr>
            </w:pPr>
            <w:r>
              <w:rPr>
                <w:rFonts w:ascii="Times New Roman" w:hAnsi="Times New Roman" w:cs="Times New Roman"/>
                <w:sz w:val="24"/>
                <w:szCs w:val="24"/>
              </w:rPr>
              <w:t>ME673PS</w:t>
            </w:r>
          </w:p>
        </w:tc>
        <w:tc>
          <w:tcPr>
            <w:tcW w:w="3559" w:type="pct"/>
          </w:tcPr>
          <w:p w:rsidR="008F3CF2" w:rsidRPr="006A6B49" w:rsidRDefault="008F3CF2" w:rsidP="00EC6F92">
            <w:pPr>
              <w:rPr>
                <w:rFonts w:ascii="Times New Roman" w:hAnsi="Times New Roman" w:cs="Times New Roman"/>
                <w:sz w:val="24"/>
                <w:szCs w:val="24"/>
              </w:rPr>
            </w:pPr>
            <w:r w:rsidRPr="006A6B49">
              <w:rPr>
                <w:rFonts w:ascii="Times New Roman" w:hAnsi="Times New Roman" w:cs="Times New Roman"/>
                <w:sz w:val="24"/>
                <w:szCs w:val="24"/>
              </w:rPr>
              <w:t xml:space="preserve">Technical Seminar </w:t>
            </w:r>
          </w:p>
        </w:tc>
      </w:tr>
      <w:tr w:rsidR="008F3CF2" w:rsidRPr="006A6B49" w:rsidTr="008F3CF2">
        <w:tc>
          <w:tcPr>
            <w:tcW w:w="579" w:type="pct"/>
          </w:tcPr>
          <w:p w:rsidR="008F3CF2" w:rsidRPr="006A6B49" w:rsidRDefault="008F3CF2" w:rsidP="00BE72AC">
            <w:pPr>
              <w:rPr>
                <w:rFonts w:ascii="Times New Roman" w:hAnsi="Times New Roman" w:cs="Times New Roman"/>
                <w:sz w:val="24"/>
                <w:szCs w:val="24"/>
              </w:rPr>
            </w:pPr>
            <w:r>
              <w:rPr>
                <w:rFonts w:ascii="Times New Roman" w:hAnsi="Times New Roman" w:cs="Times New Roman"/>
                <w:sz w:val="24"/>
                <w:szCs w:val="24"/>
              </w:rPr>
              <w:t>3.7</w:t>
            </w:r>
          </w:p>
        </w:tc>
        <w:tc>
          <w:tcPr>
            <w:tcW w:w="862" w:type="pct"/>
          </w:tcPr>
          <w:p w:rsidR="008F3CF2" w:rsidRDefault="008F3CF2" w:rsidP="00BE72AC">
            <w:pPr>
              <w:jc w:val="center"/>
              <w:rPr>
                <w:rFonts w:ascii="Times New Roman" w:hAnsi="Times New Roman" w:cs="Times New Roman"/>
                <w:sz w:val="24"/>
                <w:szCs w:val="24"/>
              </w:rPr>
            </w:pPr>
            <w:r>
              <w:rPr>
                <w:rFonts w:ascii="Times New Roman" w:hAnsi="Times New Roman" w:cs="Times New Roman"/>
                <w:sz w:val="24"/>
                <w:szCs w:val="24"/>
              </w:rPr>
              <w:t>ME675PRJ/</w:t>
            </w:r>
          </w:p>
          <w:p w:rsidR="008F3CF2" w:rsidRPr="006A6B49" w:rsidRDefault="008F3CF2" w:rsidP="00BE72AC">
            <w:pPr>
              <w:jc w:val="center"/>
              <w:rPr>
                <w:rFonts w:ascii="Times New Roman" w:hAnsi="Times New Roman" w:cs="Times New Roman"/>
                <w:sz w:val="24"/>
                <w:szCs w:val="24"/>
              </w:rPr>
            </w:pPr>
            <w:r>
              <w:rPr>
                <w:rFonts w:ascii="Times New Roman" w:hAnsi="Times New Roman" w:cs="Times New Roman"/>
                <w:sz w:val="24"/>
                <w:szCs w:val="24"/>
              </w:rPr>
              <w:t>ME676PRJ</w:t>
            </w:r>
          </w:p>
        </w:tc>
        <w:tc>
          <w:tcPr>
            <w:tcW w:w="3559" w:type="pct"/>
          </w:tcPr>
          <w:p w:rsidR="008F3CF2" w:rsidRPr="006A6B49" w:rsidRDefault="008F3CF2" w:rsidP="00BE72AC">
            <w:pPr>
              <w:rPr>
                <w:rFonts w:ascii="Times New Roman" w:hAnsi="Times New Roman" w:cs="Times New Roman"/>
                <w:sz w:val="24"/>
                <w:szCs w:val="24"/>
              </w:rPr>
            </w:pPr>
            <w:r w:rsidRPr="006A6B49">
              <w:rPr>
                <w:rFonts w:ascii="Times New Roman" w:hAnsi="Times New Roman" w:cs="Times New Roman"/>
                <w:sz w:val="24"/>
                <w:szCs w:val="24"/>
              </w:rPr>
              <w:t>Dissertation Stage I</w:t>
            </w:r>
          </w:p>
        </w:tc>
      </w:tr>
      <w:tr w:rsidR="008F3CF2" w:rsidRPr="006A6B49" w:rsidTr="008F3CF2">
        <w:tc>
          <w:tcPr>
            <w:tcW w:w="579" w:type="pct"/>
          </w:tcPr>
          <w:p w:rsidR="008F3CF2" w:rsidRDefault="008F3CF2" w:rsidP="00BE72AC">
            <w:pPr>
              <w:rPr>
                <w:rFonts w:ascii="Times New Roman" w:hAnsi="Times New Roman" w:cs="Times New Roman"/>
                <w:sz w:val="24"/>
                <w:szCs w:val="24"/>
              </w:rPr>
            </w:pPr>
            <w:r>
              <w:rPr>
                <w:rFonts w:ascii="Times New Roman" w:hAnsi="Times New Roman" w:cs="Times New Roman"/>
                <w:sz w:val="24"/>
                <w:szCs w:val="24"/>
              </w:rPr>
              <w:t>3.8</w:t>
            </w:r>
          </w:p>
        </w:tc>
        <w:tc>
          <w:tcPr>
            <w:tcW w:w="862" w:type="pct"/>
          </w:tcPr>
          <w:p w:rsidR="008F3CF2" w:rsidRDefault="008F3CF2" w:rsidP="00BE72AC">
            <w:pPr>
              <w:jc w:val="center"/>
              <w:rPr>
                <w:rFonts w:ascii="Times New Roman" w:hAnsi="Times New Roman" w:cs="Times New Roman"/>
                <w:sz w:val="24"/>
                <w:szCs w:val="24"/>
              </w:rPr>
            </w:pPr>
            <w:r>
              <w:rPr>
                <w:rFonts w:ascii="Times New Roman" w:hAnsi="Times New Roman" w:cs="Times New Roman"/>
                <w:sz w:val="24"/>
                <w:szCs w:val="24"/>
              </w:rPr>
              <w:t>ME671INT</w:t>
            </w:r>
          </w:p>
        </w:tc>
        <w:tc>
          <w:tcPr>
            <w:tcW w:w="3559" w:type="pct"/>
          </w:tcPr>
          <w:p w:rsidR="008F3CF2" w:rsidRPr="006A6B49" w:rsidRDefault="008F3CF2" w:rsidP="00BE72AC">
            <w:pPr>
              <w:rPr>
                <w:rFonts w:ascii="Times New Roman" w:hAnsi="Times New Roman" w:cs="Times New Roman"/>
                <w:sz w:val="24"/>
                <w:szCs w:val="24"/>
              </w:rPr>
            </w:pPr>
            <w:r>
              <w:rPr>
                <w:rFonts w:ascii="Times New Roman" w:hAnsi="Times New Roman" w:cs="Times New Roman"/>
                <w:sz w:val="24"/>
                <w:szCs w:val="24"/>
              </w:rPr>
              <w:t>Industrial in plant training</w:t>
            </w:r>
          </w:p>
        </w:tc>
      </w:tr>
      <w:tr w:rsidR="008F3CF2" w:rsidRPr="006A6B49" w:rsidTr="008F3CF2">
        <w:tc>
          <w:tcPr>
            <w:tcW w:w="579" w:type="pct"/>
          </w:tcPr>
          <w:p w:rsidR="008F3CF2" w:rsidRPr="006A6B49" w:rsidRDefault="008F3CF2" w:rsidP="00E13E57">
            <w:pPr>
              <w:rPr>
                <w:rFonts w:ascii="Times New Roman" w:hAnsi="Times New Roman" w:cs="Times New Roman"/>
                <w:sz w:val="24"/>
                <w:szCs w:val="24"/>
              </w:rPr>
            </w:pPr>
            <w:r>
              <w:rPr>
                <w:rFonts w:ascii="Times New Roman" w:hAnsi="Times New Roman" w:cs="Times New Roman"/>
                <w:sz w:val="24"/>
                <w:szCs w:val="24"/>
              </w:rPr>
              <w:t>4</w:t>
            </w:r>
          </w:p>
        </w:tc>
        <w:tc>
          <w:tcPr>
            <w:tcW w:w="4421" w:type="pct"/>
            <w:gridSpan w:val="2"/>
          </w:tcPr>
          <w:p w:rsidR="008F3CF2" w:rsidRPr="006A6B49" w:rsidRDefault="008F3CF2" w:rsidP="00E13E57">
            <w:pPr>
              <w:rPr>
                <w:rFonts w:ascii="Times New Roman" w:hAnsi="Times New Roman" w:cs="Times New Roman"/>
                <w:b/>
                <w:bCs/>
                <w:sz w:val="24"/>
                <w:szCs w:val="24"/>
              </w:rPr>
            </w:pPr>
            <w:r w:rsidRPr="006A6B49">
              <w:rPr>
                <w:rFonts w:ascii="Times New Roman" w:hAnsi="Times New Roman" w:cs="Times New Roman"/>
                <w:b/>
                <w:bCs/>
                <w:sz w:val="24"/>
                <w:szCs w:val="24"/>
              </w:rPr>
              <w:t>Semester IV</w:t>
            </w:r>
          </w:p>
        </w:tc>
      </w:tr>
      <w:tr w:rsidR="008F3CF2" w:rsidRPr="006A6B49" w:rsidTr="008F3CF2">
        <w:tc>
          <w:tcPr>
            <w:tcW w:w="579" w:type="pct"/>
          </w:tcPr>
          <w:p w:rsidR="008F3CF2" w:rsidRPr="006A6B49" w:rsidRDefault="008F3CF2" w:rsidP="00BE72AC">
            <w:pPr>
              <w:rPr>
                <w:rFonts w:ascii="Times New Roman" w:hAnsi="Times New Roman" w:cs="Times New Roman"/>
                <w:sz w:val="24"/>
                <w:szCs w:val="24"/>
              </w:rPr>
            </w:pPr>
            <w:r w:rsidRPr="006A6B49">
              <w:rPr>
                <w:rFonts w:ascii="Times New Roman" w:hAnsi="Times New Roman" w:cs="Times New Roman"/>
                <w:sz w:val="24"/>
                <w:szCs w:val="24"/>
              </w:rPr>
              <w:t>4.1</w:t>
            </w:r>
          </w:p>
        </w:tc>
        <w:tc>
          <w:tcPr>
            <w:tcW w:w="862" w:type="pct"/>
          </w:tcPr>
          <w:p w:rsidR="008F3CF2" w:rsidRPr="006A6B49" w:rsidRDefault="008F3CF2" w:rsidP="001C712B">
            <w:pPr>
              <w:jc w:val="center"/>
              <w:rPr>
                <w:rFonts w:ascii="Times New Roman" w:hAnsi="Times New Roman" w:cs="Times New Roman"/>
                <w:sz w:val="24"/>
                <w:szCs w:val="24"/>
              </w:rPr>
            </w:pPr>
            <w:r w:rsidRPr="006A6B49">
              <w:rPr>
                <w:rFonts w:ascii="Times New Roman" w:hAnsi="Times New Roman" w:cs="Times New Roman"/>
                <w:sz w:val="24"/>
                <w:szCs w:val="24"/>
              </w:rPr>
              <w:t>ME67703</w:t>
            </w:r>
          </w:p>
        </w:tc>
        <w:tc>
          <w:tcPr>
            <w:tcW w:w="3559" w:type="pct"/>
          </w:tcPr>
          <w:p w:rsidR="008F3CF2" w:rsidRPr="006A6B49" w:rsidRDefault="008F3CF2" w:rsidP="00BE72AC">
            <w:pPr>
              <w:rPr>
                <w:rFonts w:ascii="Times New Roman" w:hAnsi="Times New Roman" w:cs="Times New Roman"/>
                <w:sz w:val="24"/>
                <w:szCs w:val="24"/>
              </w:rPr>
            </w:pPr>
            <w:r w:rsidRPr="006A6B49">
              <w:rPr>
                <w:rFonts w:ascii="Times New Roman" w:hAnsi="Times New Roman" w:cs="Times New Roman"/>
                <w:sz w:val="24"/>
                <w:szCs w:val="24"/>
              </w:rPr>
              <w:t>Dissertation Stage II</w:t>
            </w:r>
          </w:p>
        </w:tc>
      </w:tr>
    </w:tbl>
    <w:p w:rsidR="00413893" w:rsidRPr="00F640A7" w:rsidRDefault="00413893" w:rsidP="00833D3E">
      <w:pPr>
        <w:jc w:val="center"/>
        <w:rPr>
          <w:rFonts w:ascii="Times New Roman" w:hAnsi="Times New Roman" w:cs="Times New Roman"/>
          <w:b/>
          <w:sz w:val="32"/>
          <w:szCs w:val="32"/>
          <w:u w:val="single"/>
        </w:rPr>
        <w:sectPr w:rsidR="00413893" w:rsidRPr="00F640A7" w:rsidSect="00413893">
          <w:footerReference w:type="default" r:id="rId8"/>
          <w:pgSz w:w="12240" w:h="15840"/>
          <w:pgMar w:top="1440" w:right="1440" w:bottom="1440" w:left="1440" w:header="720" w:footer="720" w:gutter="0"/>
          <w:cols w:space="720"/>
          <w:docGrid w:linePitch="360"/>
        </w:sectPr>
      </w:pPr>
    </w:p>
    <w:tbl>
      <w:tblPr>
        <w:tblStyle w:val="TableGrid"/>
        <w:tblpPr w:leftFromText="180" w:rightFromText="180" w:vertAnchor="page" w:horzAnchor="margin" w:tblpY="17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tblPr>
      <w:tblGrid>
        <w:gridCol w:w="936"/>
        <w:gridCol w:w="171"/>
        <w:gridCol w:w="825"/>
        <w:gridCol w:w="408"/>
        <w:gridCol w:w="2359"/>
        <w:gridCol w:w="788"/>
        <w:gridCol w:w="643"/>
        <w:gridCol w:w="1086"/>
        <w:gridCol w:w="632"/>
        <w:gridCol w:w="809"/>
        <w:gridCol w:w="722"/>
        <w:gridCol w:w="630"/>
        <w:gridCol w:w="719"/>
        <w:gridCol w:w="719"/>
        <w:gridCol w:w="817"/>
        <w:gridCol w:w="912"/>
      </w:tblGrid>
      <w:tr w:rsidR="00843928" w:rsidRPr="006D562D" w:rsidTr="0042033A">
        <w:trPr>
          <w:trHeight w:val="270"/>
        </w:trPr>
        <w:tc>
          <w:tcPr>
            <w:tcW w:w="420" w:type="pct"/>
            <w:gridSpan w:val="2"/>
            <w:tcBorders>
              <w:top w:val="nil"/>
              <w:left w:val="nil"/>
              <w:right w:val="nil"/>
            </w:tcBorders>
          </w:tcPr>
          <w:p w:rsidR="00843928" w:rsidRPr="006D562D" w:rsidRDefault="00843928" w:rsidP="007E079D">
            <w:pPr>
              <w:jc w:val="center"/>
              <w:rPr>
                <w:rFonts w:ascii="Times New Roman" w:hAnsi="Times New Roman" w:cs="Times New Roman"/>
                <w:b/>
              </w:rPr>
            </w:pPr>
          </w:p>
        </w:tc>
        <w:tc>
          <w:tcPr>
            <w:tcW w:w="4580" w:type="pct"/>
            <w:gridSpan w:val="14"/>
            <w:tcBorders>
              <w:top w:val="nil"/>
              <w:left w:val="nil"/>
              <w:right w:val="nil"/>
            </w:tcBorders>
          </w:tcPr>
          <w:p w:rsidR="00843928" w:rsidRPr="006D562D" w:rsidRDefault="00843928" w:rsidP="007E079D">
            <w:pPr>
              <w:jc w:val="center"/>
              <w:rPr>
                <w:rFonts w:ascii="Times New Roman" w:hAnsi="Times New Roman" w:cs="Times New Roman"/>
                <w:b/>
              </w:rPr>
            </w:pPr>
            <w:r w:rsidRPr="006D562D">
              <w:rPr>
                <w:rFonts w:ascii="Times New Roman" w:hAnsi="Times New Roman" w:cs="Times New Roman"/>
                <w:b/>
              </w:rPr>
              <w:t>Structure 2017-18 M. Tech. Mechanical (Design Engineering)</w:t>
            </w:r>
          </w:p>
        </w:tc>
      </w:tr>
      <w:tr w:rsidR="00666B2C"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355" w:type="pct"/>
            <w:vMerge w:val="restart"/>
          </w:tcPr>
          <w:p w:rsidR="00843928" w:rsidRPr="006D562D" w:rsidRDefault="00843928" w:rsidP="0091474D">
            <w:pPr>
              <w:rPr>
                <w:rFonts w:ascii="Times New Roman" w:hAnsi="Times New Roman" w:cs="Times New Roman"/>
              </w:rPr>
            </w:pPr>
            <w:r w:rsidRPr="006D562D">
              <w:rPr>
                <w:rFonts w:ascii="Times New Roman" w:hAnsi="Times New Roman" w:cs="Times New Roman"/>
              </w:rPr>
              <w:t>Subject No.</w:t>
            </w:r>
          </w:p>
        </w:tc>
        <w:tc>
          <w:tcPr>
            <w:tcW w:w="533" w:type="pct"/>
            <w:gridSpan w:val="3"/>
            <w:vMerge w:val="restart"/>
          </w:tcPr>
          <w:p w:rsidR="00843928" w:rsidRPr="006D562D" w:rsidRDefault="00843928" w:rsidP="0091474D">
            <w:pPr>
              <w:rPr>
                <w:rFonts w:ascii="Times New Roman" w:hAnsi="Times New Roman" w:cs="Times New Roman"/>
              </w:rPr>
            </w:pPr>
            <w:r w:rsidRPr="006D562D">
              <w:rPr>
                <w:rFonts w:ascii="Times New Roman" w:hAnsi="Times New Roman" w:cs="Times New Roman"/>
              </w:rPr>
              <w:t>Subject Code</w:t>
            </w:r>
          </w:p>
        </w:tc>
        <w:tc>
          <w:tcPr>
            <w:tcW w:w="895" w:type="pct"/>
            <w:vMerge w:val="restart"/>
            <w:tcBorders>
              <w:right w:val="single" w:sz="4" w:space="0" w:color="auto"/>
            </w:tcBorders>
          </w:tcPr>
          <w:p w:rsidR="00843928" w:rsidRPr="006D562D" w:rsidRDefault="00843928" w:rsidP="0091474D">
            <w:pPr>
              <w:rPr>
                <w:rFonts w:ascii="Times New Roman" w:hAnsi="Times New Roman" w:cs="Times New Roman"/>
              </w:rPr>
            </w:pPr>
            <w:r w:rsidRPr="006D562D">
              <w:rPr>
                <w:rFonts w:ascii="Times New Roman" w:hAnsi="Times New Roman" w:cs="Times New Roman"/>
              </w:rPr>
              <w:t>Subject Name</w:t>
            </w:r>
          </w:p>
        </w:tc>
        <w:tc>
          <w:tcPr>
            <w:tcW w:w="299" w:type="pct"/>
            <w:vMerge w:val="restart"/>
            <w:tcBorders>
              <w:left w:val="single" w:sz="4" w:space="0" w:color="auto"/>
            </w:tcBorders>
          </w:tcPr>
          <w:p w:rsidR="00843928" w:rsidRPr="006D562D" w:rsidRDefault="00843928" w:rsidP="0091474D">
            <w:pPr>
              <w:jc w:val="center"/>
              <w:rPr>
                <w:rFonts w:ascii="Times New Roman" w:hAnsi="Times New Roman" w:cs="Times New Roman"/>
              </w:rPr>
            </w:pPr>
            <w:r w:rsidRPr="006D562D">
              <w:rPr>
                <w:rFonts w:ascii="Times New Roman" w:hAnsi="Times New Roman" w:cs="Times New Roman"/>
              </w:rPr>
              <w:t>Type</w:t>
            </w:r>
          </w:p>
        </w:tc>
        <w:tc>
          <w:tcPr>
            <w:tcW w:w="656" w:type="pct"/>
            <w:gridSpan w:val="2"/>
            <w:vMerge w:val="restart"/>
            <w:tcBorders>
              <w:right w:val="single" w:sz="4" w:space="0" w:color="auto"/>
            </w:tcBorders>
          </w:tcPr>
          <w:p w:rsidR="00843928" w:rsidRPr="006D562D" w:rsidRDefault="00843928" w:rsidP="0091474D">
            <w:pPr>
              <w:jc w:val="center"/>
              <w:rPr>
                <w:rFonts w:ascii="Times New Roman" w:hAnsi="Times New Roman" w:cs="Times New Roman"/>
              </w:rPr>
            </w:pPr>
            <w:r w:rsidRPr="006D562D">
              <w:rPr>
                <w:rFonts w:ascii="Times New Roman" w:hAnsi="Times New Roman" w:cs="Times New Roman"/>
              </w:rPr>
              <w:t>Teaching scheme (Hrs./week)</w:t>
            </w:r>
          </w:p>
        </w:tc>
        <w:tc>
          <w:tcPr>
            <w:tcW w:w="1606" w:type="pct"/>
            <w:gridSpan w:val="6"/>
            <w:tcBorders>
              <w:bottom w:val="single" w:sz="4" w:space="0" w:color="auto"/>
              <w:right w:val="single" w:sz="4" w:space="0" w:color="auto"/>
            </w:tcBorders>
          </w:tcPr>
          <w:p w:rsidR="00843928" w:rsidRPr="006D562D" w:rsidRDefault="00843928" w:rsidP="0042033A">
            <w:pPr>
              <w:jc w:val="center"/>
              <w:rPr>
                <w:rFonts w:ascii="Times New Roman" w:hAnsi="Times New Roman" w:cs="Times New Roman"/>
              </w:rPr>
            </w:pPr>
            <w:r w:rsidRPr="006D562D">
              <w:rPr>
                <w:rFonts w:ascii="Times New Roman" w:hAnsi="Times New Roman" w:cs="Times New Roman"/>
              </w:rPr>
              <w:t>Assessment scheme</w:t>
            </w:r>
          </w:p>
        </w:tc>
        <w:tc>
          <w:tcPr>
            <w:tcW w:w="310" w:type="pct"/>
            <w:tcBorders>
              <w:top w:val="single" w:sz="4" w:space="0" w:color="auto"/>
              <w:left w:val="single" w:sz="4" w:space="0" w:color="auto"/>
              <w:bottom w:val="nil"/>
              <w:right w:val="single" w:sz="4" w:space="0" w:color="auto"/>
            </w:tcBorders>
          </w:tcPr>
          <w:p w:rsidR="00843928" w:rsidRPr="006D562D" w:rsidRDefault="0042033A" w:rsidP="0091474D">
            <w:pPr>
              <w:jc w:val="center"/>
              <w:rPr>
                <w:rFonts w:ascii="Times New Roman" w:hAnsi="Times New Roman" w:cs="Times New Roman"/>
              </w:rPr>
            </w:pPr>
            <w:r w:rsidRPr="006D562D">
              <w:rPr>
                <w:rFonts w:ascii="Times New Roman" w:hAnsi="Times New Roman" w:cs="Times New Roman"/>
              </w:rPr>
              <w:t>Total Mark</w:t>
            </w:r>
          </w:p>
        </w:tc>
        <w:tc>
          <w:tcPr>
            <w:tcW w:w="346" w:type="pct"/>
            <w:vMerge w:val="restart"/>
            <w:tcBorders>
              <w:left w:val="single" w:sz="4" w:space="0" w:color="auto"/>
            </w:tcBorders>
          </w:tcPr>
          <w:p w:rsidR="00843928" w:rsidRPr="006D562D" w:rsidRDefault="00843928" w:rsidP="0091474D">
            <w:pPr>
              <w:jc w:val="center"/>
              <w:rPr>
                <w:rFonts w:ascii="Times New Roman" w:hAnsi="Times New Roman" w:cs="Times New Roman"/>
              </w:rPr>
            </w:pPr>
            <w:r w:rsidRPr="006D562D">
              <w:rPr>
                <w:rFonts w:ascii="Times New Roman" w:hAnsi="Times New Roman" w:cs="Times New Roman"/>
              </w:rPr>
              <w:t>Credits</w:t>
            </w:r>
          </w:p>
        </w:tc>
      </w:tr>
      <w:tr w:rsidR="0042033A"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2"/>
        </w:trPr>
        <w:tc>
          <w:tcPr>
            <w:tcW w:w="355" w:type="pct"/>
            <w:vMerge/>
          </w:tcPr>
          <w:p w:rsidR="0042033A" w:rsidRPr="006D562D" w:rsidRDefault="0042033A" w:rsidP="0091474D">
            <w:pPr>
              <w:rPr>
                <w:rFonts w:ascii="Times New Roman" w:hAnsi="Times New Roman" w:cs="Times New Roman"/>
              </w:rPr>
            </w:pPr>
          </w:p>
        </w:tc>
        <w:tc>
          <w:tcPr>
            <w:tcW w:w="533" w:type="pct"/>
            <w:gridSpan w:val="3"/>
            <w:vMerge/>
          </w:tcPr>
          <w:p w:rsidR="0042033A" w:rsidRPr="006D562D" w:rsidRDefault="0042033A" w:rsidP="0091474D">
            <w:pPr>
              <w:rPr>
                <w:rFonts w:ascii="Times New Roman" w:hAnsi="Times New Roman" w:cs="Times New Roman"/>
              </w:rPr>
            </w:pPr>
          </w:p>
        </w:tc>
        <w:tc>
          <w:tcPr>
            <w:tcW w:w="895" w:type="pct"/>
            <w:vMerge/>
            <w:tcBorders>
              <w:right w:val="single" w:sz="4" w:space="0" w:color="auto"/>
            </w:tcBorders>
          </w:tcPr>
          <w:p w:rsidR="0042033A" w:rsidRPr="006D562D" w:rsidRDefault="0042033A" w:rsidP="0091474D">
            <w:pPr>
              <w:rPr>
                <w:rFonts w:ascii="Times New Roman" w:hAnsi="Times New Roman" w:cs="Times New Roman"/>
              </w:rPr>
            </w:pPr>
          </w:p>
        </w:tc>
        <w:tc>
          <w:tcPr>
            <w:tcW w:w="299" w:type="pct"/>
            <w:vMerge/>
            <w:tcBorders>
              <w:left w:val="single" w:sz="4" w:space="0" w:color="auto"/>
            </w:tcBorders>
          </w:tcPr>
          <w:p w:rsidR="0042033A" w:rsidRPr="006D562D" w:rsidRDefault="0042033A" w:rsidP="0091474D">
            <w:pPr>
              <w:jc w:val="center"/>
              <w:rPr>
                <w:rFonts w:ascii="Times New Roman" w:hAnsi="Times New Roman" w:cs="Times New Roman"/>
              </w:rPr>
            </w:pPr>
          </w:p>
        </w:tc>
        <w:tc>
          <w:tcPr>
            <w:tcW w:w="656" w:type="pct"/>
            <w:gridSpan w:val="2"/>
            <w:vMerge/>
            <w:tcBorders>
              <w:bottom w:val="single" w:sz="4" w:space="0" w:color="auto"/>
              <w:right w:val="single" w:sz="4" w:space="0" w:color="auto"/>
            </w:tcBorders>
          </w:tcPr>
          <w:p w:rsidR="0042033A" w:rsidRPr="006D562D" w:rsidRDefault="0042033A" w:rsidP="0091474D">
            <w:pPr>
              <w:jc w:val="center"/>
              <w:rPr>
                <w:rFonts w:ascii="Times New Roman" w:hAnsi="Times New Roman" w:cs="Times New Roman"/>
              </w:rPr>
            </w:pPr>
          </w:p>
        </w:tc>
        <w:tc>
          <w:tcPr>
            <w:tcW w:w="821" w:type="pct"/>
            <w:gridSpan w:val="3"/>
            <w:tcBorders>
              <w:top w:val="single" w:sz="4" w:space="0" w:color="auto"/>
              <w:bottom w:val="single" w:sz="4" w:space="0" w:color="auto"/>
              <w:right w:val="single" w:sz="4" w:space="0" w:color="auto"/>
            </w:tcBorders>
          </w:tcPr>
          <w:p w:rsidR="0042033A" w:rsidRPr="006D562D" w:rsidRDefault="0042033A" w:rsidP="0091474D">
            <w:pPr>
              <w:jc w:val="center"/>
              <w:rPr>
                <w:rFonts w:ascii="Times New Roman" w:hAnsi="Times New Roman" w:cs="Times New Roman"/>
              </w:rPr>
            </w:pPr>
            <w:r w:rsidRPr="006D562D">
              <w:rPr>
                <w:rFonts w:ascii="Times New Roman" w:hAnsi="Times New Roman" w:cs="Times New Roman"/>
              </w:rPr>
              <w:t>ISA</w:t>
            </w:r>
          </w:p>
        </w:tc>
        <w:tc>
          <w:tcPr>
            <w:tcW w:w="239" w:type="pct"/>
            <w:vMerge w:val="restart"/>
            <w:tcBorders>
              <w:top w:val="single" w:sz="4" w:space="0" w:color="auto"/>
              <w:right w:val="single" w:sz="4" w:space="0" w:color="auto"/>
            </w:tcBorders>
          </w:tcPr>
          <w:p w:rsidR="0042033A" w:rsidRPr="006D562D" w:rsidRDefault="0042033A" w:rsidP="003871E5">
            <w:pPr>
              <w:rPr>
                <w:rFonts w:ascii="Times New Roman" w:hAnsi="Times New Roman" w:cs="Times New Roman"/>
              </w:rPr>
            </w:pPr>
            <w:r w:rsidRPr="006D562D">
              <w:rPr>
                <w:rFonts w:ascii="Times New Roman" w:hAnsi="Times New Roman" w:cs="Times New Roman"/>
              </w:rPr>
              <w:t>ISA</w:t>
            </w:r>
          </w:p>
        </w:tc>
        <w:tc>
          <w:tcPr>
            <w:tcW w:w="273" w:type="pct"/>
            <w:vMerge w:val="restart"/>
            <w:tcBorders>
              <w:top w:val="single" w:sz="4" w:space="0" w:color="auto"/>
              <w:right w:val="single" w:sz="4" w:space="0" w:color="auto"/>
            </w:tcBorders>
          </w:tcPr>
          <w:p w:rsidR="0042033A" w:rsidRPr="006D562D" w:rsidRDefault="0042033A" w:rsidP="0091474D">
            <w:pPr>
              <w:jc w:val="center"/>
              <w:rPr>
                <w:rFonts w:ascii="Times New Roman" w:hAnsi="Times New Roman" w:cs="Times New Roman"/>
              </w:rPr>
            </w:pPr>
            <w:r w:rsidRPr="006D562D">
              <w:rPr>
                <w:rFonts w:ascii="Times New Roman" w:hAnsi="Times New Roman" w:cs="Times New Roman"/>
              </w:rPr>
              <w:t>MSE</w:t>
            </w:r>
          </w:p>
        </w:tc>
        <w:tc>
          <w:tcPr>
            <w:tcW w:w="273" w:type="pct"/>
            <w:vMerge w:val="restart"/>
            <w:tcBorders>
              <w:top w:val="single" w:sz="4" w:space="0" w:color="auto"/>
              <w:right w:val="single" w:sz="4" w:space="0" w:color="auto"/>
            </w:tcBorders>
          </w:tcPr>
          <w:p w:rsidR="0042033A" w:rsidRPr="006D562D" w:rsidRDefault="0042033A" w:rsidP="0091474D">
            <w:pPr>
              <w:jc w:val="center"/>
              <w:rPr>
                <w:rFonts w:ascii="Times New Roman" w:hAnsi="Times New Roman" w:cs="Times New Roman"/>
              </w:rPr>
            </w:pPr>
            <w:r w:rsidRPr="006D562D">
              <w:rPr>
                <w:rFonts w:ascii="Times New Roman" w:hAnsi="Times New Roman" w:cs="Times New Roman"/>
              </w:rPr>
              <w:t>ESE</w:t>
            </w:r>
          </w:p>
        </w:tc>
        <w:tc>
          <w:tcPr>
            <w:tcW w:w="310" w:type="pct"/>
            <w:vMerge w:val="restart"/>
            <w:tcBorders>
              <w:top w:val="nil"/>
              <w:left w:val="single" w:sz="4" w:space="0" w:color="auto"/>
              <w:right w:val="single" w:sz="4" w:space="0" w:color="auto"/>
            </w:tcBorders>
          </w:tcPr>
          <w:p w:rsidR="0042033A" w:rsidRPr="006D562D" w:rsidRDefault="0042033A" w:rsidP="0091474D">
            <w:pPr>
              <w:jc w:val="center"/>
              <w:rPr>
                <w:rFonts w:ascii="Times New Roman" w:hAnsi="Times New Roman" w:cs="Times New Roman"/>
              </w:rPr>
            </w:pPr>
          </w:p>
        </w:tc>
        <w:tc>
          <w:tcPr>
            <w:tcW w:w="346" w:type="pct"/>
            <w:vMerge/>
            <w:tcBorders>
              <w:left w:val="single" w:sz="4" w:space="0" w:color="auto"/>
            </w:tcBorders>
          </w:tcPr>
          <w:p w:rsidR="0042033A" w:rsidRPr="006D562D" w:rsidRDefault="0042033A" w:rsidP="0091474D">
            <w:pPr>
              <w:jc w:val="center"/>
              <w:rPr>
                <w:rFonts w:ascii="Times New Roman" w:hAnsi="Times New Roman" w:cs="Times New Roman"/>
              </w:rPr>
            </w:pPr>
          </w:p>
        </w:tc>
      </w:tr>
      <w:tr w:rsidR="0042033A"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0"/>
        </w:trPr>
        <w:tc>
          <w:tcPr>
            <w:tcW w:w="355" w:type="pct"/>
            <w:vMerge/>
          </w:tcPr>
          <w:p w:rsidR="0042033A" w:rsidRPr="006D562D" w:rsidRDefault="0042033A" w:rsidP="0091474D">
            <w:pPr>
              <w:rPr>
                <w:rFonts w:ascii="Times New Roman" w:hAnsi="Times New Roman" w:cs="Times New Roman"/>
                <w:b/>
              </w:rPr>
            </w:pPr>
          </w:p>
        </w:tc>
        <w:tc>
          <w:tcPr>
            <w:tcW w:w="533" w:type="pct"/>
            <w:gridSpan w:val="3"/>
            <w:vMerge/>
          </w:tcPr>
          <w:p w:rsidR="0042033A" w:rsidRPr="006D562D" w:rsidRDefault="0042033A" w:rsidP="0091474D">
            <w:pPr>
              <w:rPr>
                <w:rFonts w:ascii="Times New Roman" w:hAnsi="Times New Roman" w:cs="Times New Roman"/>
                <w:b/>
              </w:rPr>
            </w:pPr>
          </w:p>
        </w:tc>
        <w:tc>
          <w:tcPr>
            <w:tcW w:w="895" w:type="pct"/>
            <w:vMerge/>
            <w:tcBorders>
              <w:right w:val="single" w:sz="4" w:space="0" w:color="auto"/>
            </w:tcBorders>
          </w:tcPr>
          <w:p w:rsidR="0042033A" w:rsidRPr="006D562D" w:rsidRDefault="0042033A" w:rsidP="0091474D">
            <w:pPr>
              <w:rPr>
                <w:rFonts w:ascii="Times New Roman" w:hAnsi="Times New Roman" w:cs="Times New Roman"/>
                <w:b/>
              </w:rPr>
            </w:pPr>
          </w:p>
        </w:tc>
        <w:tc>
          <w:tcPr>
            <w:tcW w:w="299" w:type="pct"/>
            <w:vMerge/>
            <w:tcBorders>
              <w:left w:val="single" w:sz="4" w:space="0" w:color="auto"/>
            </w:tcBorders>
          </w:tcPr>
          <w:p w:rsidR="0042033A" w:rsidRPr="006D562D" w:rsidRDefault="0042033A" w:rsidP="0091474D">
            <w:pPr>
              <w:rPr>
                <w:rFonts w:ascii="Times New Roman" w:hAnsi="Times New Roman" w:cs="Times New Roman"/>
                <w:b/>
              </w:rPr>
            </w:pPr>
          </w:p>
        </w:tc>
        <w:tc>
          <w:tcPr>
            <w:tcW w:w="244" w:type="pct"/>
            <w:vMerge w:val="restart"/>
            <w:tcBorders>
              <w:top w:val="single" w:sz="4" w:space="0" w:color="auto"/>
            </w:tcBorders>
          </w:tcPr>
          <w:p w:rsidR="0042033A" w:rsidRPr="006D562D" w:rsidRDefault="0042033A" w:rsidP="00F32139">
            <w:pPr>
              <w:rPr>
                <w:rFonts w:ascii="Times New Roman" w:hAnsi="Times New Roman" w:cs="Times New Roman"/>
              </w:rPr>
            </w:pPr>
            <w:proofErr w:type="spellStart"/>
            <w:r w:rsidRPr="006D562D">
              <w:rPr>
                <w:rFonts w:ascii="Times New Roman" w:hAnsi="Times New Roman" w:cs="Times New Roman"/>
              </w:rPr>
              <w:t>Lect</w:t>
            </w:r>
            <w:proofErr w:type="spellEnd"/>
          </w:p>
        </w:tc>
        <w:tc>
          <w:tcPr>
            <w:tcW w:w="412" w:type="pct"/>
            <w:vMerge w:val="restart"/>
            <w:tcBorders>
              <w:top w:val="single" w:sz="4" w:space="0" w:color="auto"/>
              <w:right w:val="single" w:sz="4" w:space="0" w:color="auto"/>
            </w:tcBorders>
          </w:tcPr>
          <w:p w:rsidR="0042033A" w:rsidRPr="006D562D" w:rsidRDefault="0042033A" w:rsidP="00F32139">
            <w:pPr>
              <w:rPr>
                <w:rFonts w:ascii="Times New Roman" w:hAnsi="Times New Roman" w:cs="Times New Roman"/>
              </w:rPr>
            </w:pPr>
            <w:r w:rsidRPr="006D562D">
              <w:rPr>
                <w:rFonts w:ascii="Times New Roman" w:hAnsi="Times New Roman" w:cs="Times New Roman"/>
              </w:rPr>
              <w:t>Practical</w:t>
            </w:r>
          </w:p>
        </w:tc>
        <w:tc>
          <w:tcPr>
            <w:tcW w:w="821" w:type="pct"/>
            <w:gridSpan w:val="3"/>
            <w:tcBorders>
              <w:top w:val="single" w:sz="4" w:space="0" w:color="auto"/>
              <w:left w:val="single" w:sz="4" w:space="0" w:color="auto"/>
              <w:bottom w:val="single" w:sz="4" w:space="0" w:color="auto"/>
            </w:tcBorders>
          </w:tcPr>
          <w:p w:rsidR="0042033A" w:rsidRPr="006D562D" w:rsidRDefault="0042033A" w:rsidP="003F15F9">
            <w:pPr>
              <w:jc w:val="center"/>
              <w:rPr>
                <w:rFonts w:ascii="Times New Roman" w:hAnsi="Times New Roman" w:cs="Times New Roman"/>
              </w:rPr>
            </w:pPr>
            <w:r w:rsidRPr="006D562D">
              <w:rPr>
                <w:rFonts w:ascii="Times New Roman" w:hAnsi="Times New Roman" w:cs="Times New Roman"/>
              </w:rPr>
              <w:t>Breakup</w:t>
            </w:r>
          </w:p>
        </w:tc>
        <w:tc>
          <w:tcPr>
            <w:tcW w:w="239" w:type="pct"/>
            <w:vMerge/>
            <w:tcBorders>
              <w:right w:val="single" w:sz="4" w:space="0" w:color="auto"/>
            </w:tcBorders>
          </w:tcPr>
          <w:p w:rsidR="0042033A" w:rsidRPr="006D562D" w:rsidRDefault="0042033A" w:rsidP="0091474D">
            <w:pPr>
              <w:rPr>
                <w:rFonts w:ascii="Times New Roman" w:hAnsi="Times New Roman" w:cs="Times New Roman"/>
              </w:rPr>
            </w:pPr>
          </w:p>
        </w:tc>
        <w:tc>
          <w:tcPr>
            <w:tcW w:w="273" w:type="pct"/>
            <w:vMerge/>
            <w:tcBorders>
              <w:right w:val="single" w:sz="4" w:space="0" w:color="auto"/>
            </w:tcBorders>
          </w:tcPr>
          <w:p w:rsidR="0042033A" w:rsidRPr="006D562D" w:rsidRDefault="0042033A" w:rsidP="0091474D">
            <w:pPr>
              <w:rPr>
                <w:rFonts w:ascii="Times New Roman" w:hAnsi="Times New Roman" w:cs="Times New Roman"/>
              </w:rPr>
            </w:pPr>
          </w:p>
        </w:tc>
        <w:tc>
          <w:tcPr>
            <w:tcW w:w="273" w:type="pct"/>
            <w:vMerge/>
            <w:tcBorders>
              <w:right w:val="single" w:sz="4" w:space="0" w:color="auto"/>
            </w:tcBorders>
          </w:tcPr>
          <w:p w:rsidR="0042033A" w:rsidRPr="006D562D" w:rsidRDefault="0042033A" w:rsidP="0091474D">
            <w:pPr>
              <w:rPr>
                <w:rFonts w:ascii="Times New Roman" w:hAnsi="Times New Roman" w:cs="Times New Roman"/>
              </w:rPr>
            </w:pPr>
          </w:p>
        </w:tc>
        <w:tc>
          <w:tcPr>
            <w:tcW w:w="310" w:type="pct"/>
            <w:vMerge/>
            <w:tcBorders>
              <w:left w:val="single" w:sz="4" w:space="0" w:color="auto"/>
              <w:right w:val="single" w:sz="4" w:space="0" w:color="auto"/>
            </w:tcBorders>
          </w:tcPr>
          <w:p w:rsidR="0042033A" w:rsidRPr="006D562D" w:rsidRDefault="0042033A" w:rsidP="0091474D">
            <w:pPr>
              <w:rPr>
                <w:rFonts w:ascii="Times New Roman" w:hAnsi="Times New Roman" w:cs="Times New Roman"/>
              </w:rPr>
            </w:pPr>
          </w:p>
        </w:tc>
        <w:tc>
          <w:tcPr>
            <w:tcW w:w="346" w:type="pct"/>
            <w:vMerge/>
            <w:tcBorders>
              <w:left w:val="single" w:sz="4" w:space="0" w:color="auto"/>
            </w:tcBorders>
          </w:tcPr>
          <w:p w:rsidR="0042033A" w:rsidRPr="006D562D" w:rsidRDefault="0042033A" w:rsidP="0091474D">
            <w:pPr>
              <w:rPr>
                <w:rFonts w:ascii="Times New Roman" w:hAnsi="Times New Roman" w:cs="Times New Roman"/>
              </w:rPr>
            </w:pPr>
          </w:p>
        </w:tc>
      </w:tr>
      <w:tr w:rsidR="0042033A"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0"/>
        </w:trPr>
        <w:tc>
          <w:tcPr>
            <w:tcW w:w="355" w:type="pct"/>
            <w:vMerge/>
          </w:tcPr>
          <w:p w:rsidR="0042033A" w:rsidRPr="006D562D" w:rsidRDefault="0042033A" w:rsidP="0091474D">
            <w:pPr>
              <w:rPr>
                <w:rFonts w:ascii="Times New Roman" w:hAnsi="Times New Roman" w:cs="Times New Roman"/>
                <w:b/>
              </w:rPr>
            </w:pPr>
          </w:p>
        </w:tc>
        <w:tc>
          <w:tcPr>
            <w:tcW w:w="533" w:type="pct"/>
            <w:gridSpan w:val="3"/>
            <w:vMerge/>
          </w:tcPr>
          <w:p w:rsidR="0042033A" w:rsidRPr="006D562D" w:rsidRDefault="0042033A" w:rsidP="0091474D">
            <w:pPr>
              <w:rPr>
                <w:rFonts w:ascii="Times New Roman" w:hAnsi="Times New Roman" w:cs="Times New Roman"/>
                <w:b/>
              </w:rPr>
            </w:pPr>
          </w:p>
        </w:tc>
        <w:tc>
          <w:tcPr>
            <w:tcW w:w="895" w:type="pct"/>
            <w:vMerge/>
            <w:tcBorders>
              <w:right w:val="single" w:sz="4" w:space="0" w:color="auto"/>
            </w:tcBorders>
          </w:tcPr>
          <w:p w:rsidR="0042033A" w:rsidRPr="006D562D" w:rsidRDefault="0042033A" w:rsidP="0091474D">
            <w:pPr>
              <w:rPr>
                <w:rFonts w:ascii="Times New Roman" w:hAnsi="Times New Roman" w:cs="Times New Roman"/>
                <w:b/>
              </w:rPr>
            </w:pPr>
          </w:p>
        </w:tc>
        <w:tc>
          <w:tcPr>
            <w:tcW w:w="299" w:type="pct"/>
            <w:vMerge/>
            <w:tcBorders>
              <w:left w:val="single" w:sz="4" w:space="0" w:color="auto"/>
            </w:tcBorders>
          </w:tcPr>
          <w:p w:rsidR="0042033A" w:rsidRPr="006D562D" w:rsidRDefault="0042033A" w:rsidP="0091474D">
            <w:pPr>
              <w:rPr>
                <w:rFonts w:ascii="Times New Roman" w:hAnsi="Times New Roman" w:cs="Times New Roman"/>
                <w:b/>
              </w:rPr>
            </w:pPr>
          </w:p>
        </w:tc>
        <w:tc>
          <w:tcPr>
            <w:tcW w:w="244" w:type="pct"/>
            <w:vMerge/>
          </w:tcPr>
          <w:p w:rsidR="0042033A" w:rsidRPr="006D562D" w:rsidRDefault="0042033A" w:rsidP="0091474D">
            <w:pPr>
              <w:rPr>
                <w:rFonts w:ascii="Times New Roman" w:hAnsi="Times New Roman" w:cs="Times New Roman"/>
              </w:rPr>
            </w:pPr>
          </w:p>
        </w:tc>
        <w:tc>
          <w:tcPr>
            <w:tcW w:w="412" w:type="pct"/>
            <w:vMerge/>
            <w:tcBorders>
              <w:right w:val="single" w:sz="4" w:space="0" w:color="auto"/>
            </w:tcBorders>
          </w:tcPr>
          <w:p w:rsidR="0042033A" w:rsidRPr="006D562D" w:rsidRDefault="0042033A" w:rsidP="0042033A">
            <w:pPr>
              <w:rPr>
                <w:rFonts w:ascii="Times New Roman" w:hAnsi="Times New Roman" w:cs="Times New Roman"/>
              </w:rPr>
            </w:pPr>
          </w:p>
        </w:tc>
        <w:tc>
          <w:tcPr>
            <w:tcW w:w="240" w:type="pct"/>
            <w:tcBorders>
              <w:top w:val="single" w:sz="4" w:space="0" w:color="auto"/>
              <w:left w:val="single" w:sz="4" w:space="0" w:color="auto"/>
              <w:right w:val="single" w:sz="4" w:space="0" w:color="auto"/>
            </w:tcBorders>
          </w:tcPr>
          <w:p w:rsidR="0042033A" w:rsidRPr="006D562D" w:rsidRDefault="0042033A" w:rsidP="0091474D">
            <w:pPr>
              <w:rPr>
                <w:rFonts w:ascii="Times New Roman" w:hAnsi="Times New Roman" w:cs="Times New Roman"/>
              </w:rPr>
            </w:pPr>
            <w:r w:rsidRPr="006D562D">
              <w:rPr>
                <w:rFonts w:ascii="Times New Roman" w:hAnsi="Times New Roman" w:cs="Times New Roman"/>
              </w:rPr>
              <w:t>CA</w:t>
            </w:r>
          </w:p>
        </w:tc>
        <w:tc>
          <w:tcPr>
            <w:tcW w:w="307" w:type="pct"/>
            <w:tcBorders>
              <w:top w:val="single" w:sz="4" w:space="0" w:color="auto"/>
              <w:left w:val="single" w:sz="4" w:space="0" w:color="auto"/>
              <w:right w:val="single" w:sz="4" w:space="0" w:color="auto"/>
            </w:tcBorders>
          </w:tcPr>
          <w:p w:rsidR="0042033A" w:rsidRPr="006D562D" w:rsidRDefault="0042033A" w:rsidP="0091474D">
            <w:pPr>
              <w:rPr>
                <w:rFonts w:ascii="Times New Roman" w:hAnsi="Times New Roman" w:cs="Times New Roman"/>
              </w:rPr>
            </w:pPr>
            <w:r w:rsidRPr="006D562D">
              <w:rPr>
                <w:rFonts w:ascii="Times New Roman" w:hAnsi="Times New Roman" w:cs="Times New Roman"/>
              </w:rPr>
              <w:t>MSA</w:t>
            </w:r>
          </w:p>
        </w:tc>
        <w:tc>
          <w:tcPr>
            <w:tcW w:w="274" w:type="pct"/>
            <w:tcBorders>
              <w:top w:val="single" w:sz="4" w:space="0" w:color="auto"/>
              <w:left w:val="single" w:sz="4" w:space="0" w:color="auto"/>
            </w:tcBorders>
          </w:tcPr>
          <w:p w:rsidR="0042033A" w:rsidRPr="006D562D" w:rsidRDefault="0042033A" w:rsidP="0091474D">
            <w:pPr>
              <w:rPr>
                <w:rFonts w:ascii="Times New Roman" w:hAnsi="Times New Roman" w:cs="Times New Roman"/>
              </w:rPr>
            </w:pPr>
            <w:r w:rsidRPr="006D562D">
              <w:rPr>
                <w:rFonts w:ascii="Times New Roman" w:hAnsi="Times New Roman" w:cs="Times New Roman"/>
              </w:rPr>
              <w:t>ESA</w:t>
            </w:r>
          </w:p>
        </w:tc>
        <w:tc>
          <w:tcPr>
            <w:tcW w:w="239" w:type="pct"/>
            <w:vMerge/>
            <w:tcBorders>
              <w:right w:val="single" w:sz="4" w:space="0" w:color="auto"/>
            </w:tcBorders>
          </w:tcPr>
          <w:p w:rsidR="0042033A" w:rsidRPr="006D562D" w:rsidRDefault="0042033A" w:rsidP="0091474D">
            <w:pPr>
              <w:rPr>
                <w:rFonts w:ascii="Times New Roman" w:hAnsi="Times New Roman" w:cs="Times New Roman"/>
              </w:rPr>
            </w:pPr>
          </w:p>
        </w:tc>
        <w:tc>
          <w:tcPr>
            <w:tcW w:w="273" w:type="pct"/>
            <w:vMerge/>
            <w:tcBorders>
              <w:right w:val="single" w:sz="4" w:space="0" w:color="auto"/>
            </w:tcBorders>
          </w:tcPr>
          <w:p w:rsidR="0042033A" w:rsidRPr="006D562D" w:rsidRDefault="0042033A" w:rsidP="0091474D">
            <w:pPr>
              <w:rPr>
                <w:rFonts w:ascii="Times New Roman" w:hAnsi="Times New Roman" w:cs="Times New Roman"/>
              </w:rPr>
            </w:pPr>
          </w:p>
        </w:tc>
        <w:tc>
          <w:tcPr>
            <w:tcW w:w="273" w:type="pct"/>
            <w:vMerge/>
            <w:tcBorders>
              <w:right w:val="single" w:sz="4" w:space="0" w:color="auto"/>
            </w:tcBorders>
          </w:tcPr>
          <w:p w:rsidR="0042033A" w:rsidRPr="006D562D" w:rsidRDefault="0042033A" w:rsidP="0091474D">
            <w:pPr>
              <w:rPr>
                <w:rFonts w:ascii="Times New Roman" w:hAnsi="Times New Roman" w:cs="Times New Roman"/>
              </w:rPr>
            </w:pPr>
          </w:p>
        </w:tc>
        <w:tc>
          <w:tcPr>
            <w:tcW w:w="310" w:type="pct"/>
            <w:vMerge/>
            <w:tcBorders>
              <w:left w:val="single" w:sz="4" w:space="0" w:color="auto"/>
              <w:bottom w:val="single" w:sz="4" w:space="0" w:color="auto"/>
              <w:right w:val="single" w:sz="4" w:space="0" w:color="auto"/>
            </w:tcBorders>
          </w:tcPr>
          <w:p w:rsidR="0042033A" w:rsidRPr="006D562D" w:rsidRDefault="0042033A" w:rsidP="0091474D">
            <w:pPr>
              <w:rPr>
                <w:rFonts w:ascii="Times New Roman" w:hAnsi="Times New Roman" w:cs="Times New Roman"/>
              </w:rPr>
            </w:pPr>
          </w:p>
        </w:tc>
        <w:tc>
          <w:tcPr>
            <w:tcW w:w="346" w:type="pct"/>
            <w:vMerge/>
            <w:tcBorders>
              <w:left w:val="single" w:sz="4" w:space="0" w:color="auto"/>
            </w:tcBorders>
          </w:tcPr>
          <w:p w:rsidR="0042033A" w:rsidRPr="006D562D" w:rsidRDefault="0042033A" w:rsidP="0091474D">
            <w:pPr>
              <w:rPr>
                <w:rFonts w:ascii="Times New Roman" w:hAnsi="Times New Roman" w:cs="Times New Roman"/>
              </w:rPr>
            </w:pPr>
          </w:p>
        </w:tc>
      </w:tr>
      <w:tr w:rsidR="0042033A"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843928" w:rsidRPr="006D562D" w:rsidRDefault="00843928" w:rsidP="0091474D">
            <w:pPr>
              <w:rPr>
                <w:rFonts w:ascii="Times New Roman" w:hAnsi="Times New Roman" w:cs="Times New Roman"/>
                <w:b/>
              </w:rPr>
            </w:pPr>
          </w:p>
        </w:tc>
        <w:tc>
          <w:tcPr>
            <w:tcW w:w="3989" w:type="pct"/>
            <w:gridSpan w:val="13"/>
            <w:tcBorders>
              <w:right w:val="single" w:sz="4" w:space="0" w:color="auto"/>
            </w:tcBorders>
          </w:tcPr>
          <w:p w:rsidR="00843928" w:rsidRPr="006D562D" w:rsidRDefault="00843928" w:rsidP="0091474D">
            <w:pPr>
              <w:rPr>
                <w:rFonts w:ascii="Times New Roman" w:hAnsi="Times New Roman" w:cs="Times New Roman"/>
                <w:b/>
              </w:rPr>
            </w:pPr>
            <w:r w:rsidRPr="006D562D">
              <w:rPr>
                <w:rFonts w:ascii="Times New Roman" w:hAnsi="Times New Roman" w:cs="Times New Roman"/>
                <w:b/>
              </w:rPr>
              <w:t>Semester –I</w:t>
            </w:r>
          </w:p>
        </w:tc>
        <w:tc>
          <w:tcPr>
            <w:tcW w:w="310" w:type="pct"/>
            <w:tcBorders>
              <w:top w:val="single" w:sz="4" w:space="0" w:color="auto"/>
              <w:right w:val="single" w:sz="4" w:space="0" w:color="auto"/>
            </w:tcBorders>
          </w:tcPr>
          <w:p w:rsidR="00843928" w:rsidRPr="006D562D" w:rsidRDefault="00843928" w:rsidP="0091474D">
            <w:pPr>
              <w:rPr>
                <w:rFonts w:ascii="Times New Roman" w:hAnsi="Times New Roman" w:cs="Times New Roman"/>
                <w:b/>
              </w:rPr>
            </w:pPr>
          </w:p>
        </w:tc>
        <w:tc>
          <w:tcPr>
            <w:tcW w:w="346" w:type="pct"/>
            <w:tcBorders>
              <w:left w:val="single" w:sz="4" w:space="0" w:color="auto"/>
            </w:tcBorders>
          </w:tcPr>
          <w:p w:rsidR="00843928" w:rsidRPr="006D562D" w:rsidRDefault="00843928" w:rsidP="0091474D">
            <w:pPr>
              <w:rPr>
                <w:rFonts w:ascii="Times New Roman" w:hAnsi="Times New Roman" w:cs="Times New Roman"/>
                <w:b/>
              </w:rPr>
            </w:pPr>
          </w:p>
        </w:tc>
      </w:tr>
      <w:tr w:rsidR="0042033A"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871E5" w:rsidRPr="006D562D" w:rsidRDefault="003871E5" w:rsidP="0091474D">
            <w:pPr>
              <w:jc w:val="center"/>
              <w:rPr>
                <w:rFonts w:ascii="Times New Roman" w:hAnsi="Times New Roman" w:cs="Times New Roman"/>
              </w:rPr>
            </w:pPr>
            <w:r w:rsidRPr="006D562D">
              <w:rPr>
                <w:rFonts w:ascii="Times New Roman" w:hAnsi="Times New Roman" w:cs="Times New Roman"/>
              </w:rPr>
              <w:t>S1</w:t>
            </w:r>
          </w:p>
        </w:tc>
        <w:tc>
          <w:tcPr>
            <w:tcW w:w="533" w:type="pct"/>
            <w:gridSpan w:val="3"/>
          </w:tcPr>
          <w:p w:rsidR="003871E5" w:rsidRPr="006D562D" w:rsidRDefault="003871E5" w:rsidP="0091474D">
            <w:pPr>
              <w:jc w:val="center"/>
              <w:rPr>
                <w:rFonts w:ascii="Times New Roman" w:hAnsi="Times New Roman" w:cs="Times New Roman"/>
                <w:bCs/>
                <w:color w:val="000000"/>
              </w:rPr>
            </w:pPr>
            <w:r w:rsidRPr="006D562D">
              <w:rPr>
                <w:rFonts w:ascii="Times New Roman" w:hAnsi="Times New Roman" w:cs="Times New Roman"/>
                <w:bCs/>
                <w:color w:val="000000"/>
              </w:rPr>
              <w:t>ES552TH</w:t>
            </w:r>
          </w:p>
        </w:tc>
        <w:tc>
          <w:tcPr>
            <w:tcW w:w="895" w:type="pct"/>
            <w:tcBorders>
              <w:right w:val="single" w:sz="4" w:space="0" w:color="auto"/>
            </w:tcBorders>
          </w:tcPr>
          <w:p w:rsidR="003871E5" w:rsidRPr="006D562D" w:rsidRDefault="003871E5" w:rsidP="0091474D">
            <w:pPr>
              <w:rPr>
                <w:rFonts w:ascii="Times New Roman" w:hAnsi="Times New Roman" w:cs="Times New Roman"/>
                <w:bCs/>
                <w:color w:val="000000"/>
              </w:rPr>
            </w:pPr>
            <w:r w:rsidRPr="006D562D">
              <w:rPr>
                <w:rFonts w:ascii="Times New Roman" w:hAnsi="Times New Roman" w:cs="Times New Roman"/>
                <w:bCs/>
                <w:color w:val="000000"/>
              </w:rPr>
              <w:t>Mathematical Methods in Engineering</w:t>
            </w:r>
          </w:p>
        </w:tc>
        <w:tc>
          <w:tcPr>
            <w:tcW w:w="299" w:type="pct"/>
            <w:tcBorders>
              <w:left w:val="single" w:sz="4" w:space="0" w:color="auto"/>
            </w:tcBorders>
          </w:tcPr>
          <w:p w:rsidR="003871E5" w:rsidRPr="006D562D" w:rsidRDefault="003871E5" w:rsidP="0091474D">
            <w:pPr>
              <w:jc w:val="center"/>
              <w:rPr>
                <w:rFonts w:ascii="Times New Roman" w:hAnsi="Times New Roman" w:cs="Times New Roman"/>
                <w:bCs/>
                <w:color w:val="000000"/>
              </w:rPr>
            </w:pPr>
            <w:r w:rsidRPr="006D562D">
              <w:rPr>
                <w:rFonts w:ascii="Times New Roman" w:hAnsi="Times New Roman" w:cs="Times New Roman"/>
                <w:bCs/>
                <w:color w:val="000000"/>
              </w:rPr>
              <w:t>TH</w:t>
            </w:r>
          </w:p>
          <w:p w:rsidR="003871E5" w:rsidRPr="006D562D" w:rsidRDefault="003871E5" w:rsidP="0091474D">
            <w:pPr>
              <w:jc w:val="center"/>
              <w:rPr>
                <w:rFonts w:ascii="Times New Roman" w:hAnsi="Times New Roman" w:cs="Times New Roman"/>
                <w:bCs/>
                <w:color w:val="000000"/>
              </w:rPr>
            </w:pPr>
          </w:p>
        </w:tc>
        <w:tc>
          <w:tcPr>
            <w:tcW w:w="244" w:type="pct"/>
          </w:tcPr>
          <w:p w:rsidR="003871E5" w:rsidRPr="006D562D" w:rsidRDefault="003871E5" w:rsidP="0091474D">
            <w:pPr>
              <w:jc w:val="center"/>
              <w:rPr>
                <w:rFonts w:ascii="Times New Roman" w:hAnsi="Times New Roman" w:cs="Times New Roman"/>
              </w:rPr>
            </w:pPr>
            <w:r w:rsidRPr="006D562D">
              <w:rPr>
                <w:rFonts w:ascii="Times New Roman" w:hAnsi="Times New Roman" w:cs="Times New Roman"/>
              </w:rPr>
              <w:t>4</w:t>
            </w:r>
          </w:p>
        </w:tc>
        <w:tc>
          <w:tcPr>
            <w:tcW w:w="412" w:type="pct"/>
          </w:tcPr>
          <w:p w:rsidR="003871E5" w:rsidRPr="006D562D" w:rsidRDefault="003871E5" w:rsidP="0091474D">
            <w:pPr>
              <w:jc w:val="center"/>
              <w:rPr>
                <w:rFonts w:ascii="Times New Roman" w:hAnsi="Times New Roman" w:cs="Times New Roman"/>
              </w:rPr>
            </w:pPr>
            <w:r w:rsidRPr="006D562D">
              <w:rPr>
                <w:rFonts w:ascii="Times New Roman" w:hAnsi="Times New Roman" w:cs="Times New Roman"/>
              </w:rPr>
              <w:t>-</w:t>
            </w:r>
          </w:p>
        </w:tc>
        <w:tc>
          <w:tcPr>
            <w:tcW w:w="240" w:type="pct"/>
            <w:tcBorders>
              <w:right w:val="single" w:sz="4" w:space="0" w:color="auto"/>
            </w:tcBorders>
          </w:tcPr>
          <w:p w:rsidR="003871E5" w:rsidRPr="006D562D" w:rsidRDefault="00C777E7" w:rsidP="0091474D">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3871E5" w:rsidRPr="006D562D" w:rsidRDefault="00C777E7" w:rsidP="0091474D">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3871E5" w:rsidRPr="006D562D" w:rsidRDefault="00C777E7" w:rsidP="0091474D">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right w:val="single" w:sz="4" w:space="0" w:color="auto"/>
            </w:tcBorders>
          </w:tcPr>
          <w:p w:rsidR="003871E5" w:rsidRPr="006D562D" w:rsidRDefault="002E2C10" w:rsidP="0091474D">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right w:val="single" w:sz="4" w:space="0" w:color="auto"/>
            </w:tcBorders>
          </w:tcPr>
          <w:p w:rsidR="003871E5" w:rsidRPr="006D562D" w:rsidRDefault="002E2C10" w:rsidP="0091474D">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right w:val="single" w:sz="4" w:space="0" w:color="auto"/>
            </w:tcBorders>
          </w:tcPr>
          <w:p w:rsidR="003871E5" w:rsidRPr="006D562D" w:rsidRDefault="002E2C10" w:rsidP="0091474D">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left w:val="single" w:sz="4" w:space="0" w:color="auto"/>
              <w:right w:val="single" w:sz="4" w:space="0" w:color="auto"/>
            </w:tcBorders>
          </w:tcPr>
          <w:p w:rsidR="003871E5" w:rsidRPr="006D562D" w:rsidRDefault="002E2C10" w:rsidP="0091474D">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3871E5" w:rsidRPr="006D562D" w:rsidRDefault="003871E5" w:rsidP="0091474D">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S2</w:t>
            </w:r>
          </w:p>
        </w:tc>
        <w:tc>
          <w:tcPr>
            <w:tcW w:w="533" w:type="pct"/>
            <w:gridSpan w:val="3"/>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ME551THL</w:t>
            </w:r>
          </w:p>
        </w:tc>
        <w:tc>
          <w:tcPr>
            <w:tcW w:w="895" w:type="pct"/>
            <w:tcBorders>
              <w:right w:val="single" w:sz="4" w:space="0" w:color="auto"/>
            </w:tcBorders>
          </w:tcPr>
          <w:p w:rsidR="00C777E7" w:rsidRPr="006D562D" w:rsidRDefault="00C777E7" w:rsidP="00C777E7">
            <w:pPr>
              <w:rPr>
                <w:rFonts w:ascii="Times New Roman" w:hAnsi="Times New Roman" w:cs="Times New Roman"/>
                <w:bCs/>
                <w:color w:val="000000"/>
              </w:rPr>
            </w:pPr>
            <w:r w:rsidRPr="006D562D">
              <w:rPr>
                <w:rFonts w:ascii="Times New Roman" w:hAnsi="Times New Roman" w:cs="Times New Roman"/>
                <w:bCs/>
                <w:color w:val="000000"/>
              </w:rPr>
              <w:t xml:space="preserve">Advanced Stress Analysis   </w:t>
            </w:r>
          </w:p>
        </w:tc>
        <w:tc>
          <w:tcPr>
            <w:tcW w:w="29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THL</w:t>
            </w:r>
          </w:p>
        </w:tc>
        <w:tc>
          <w:tcPr>
            <w:tcW w:w="244"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c>
          <w:tcPr>
            <w:tcW w:w="412"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S3</w:t>
            </w:r>
          </w:p>
        </w:tc>
        <w:tc>
          <w:tcPr>
            <w:tcW w:w="533" w:type="pct"/>
            <w:gridSpan w:val="3"/>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ME552THL</w:t>
            </w:r>
          </w:p>
        </w:tc>
        <w:tc>
          <w:tcPr>
            <w:tcW w:w="895" w:type="pct"/>
            <w:tcBorders>
              <w:right w:val="single" w:sz="4" w:space="0" w:color="auto"/>
            </w:tcBorders>
          </w:tcPr>
          <w:p w:rsidR="00C777E7" w:rsidRPr="006D562D" w:rsidRDefault="00C777E7" w:rsidP="00C777E7">
            <w:pPr>
              <w:rPr>
                <w:rFonts w:ascii="Times New Roman" w:hAnsi="Times New Roman" w:cs="Times New Roman"/>
                <w:bCs/>
                <w:color w:val="000000"/>
              </w:rPr>
            </w:pPr>
            <w:r w:rsidRPr="006D562D">
              <w:rPr>
                <w:rFonts w:ascii="Times New Roman" w:hAnsi="Times New Roman" w:cs="Times New Roman"/>
                <w:bCs/>
                <w:color w:val="000000"/>
              </w:rPr>
              <w:t xml:space="preserve">Vibration and Noise Control  </w:t>
            </w:r>
          </w:p>
        </w:tc>
        <w:tc>
          <w:tcPr>
            <w:tcW w:w="29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THL</w:t>
            </w:r>
          </w:p>
        </w:tc>
        <w:tc>
          <w:tcPr>
            <w:tcW w:w="244"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c>
          <w:tcPr>
            <w:tcW w:w="412"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S4</w:t>
            </w:r>
          </w:p>
        </w:tc>
        <w:tc>
          <w:tcPr>
            <w:tcW w:w="533" w:type="pct"/>
            <w:gridSpan w:val="3"/>
            <w:tcBorders>
              <w:right w:val="single" w:sz="4" w:space="0" w:color="auto"/>
            </w:tcBorders>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ME553THL</w:t>
            </w:r>
          </w:p>
        </w:tc>
        <w:tc>
          <w:tcPr>
            <w:tcW w:w="895" w:type="pct"/>
            <w:tcBorders>
              <w:right w:val="single" w:sz="4" w:space="0" w:color="auto"/>
            </w:tcBorders>
          </w:tcPr>
          <w:p w:rsidR="00C777E7" w:rsidRPr="006D562D" w:rsidRDefault="00C777E7" w:rsidP="00C777E7">
            <w:pPr>
              <w:rPr>
                <w:rFonts w:ascii="Times New Roman" w:hAnsi="Times New Roman" w:cs="Times New Roman"/>
                <w:bCs/>
                <w:color w:val="000000"/>
              </w:rPr>
            </w:pPr>
            <w:r w:rsidRPr="006D562D">
              <w:rPr>
                <w:rFonts w:ascii="Times New Roman" w:hAnsi="Times New Roman" w:cs="Times New Roman"/>
                <w:bCs/>
                <w:color w:val="000000"/>
              </w:rPr>
              <w:t>Analysis and Synthesis of Mechanism</w:t>
            </w:r>
          </w:p>
        </w:tc>
        <w:tc>
          <w:tcPr>
            <w:tcW w:w="29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THL</w:t>
            </w:r>
          </w:p>
        </w:tc>
        <w:tc>
          <w:tcPr>
            <w:tcW w:w="244"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c>
          <w:tcPr>
            <w:tcW w:w="412"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91474D">
            <w:pPr>
              <w:jc w:val="center"/>
              <w:rPr>
                <w:rFonts w:ascii="Times New Roman" w:hAnsi="Times New Roman" w:cs="Times New Roman"/>
              </w:rPr>
            </w:pPr>
            <w:r w:rsidRPr="006D562D">
              <w:rPr>
                <w:rFonts w:ascii="Times New Roman" w:hAnsi="Times New Roman" w:cs="Times New Roman"/>
              </w:rPr>
              <w:t>S5</w:t>
            </w:r>
          </w:p>
        </w:tc>
        <w:tc>
          <w:tcPr>
            <w:tcW w:w="533" w:type="pct"/>
            <w:gridSpan w:val="3"/>
            <w:tcBorders>
              <w:right w:val="single" w:sz="4" w:space="0" w:color="auto"/>
            </w:tcBorders>
          </w:tcPr>
          <w:p w:rsidR="00BB4A32" w:rsidRPr="006D562D" w:rsidRDefault="00BB4A32" w:rsidP="0091474D">
            <w:pPr>
              <w:jc w:val="center"/>
              <w:rPr>
                <w:rFonts w:ascii="Times New Roman" w:hAnsi="Times New Roman" w:cs="Times New Roman"/>
                <w:bCs/>
                <w:color w:val="000000"/>
              </w:rPr>
            </w:pPr>
            <w:r w:rsidRPr="006D562D">
              <w:rPr>
                <w:rFonts w:ascii="Times New Roman" w:hAnsi="Times New Roman" w:cs="Times New Roman"/>
                <w:bCs/>
                <w:color w:val="000000"/>
              </w:rPr>
              <w:t>ES502TH</w:t>
            </w:r>
          </w:p>
        </w:tc>
        <w:tc>
          <w:tcPr>
            <w:tcW w:w="895" w:type="pct"/>
            <w:tcBorders>
              <w:right w:val="single" w:sz="4" w:space="0" w:color="auto"/>
            </w:tcBorders>
          </w:tcPr>
          <w:p w:rsidR="00BB4A32" w:rsidRPr="006D562D" w:rsidRDefault="00BB4A32" w:rsidP="0091474D">
            <w:pPr>
              <w:rPr>
                <w:rFonts w:ascii="Times New Roman" w:hAnsi="Times New Roman" w:cs="Times New Roman"/>
                <w:bCs/>
                <w:color w:val="000000"/>
              </w:rPr>
            </w:pPr>
            <w:r w:rsidRPr="006D562D">
              <w:rPr>
                <w:rFonts w:ascii="Times New Roman" w:hAnsi="Times New Roman" w:cs="Times New Roman"/>
                <w:bCs/>
                <w:color w:val="000000"/>
              </w:rPr>
              <w:t>Research methodology</w:t>
            </w:r>
          </w:p>
        </w:tc>
        <w:tc>
          <w:tcPr>
            <w:tcW w:w="299" w:type="pct"/>
            <w:tcBorders>
              <w:left w:val="single" w:sz="4" w:space="0" w:color="auto"/>
            </w:tcBorders>
          </w:tcPr>
          <w:p w:rsidR="00BB4A32" w:rsidRPr="006D562D" w:rsidRDefault="00BB4A32" w:rsidP="0091474D">
            <w:pPr>
              <w:jc w:val="center"/>
              <w:rPr>
                <w:rFonts w:ascii="Times New Roman" w:hAnsi="Times New Roman" w:cs="Times New Roman"/>
                <w:bCs/>
                <w:color w:val="000000"/>
              </w:rPr>
            </w:pPr>
            <w:r w:rsidRPr="006D562D">
              <w:rPr>
                <w:rFonts w:ascii="Times New Roman" w:hAnsi="Times New Roman" w:cs="Times New Roman"/>
                <w:bCs/>
                <w:color w:val="000000"/>
              </w:rPr>
              <w:t>TH</w:t>
            </w:r>
          </w:p>
        </w:tc>
        <w:tc>
          <w:tcPr>
            <w:tcW w:w="244" w:type="pct"/>
          </w:tcPr>
          <w:p w:rsidR="00BB4A32" w:rsidRPr="006D562D" w:rsidRDefault="00BB4A32" w:rsidP="0091474D">
            <w:pPr>
              <w:jc w:val="center"/>
              <w:rPr>
                <w:rFonts w:ascii="Times New Roman" w:hAnsi="Times New Roman" w:cs="Times New Roman"/>
              </w:rPr>
            </w:pPr>
            <w:r w:rsidRPr="006D562D">
              <w:rPr>
                <w:rFonts w:ascii="Times New Roman" w:hAnsi="Times New Roman" w:cs="Times New Roman"/>
              </w:rPr>
              <w:t>2</w:t>
            </w:r>
          </w:p>
        </w:tc>
        <w:tc>
          <w:tcPr>
            <w:tcW w:w="412" w:type="pct"/>
          </w:tcPr>
          <w:p w:rsidR="00BB4A32" w:rsidRPr="006D562D" w:rsidRDefault="00BB4A32" w:rsidP="0091474D">
            <w:pPr>
              <w:jc w:val="center"/>
              <w:rPr>
                <w:rFonts w:ascii="Times New Roman" w:hAnsi="Times New Roman" w:cs="Times New Roman"/>
              </w:rPr>
            </w:pPr>
            <w:r w:rsidRPr="006D562D">
              <w:rPr>
                <w:rFonts w:ascii="Times New Roman" w:hAnsi="Times New Roman" w:cs="Times New Roman"/>
              </w:rPr>
              <w:t>-</w:t>
            </w:r>
          </w:p>
        </w:tc>
        <w:tc>
          <w:tcPr>
            <w:tcW w:w="240" w:type="pct"/>
            <w:tcBorders>
              <w:right w:val="single" w:sz="4" w:space="0" w:color="auto"/>
            </w:tcBorders>
          </w:tcPr>
          <w:p w:rsidR="00BB4A32" w:rsidRPr="006D562D" w:rsidRDefault="00BB4A32" w:rsidP="0091474D">
            <w:pPr>
              <w:jc w:val="center"/>
              <w:rPr>
                <w:rFonts w:ascii="Times New Roman" w:hAnsi="Times New Roman" w:cs="Times New Roman"/>
              </w:rPr>
            </w:pPr>
          </w:p>
        </w:tc>
        <w:tc>
          <w:tcPr>
            <w:tcW w:w="307" w:type="pct"/>
            <w:tcBorders>
              <w:left w:val="single" w:sz="4" w:space="0" w:color="auto"/>
              <w:right w:val="single" w:sz="4" w:space="0" w:color="auto"/>
            </w:tcBorders>
          </w:tcPr>
          <w:p w:rsidR="00BB4A32" w:rsidRPr="006D562D" w:rsidRDefault="00BB4A32" w:rsidP="0091474D">
            <w:pPr>
              <w:jc w:val="center"/>
              <w:rPr>
                <w:rFonts w:ascii="Times New Roman" w:hAnsi="Times New Roman" w:cs="Times New Roman"/>
              </w:rPr>
            </w:pPr>
          </w:p>
        </w:tc>
        <w:tc>
          <w:tcPr>
            <w:tcW w:w="274" w:type="pct"/>
            <w:tcBorders>
              <w:left w:val="single" w:sz="4" w:space="0" w:color="auto"/>
              <w:right w:val="single" w:sz="4" w:space="0" w:color="auto"/>
            </w:tcBorders>
          </w:tcPr>
          <w:p w:rsidR="00BB4A32" w:rsidRPr="006D562D" w:rsidRDefault="00BB4A32" w:rsidP="0091474D">
            <w:pPr>
              <w:jc w:val="center"/>
              <w:rPr>
                <w:rFonts w:ascii="Times New Roman" w:hAnsi="Times New Roman" w:cs="Times New Roman"/>
              </w:rPr>
            </w:pPr>
          </w:p>
        </w:tc>
        <w:tc>
          <w:tcPr>
            <w:tcW w:w="239" w:type="pct"/>
            <w:tcBorders>
              <w:left w:val="single" w:sz="4" w:space="0" w:color="auto"/>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70</w:t>
            </w:r>
          </w:p>
        </w:tc>
        <w:tc>
          <w:tcPr>
            <w:tcW w:w="310" w:type="pct"/>
            <w:tcBorders>
              <w:left w:val="single" w:sz="4" w:space="0" w:color="auto"/>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BB4A32" w:rsidRPr="006D562D" w:rsidRDefault="00BB4A32" w:rsidP="0091474D">
            <w:pPr>
              <w:jc w:val="center"/>
              <w:rPr>
                <w:rFonts w:ascii="Times New Roman" w:hAnsi="Times New Roman" w:cs="Times New Roman"/>
                <w:bCs/>
                <w:color w:val="000000"/>
              </w:rPr>
            </w:pPr>
            <w:r w:rsidRPr="006D562D">
              <w:rPr>
                <w:rFonts w:ascii="Times New Roman" w:hAnsi="Times New Roman" w:cs="Times New Roman"/>
                <w:bCs/>
                <w:color w:val="000000"/>
              </w:rPr>
              <w:t>2</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91474D">
            <w:pPr>
              <w:jc w:val="center"/>
              <w:rPr>
                <w:rFonts w:ascii="Times New Roman" w:hAnsi="Times New Roman" w:cs="Times New Roman"/>
              </w:rPr>
            </w:pPr>
            <w:r w:rsidRPr="006D562D">
              <w:rPr>
                <w:rFonts w:ascii="Times New Roman" w:hAnsi="Times New Roman" w:cs="Times New Roman"/>
              </w:rPr>
              <w:t>S6</w:t>
            </w:r>
          </w:p>
        </w:tc>
        <w:tc>
          <w:tcPr>
            <w:tcW w:w="533" w:type="pct"/>
            <w:gridSpan w:val="3"/>
            <w:tcBorders>
              <w:right w:val="single" w:sz="4" w:space="0" w:color="auto"/>
            </w:tcBorders>
          </w:tcPr>
          <w:p w:rsidR="00BB4A32" w:rsidRPr="006D562D" w:rsidRDefault="00BB4A32" w:rsidP="0091474D">
            <w:pPr>
              <w:jc w:val="center"/>
              <w:rPr>
                <w:rFonts w:ascii="Times New Roman" w:hAnsi="Times New Roman" w:cs="Times New Roman"/>
                <w:bCs/>
                <w:color w:val="000000"/>
              </w:rPr>
            </w:pPr>
            <w:r w:rsidRPr="006D562D">
              <w:rPr>
                <w:rFonts w:ascii="Times New Roman" w:hAnsi="Times New Roman" w:cs="Times New Roman"/>
                <w:bCs/>
                <w:color w:val="000000"/>
              </w:rPr>
              <w:t>HS551TH</w:t>
            </w:r>
          </w:p>
        </w:tc>
        <w:tc>
          <w:tcPr>
            <w:tcW w:w="895" w:type="pct"/>
            <w:tcBorders>
              <w:right w:val="single" w:sz="4" w:space="0" w:color="auto"/>
            </w:tcBorders>
          </w:tcPr>
          <w:p w:rsidR="00BB4A32" w:rsidRPr="006D562D" w:rsidRDefault="00BB4A32" w:rsidP="0091474D">
            <w:pPr>
              <w:rPr>
                <w:rFonts w:ascii="Times New Roman" w:hAnsi="Times New Roman" w:cs="Times New Roman"/>
                <w:bCs/>
                <w:color w:val="000000"/>
              </w:rPr>
            </w:pPr>
            <w:r w:rsidRPr="006D562D">
              <w:rPr>
                <w:rFonts w:ascii="Times New Roman" w:hAnsi="Times New Roman" w:cs="Times New Roman"/>
                <w:color w:val="000000"/>
              </w:rPr>
              <w:t>Quantitative Aptitude-1</w:t>
            </w:r>
          </w:p>
        </w:tc>
        <w:tc>
          <w:tcPr>
            <w:tcW w:w="299" w:type="pct"/>
            <w:tcBorders>
              <w:left w:val="single" w:sz="4" w:space="0" w:color="auto"/>
            </w:tcBorders>
          </w:tcPr>
          <w:p w:rsidR="00BB4A32" w:rsidRPr="006D562D" w:rsidRDefault="00BB4A32" w:rsidP="0091474D">
            <w:pPr>
              <w:jc w:val="center"/>
              <w:rPr>
                <w:rFonts w:ascii="Times New Roman" w:hAnsi="Times New Roman" w:cs="Times New Roman"/>
                <w:bCs/>
                <w:color w:val="000000"/>
              </w:rPr>
            </w:pPr>
            <w:r w:rsidRPr="006D562D">
              <w:rPr>
                <w:rFonts w:ascii="Times New Roman" w:hAnsi="Times New Roman" w:cs="Times New Roman"/>
                <w:bCs/>
                <w:color w:val="000000"/>
              </w:rPr>
              <w:t xml:space="preserve">TH </w:t>
            </w:r>
          </w:p>
        </w:tc>
        <w:tc>
          <w:tcPr>
            <w:tcW w:w="244" w:type="pct"/>
          </w:tcPr>
          <w:p w:rsidR="00BB4A32" w:rsidRPr="006D562D" w:rsidRDefault="00BB4A32" w:rsidP="0091474D">
            <w:pPr>
              <w:jc w:val="center"/>
              <w:rPr>
                <w:rFonts w:ascii="Times New Roman" w:hAnsi="Times New Roman" w:cs="Times New Roman"/>
              </w:rPr>
            </w:pPr>
            <w:r w:rsidRPr="006D562D">
              <w:rPr>
                <w:rFonts w:ascii="Times New Roman" w:hAnsi="Times New Roman" w:cs="Times New Roman"/>
              </w:rPr>
              <w:t>2</w:t>
            </w:r>
          </w:p>
        </w:tc>
        <w:tc>
          <w:tcPr>
            <w:tcW w:w="412" w:type="pct"/>
          </w:tcPr>
          <w:p w:rsidR="00BB4A32" w:rsidRPr="006D562D" w:rsidRDefault="00BB4A32" w:rsidP="0091474D">
            <w:pPr>
              <w:jc w:val="center"/>
              <w:rPr>
                <w:rFonts w:ascii="Times New Roman" w:hAnsi="Times New Roman" w:cs="Times New Roman"/>
              </w:rPr>
            </w:pPr>
          </w:p>
        </w:tc>
        <w:tc>
          <w:tcPr>
            <w:tcW w:w="240" w:type="pct"/>
            <w:tcBorders>
              <w:right w:val="single" w:sz="4" w:space="0" w:color="auto"/>
            </w:tcBorders>
          </w:tcPr>
          <w:p w:rsidR="00BB4A32" w:rsidRPr="006D562D" w:rsidRDefault="00BB4A32" w:rsidP="0091474D">
            <w:pPr>
              <w:jc w:val="center"/>
              <w:rPr>
                <w:rFonts w:ascii="Times New Roman" w:hAnsi="Times New Roman" w:cs="Times New Roman"/>
              </w:rPr>
            </w:pPr>
          </w:p>
        </w:tc>
        <w:tc>
          <w:tcPr>
            <w:tcW w:w="307" w:type="pct"/>
            <w:tcBorders>
              <w:left w:val="single" w:sz="4" w:space="0" w:color="auto"/>
              <w:right w:val="single" w:sz="4" w:space="0" w:color="auto"/>
            </w:tcBorders>
          </w:tcPr>
          <w:p w:rsidR="00BB4A32" w:rsidRPr="006D562D" w:rsidRDefault="00BB4A32" w:rsidP="0091474D">
            <w:pPr>
              <w:jc w:val="center"/>
              <w:rPr>
                <w:rFonts w:ascii="Times New Roman" w:hAnsi="Times New Roman" w:cs="Times New Roman"/>
              </w:rPr>
            </w:pPr>
          </w:p>
        </w:tc>
        <w:tc>
          <w:tcPr>
            <w:tcW w:w="274" w:type="pct"/>
            <w:tcBorders>
              <w:left w:val="single" w:sz="4" w:space="0" w:color="auto"/>
              <w:right w:val="single" w:sz="4" w:space="0" w:color="auto"/>
            </w:tcBorders>
          </w:tcPr>
          <w:p w:rsidR="00BB4A32" w:rsidRPr="006D562D" w:rsidRDefault="00BB4A32" w:rsidP="0091474D">
            <w:pPr>
              <w:jc w:val="center"/>
              <w:rPr>
                <w:rFonts w:ascii="Times New Roman" w:hAnsi="Times New Roman" w:cs="Times New Roman"/>
              </w:rPr>
            </w:pPr>
          </w:p>
        </w:tc>
        <w:tc>
          <w:tcPr>
            <w:tcW w:w="239" w:type="pct"/>
            <w:tcBorders>
              <w:left w:val="single" w:sz="4" w:space="0" w:color="auto"/>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70</w:t>
            </w:r>
          </w:p>
        </w:tc>
        <w:tc>
          <w:tcPr>
            <w:tcW w:w="310" w:type="pct"/>
            <w:tcBorders>
              <w:left w:val="single" w:sz="4" w:space="0" w:color="auto"/>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BB4A32" w:rsidRPr="006D562D" w:rsidRDefault="00BB4A32" w:rsidP="0091474D">
            <w:pPr>
              <w:jc w:val="center"/>
              <w:rPr>
                <w:rFonts w:ascii="Times New Roman" w:hAnsi="Times New Roman" w:cs="Times New Roman"/>
                <w:bCs/>
                <w:color w:val="000000"/>
              </w:rPr>
            </w:pPr>
            <w:r w:rsidRPr="006D562D">
              <w:rPr>
                <w:rFonts w:ascii="Times New Roman" w:hAnsi="Times New Roman" w:cs="Times New Roman"/>
                <w:bCs/>
                <w:color w:val="000000"/>
              </w:rPr>
              <w:t>2</w:t>
            </w:r>
          </w:p>
        </w:tc>
      </w:tr>
      <w:tr w:rsidR="0042033A"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3871E5" w:rsidRPr="006D562D" w:rsidRDefault="003871E5" w:rsidP="0091474D">
            <w:pPr>
              <w:jc w:val="center"/>
              <w:rPr>
                <w:rFonts w:ascii="Times New Roman" w:hAnsi="Times New Roman" w:cs="Times New Roman"/>
              </w:rPr>
            </w:pPr>
          </w:p>
        </w:tc>
        <w:tc>
          <w:tcPr>
            <w:tcW w:w="533" w:type="pct"/>
            <w:gridSpan w:val="3"/>
          </w:tcPr>
          <w:p w:rsidR="003871E5" w:rsidRPr="006D562D" w:rsidRDefault="003871E5" w:rsidP="0091474D">
            <w:pPr>
              <w:jc w:val="center"/>
              <w:rPr>
                <w:rFonts w:ascii="Times New Roman" w:hAnsi="Times New Roman" w:cs="Times New Roman"/>
                <w:bCs/>
                <w:color w:val="FF0000"/>
              </w:rPr>
            </w:pPr>
          </w:p>
        </w:tc>
        <w:tc>
          <w:tcPr>
            <w:tcW w:w="895" w:type="pct"/>
            <w:tcBorders>
              <w:right w:val="single" w:sz="4" w:space="0" w:color="auto"/>
            </w:tcBorders>
          </w:tcPr>
          <w:p w:rsidR="003871E5" w:rsidRPr="006D562D" w:rsidRDefault="003871E5" w:rsidP="0091474D">
            <w:pPr>
              <w:rPr>
                <w:rFonts w:ascii="Times New Roman" w:hAnsi="Times New Roman" w:cs="Times New Roman"/>
                <w:bCs/>
                <w:strike/>
                <w:color w:val="FF0000"/>
              </w:rPr>
            </w:pPr>
          </w:p>
        </w:tc>
        <w:tc>
          <w:tcPr>
            <w:tcW w:w="299" w:type="pct"/>
            <w:tcBorders>
              <w:left w:val="single" w:sz="4" w:space="0" w:color="auto"/>
            </w:tcBorders>
          </w:tcPr>
          <w:p w:rsidR="003871E5" w:rsidRPr="006D562D" w:rsidRDefault="003871E5" w:rsidP="0091474D">
            <w:pPr>
              <w:jc w:val="center"/>
              <w:rPr>
                <w:rFonts w:ascii="Times New Roman" w:hAnsi="Times New Roman" w:cs="Times New Roman"/>
                <w:bCs/>
                <w:color w:val="000000"/>
              </w:rPr>
            </w:pPr>
          </w:p>
        </w:tc>
        <w:tc>
          <w:tcPr>
            <w:tcW w:w="244" w:type="pct"/>
          </w:tcPr>
          <w:p w:rsidR="003871E5" w:rsidRPr="006D562D" w:rsidRDefault="003871E5" w:rsidP="0091474D">
            <w:pPr>
              <w:jc w:val="center"/>
              <w:rPr>
                <w:rFonts w:ascii="Times New Roman" w:hAnsi="Times New Roman" w:cs="Times New Roman"/>
              </w:rPr>
            </w:pPr>
          </w:p>
        </w:tc>
        <w:tc>
          <w:tcPr>
            <w:tcW w:w="412" w:type="pct"/>
          </w:tcPr>
          <w:p w:rsidR="003871E5" w:rsidRPr="006D562D" w:rsidRDefault="003871E5" w:rsidP="0091474D">
            <w:pPr>
              <w:jc w:val="center"/>
              <w:rPr>
                <w:rFonts w:ascii="Times New Roman" w:hAnsi="Times New Roman" w:cs="Times New Roman"/>
              </w:rPr>
            </w:pPr>
          </w:p>
        </w:tc>
        <w:tc>
          <w:tcPr>
            <w:tcW w:w="240" w:type="pct"/>
            <w:tcBorders>
              <w:right w:val="single" w:sz="4" w:space="0" w:color="auto"/>
            </w:tcBorders>
          </w:tcPr>
          <w:p w:rsidR="003871E5" w:rsidRPr="006D562D" w:rsidRDefault="003871E5" w:rsidP="0091474D">
            <w:pPr>
              <w:jc w:val="center"/>
              <w:rPr>
                <w:rFonts w:ascii="Times New Roman" w:hAnsi="Times New Roman" w:cs="Times New Roman"/>
              </w:rPr>
            </w:pPr>
          </w:p>
        </w:tc>
        <w:tc>
          <w:tcPr>
            <w:tcW w:w="307" w:type="pct"/>
            <w:tcBorders>
              <w:left w:val="single" w:sz="4" w:space="0" w:color="auto"/>
              <w:right w:val="single" w:sz="4" w:space="0" w:color="auto"/>
            </w:tcBorders>
          </w:tcPr>
          <w:p w:rsidR="003871E5" w:rsidRPr="006D562D" w:rsidRDefault="003871E5" w:rsidP="0091474D">
            <w:pPr>
              <w:jc w:val="center"/>
              <w:rPr>
                <w:rFonts w:ascii="Times New Roman" w:hAnsi="Times New Roman" w:cs="Times New Roman"/>
              </w:rPr>
            </w:pPr>
          </w:p>
        </w:tc>
        <w:tc>
          <w:tcPr>
            <w:tcW w:w="274" w:type="pct"/>
            <w:tcBorders>
              <w:left w:val="single" w:sz="4" w:space="0" w:color="auto"/>
              <w:right w:val="single" w:sz="4" w:space="0" w:color="auto"/>
            </w:tcBorders>
          </w:tcPr>
          <w:p w:rsidR="003871E5" w:rsidRPr="006D562D" w:rsidRDefault="003871E5" w:rsidP="0091474D">
            <w:pPr>
              <w:jc w:val="center"/>
              <w:rPr>
                <w:rFonts w:ascii="Times New Roman" w:hAnsi="Times New Roman" w:cs="Times New Roman"/>
              </w:rPr>
            </w:pPr>
          </w:p>
        </w:tc>
        <w:tc>
          <w:tcPr>
            <w:tcW w:w="239" w:type="pct"/>
            <w:tcBorders>
              <w:left w:val="single" w:sz="4" w:space="0" w:color="auto"/>
              <w:right w:val="single" w:sz="4" w:space="0" w:color="auto"/>
            </w:tcBorders>
          </w:tcPr>
          <w:p w:rsidR="003871E5" w:rsidRPr="006D562D" w:rsidRDefault="003871E5" w:rsidP="0091474D">
            <w:pPr>
              <w:jc w:val="center"/>
              <w:rPr>
                <w:rFonts w:ascii="Times New Roman" w:hAnsi="Times New Roman" w:cs="Times New Roman"/>
                <w:bCs/>
                <w:color w:val="000000"/>
              </w:rPr>
            </w:pPr>
          </w:p>
        </w:tc>
        <w:tc>
          <w:tcPr>
            <w:tcW w:w="273" w:type="pct"/>
            <w:tcBorders>
              <w:left w:val="single" w:sz="4" w:space="0" w:color="auto"/>
              <w:right w:val="single" w:sz="4" w:space="0" w:color="auto"/>
            </w:tcBorders>
          </w:tcPr>
          <w:p w:rsidR="003871E5" w:rsidRPr="006D562D" w:rsidRDefault="003871E5" w:rsidP="0091474D">
            <w:pPr>
              <w:jc w:val="center"/>
              <w:rPr>
                <w:rFonts w:ascii="Times New Roman" w:hAnsi="Times New Roman" w:cs="Times New Roman"/>
                <w:bCs/>
                <w:color w:val="000000"/>
              </w:rPr>
            </w:pPr>
          </w:p>
        </w:tc>
        <w:tc>
          <w:tcPr>
            <w:tcW w:w="273" w:type="pct"/>
            <w:tcBorders>
              <w:left w:val="single" w:sz="4" w:space="0" w:color="auto"/>
              <w:right w:val="single" w:sz="4" w:space="0" w:color="auto"/>
            </w:tcBorders>
          </w:tcPr>
          <w:p w:rsidR="003871E5" w:rsidRPr="006D562D" w:rsidRDefault="003871E5" w:rsidP="0091474D">
            <w:pPr>
              <w:jc w:val="center"/>
              <w:rPr>
                <w:rFonts w:ascii="Times New Roman" w:hAnsi="Times New Roman" w:cs="Times New Roman"/>
                <w:bCs/>
                <w:color w:val="000000"/>
              </w:rPr>
            </w:pPr>
          </w:p>
        </w:tc>
        <w:tc>
          <w:tcPr>
            <w:tcW w:w="310" w:type="pct"/>
            <w:tcBorders>
              <w:left w:val="single" w:sz="4" w:space="0" w:color="auto"/>
              <w:right w:val="single" w:sz="4" w:space="0" w:color="auto"/>
            </w:tcBorders>
          </w:tcPr>
          <w:p w:rsidR="003871E5" w:rsidRPr="006D562D" w:rsidRDefault="003871E5" w:rsidP="0091474D">
            <w:pPr>
              <w:jc w:val="center"/>
              <w:rPr>
                <w:rFonts w:ascii="Times New Roman" w:hAnsi="Times New Roman" w:cs="Times New Roman"/>
                <w:b/>
                <w:bCs/>
                <w:color w:val="000000"/>
              </w:rPr>
            </w:pPr>
          </w:p>
        </w:tc>
        <w:tc>
          <w:tcPr>
            <w:tcW w:w="346" w:type="pct"/>
            <w:tcBorders>
              <w:left w:val="single" w:sz="4" w:space="0" w:color="auto"/>
            </w:tcBorders>
          </w:tcPr>
          <w:p w:rsidR="003871E5" w:rsidRPr="006D562D" w:rsidRDefault="003871E5" w:rsidP="0091474D">
            <w:pPr>
              <w:jc w:val="center"/>
              <w:rPr>
                <w:rFonts w:ascii="Times New Roman" w:hAnsi="Times New Roman" w:cs="Times New Roman"/>
                <w:b/>
                <w:bCs/>
                <w:color w:val="000000"/>
              </w:rPr>
            </w:pPr>
            <w:r w:rsidRPr="006D562D">
              <w:rPr>
                <w:rFonts w:ascii="Times New Roman" w:hAnsi="Times New Roman" w:cs="Times New Roman"/>
                <w:b/>
                <w:bCs/>
                <w:color w:val="000000"/>
              </w:rPr>
              <w:t>20</w:t>
            </w:r>
          </w:p>
        </w:tc>
      </w:tr>
      <w:tr w:rsidR="00843928"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5"/>
        </w:trPr>
        <w:tc>
          <w:tcPr>
            <w:tcW w:w="355" w:type="pct"/>
            <w:tcBorders>
              <w:top w:val="single" w:sz="4" w:space="0" w:color="auto"/>
            </w:tcBorders>
          </w:tcPr>
          <w:p w:rsidR="00843928" w:rsidRPr="006D562D" w:rsidRDefault="00843928" w:rsidP="0091474D">
            <w:pPr>
              <w:rPr>
                <w:rFonts w:ascii="Times New Roman" w:hAnsi="Times New Roman" w:cs="Times New Roman"/>
              </w:rPr>
            </w:pPr>
          </w:p>
        </w:tc>
        <w:tc>
          <w:tcPr>
            <w:tcW w:w="378" w:type="pct"/>
            <w:gridSpan w:val="2"/>
            <w:tcBorders>
              <w:top w:val="single" w:sz="4" w:space="0" w:color="auto"/>
            </w:tcBorders>
          </w:tcPr>
          <w:p w:rsidR="00843928" w:rsidRPr="006D562D" w:rsidRDefault="00843928" w:rsidP="0091474D">
            <w:pPr>
              <w:rPr>
                <w:rFonts w:ascii="Times New Roman" w:hAnsi="Times New Roman" w:cs="Times New Roman"/>
                <w:b/>
              </w:rPr>
            </w:pPr>
          </w:p>
        </w:tc>
        <w:tc>
          <w:tcPr>
            <w:tcW w:w="4267" w:type="pct"/>
            <w:gridSpan w:val="13"/>
            <w:tcBorders>
              <w:top w:val="single" w:sz="4" w:space="0" w:color="auto"/>
            </w:tcBorders>
          </w:tcPr>
          <w:p w:rsidR="00843928" w:rsidRPr="006D562D" w:rsidRDefault="00843928" w:rsidP="0091474D">
            <w:pPr>
              <w:rPr>
                <w:rFonts w:ascii="Times New Roman" w:hAnsi="Times New Roman" w:cs="Times New Roman"/>
              </w:rPr>
            </w:pPr>
            <w:r w:rsidRPr="006D562D">
              <w:rPr>
                <w:rFonts w:ascii="Times New Roman" w:hAnsi="Times New Roman" w:cs="Times New Roman"/>
                <w:b/>
              </w:rPr>
              <w:t>Semester –II</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S7</w:t>
            </w:r>
          </w:p>
        </w:tc>
        <w:tc>
          <w:tcPr>
            <w:tcW w:w="533" w:type="pct"/>
            <w:gridSpan w:val="3"/>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ME556THL</w:t>
            </w:r>
          </w:p>
        </w:tc>
        <w:tc>
          <w:tcPr>
            <w:tcW w:w="895" w:type="pct"/>
            <w:tcBorders>
              <w:right w:val="single" w:sz="4" w:space="0" w:color="auto"/>
            </w:tcBorders>
          </w:tcPr>
          <w:p w:rsidR="00C777E7" w:rsidRPr="006D562D" w:rsidRDefault="00C777E7" w:rsidP="00C777E7">
            <w:pPr>
              <w:rPr>
                <w:rFonts w:ascii="Times New Roman" w:hAnsi="Times New Roman" w:cs="Times New Roman"/>
                <w:color w:val="000000"/>
              </w:rPr>
            </w:pPr>
            <w:r w:rsidRPr="006D562D">
              <w:rPr>
                <w:rFonts w:ascii="Times New Roman" w:hAnsi="Times New Roman" w:cs="Times New Roman"/>
                <w:color w:val="000000"/>
              </w:rPr>
              <w:t xml:space="preserve">Advanced Machine Design </w:t>
            </w:r>
          </w:p>
        </w:tc>
        <w:tc>
          <w:tcPr>
            <w:tcW w:w="299" w:type="pct"/>
            <w:tcBorders>
              <w:left w:val="single" w:sz="4" w:space="0" w:color="auto"/>
            </w:tcBorders>
          </w:tcPr>
          <w:p w:rsidR="00C777E7" w:rsidRPr="006D562D" w:rsidRDefault="00C777E7" w:rsidP="00C777E7">
            <w:pPr>
              <w:jc w:val="center"/>
              <w:rPr>
                <w:rFonts w:ascii="Times New Roman" w:hAnsi="Times New Roman" w:cs="Times New Roman"/>
                <w:color w:val="000000"/>
              </w:rPr>
            </w:pPr>
            <w:r w:rsidRPr="006D562D">
              <w:rPr>
                <w:rFonts w:ascii="Times New Roman" w:hAnsi="Times New Roman" w:cs="Times New Roman"/>
                <w:color w:val="000000"/>
              </w:rPr>
              <w:t>THL</w:t>
            </w:r>
          </w:p>
        </w:tc>
        <w:tc>
          <w:tcPr>
            <w:tcW w:w="244"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c>
          <w:tcPr>
            <w:tcW w:w="412"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S8</w:t>
            </w:r>
          </w:p>
        </w:tc>
        <w:tc>
          <w:tcPr>
            <w:tcW w:w="533" w:type="pct"/>
            <w:gridSpan w:val="3"/>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ME557THL</w:t>
            </w:r>
          </w:p>
        </w:tc>
        <w:tc>
          <w:tcPr>
            <w:tcW w:w="895" w:type="pct"/>
            <w:tcBorders>
              <w:right w:val="single" w:sz="4" w:space="0" w:color="auto"/>
            </w:tcBorders>
          </w:tcPr>
          <w:p w:rsidR="00C777E7" w:rsidRPr="006D562D" w:rsidRDefault="00C777E7" w:rsidP="00C777E7">
            <w:pPr>
              <w:rPr>
                <w:rFonts w:ascii="Times New Roman" w:hAnsi="Times New Roman" w:cs="Times New Roman"/>
                <w:color w:val="000000"/>
              </w:rPr>
            </w:pPr>
            <w:r w:rsidRPr="006D562D">
              <w:rPr>
                <w:rFonts w:ascii="Times New Roman" w:hAnsi="Times New Roman" w:cs="Times New Roman"/>
                <w:color w:val="000000"/>
              </w:rPr>
              <w:t>Computer Aided Engineering</w:t>
            </w:r>
          </w:p>
        </w:tc>
        <w:tc>
          <w:tcPr>
            <w:tcW w:w="299" w:type="pct"/>
            <w:tcBorders>
              <w:left w:val="single" w:sz="4" w:space="0" w:color="auto"/>
            </w:tcBorders>
          </w:tcPr>
          <w:p w:rsidR="00C777E7" w:rsidRPr="006D562D" w:rsidRDefault="00C777E7" w:rsidP="00C777E7">
            <w:pPr>
              <w:jc w:val="center"/>
              <w:rPr>
                <w:rFonts w:ascii="Times New Roman" w:hAnsi="Times New Roman" w:cs="Times New Roman"/>
                <w:color w:val="000000"/>
              </w:rPr>
            </w:pPr>
            <w:r w:rsidRPr="006D562D">
              <w:rPr>
                <w:rFonts w:ascii="Times New Roman" w:hAnsi="Times New Roman" w:cs="Times New Roman"/>
                <w:color w:val="000000"/>
              </w:rPr>
              <w:t>THL</w:t>
            </w:r>
          </w:p>
        </w:tc>
        <w:tc>
          <w:tcPr>
            <w:tcW w:w="244"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c>
          <w:tcPr>
            <w:tcW w:w="412"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91474D">
            <w:pPr>
              <w:jc w:val="center"/>
              <w:rPr>
                <w:rFonts w:ascii="Times New Roman" w:hAnsi="Times New Roman" w:cs="Times New Roman"/>
              </w:rPr>
            </w:pPr>
            <w:r w:rsidRPr="006D562D">
              <w:rPr>
                <w:rFonts w:ascii="Times New Roman" w:hAnsi="Times New Roman" w:cs="Times New Roman"/>
              </w:rPr>
              <w:t>S9</w:t>
            </w:r>
          </w:p>
        </w:tc>
        <w:tc>
          <w:tcPr>
            <w:tcW w:w="533" w:type="pct"/>
            <w:gridSpan w:val="3"/>
          </w:tcPr>
          <w:p w:rsidR="00BB4A32" w:rsidRPr="006D562D" w:rsidRDefault="00BB4A32" w:rsidP="0091474D">
            <w:pPr>
              <w:jc w:val="center"/>
              <w:rPr>
                <w:rFonts w:ascii="Times New Roman" w:hAnsi="Times New Roman" w:cs="Times New Roman"/>
                <w:color w:val="000000"/>
              </w:rPr>
            </w:pPr>
            <w:r w:rsidRPr="006D562D">
              <w:rPr>
                <w:rFonts w:ascii="Times New Roman" w:hAnsi="Times New Roman" w:cs="Times New Roman"/>
                <w:color w:val="000000"/>
              </w:rPr>
              <w:t>HS553TH</w:t>
            </w:r>
          </w:p>
        </w:tc>
        <w:tc>
          <w:tcPr>
            <w:tcW w:w="895" w:type="pct"/>
            <w:tcBorders>
              <w:right w:val="single" w:sz="4" w:space="0" w:color="auto"/>
            </w:tcBorders>
          </w:tcPr>
          <w:p w:rsidR="00BB4A32" w:rsidRPr="006D562D" w:rsidRDefault="00BB4A32" w:rsidP="0091474D">
            <w:pPr>
              <w:rPr>
                <w:rFonts w:ascii="Times New Roman" w:hAnsi="Times New Roman" w:cs="Times New Roman"/>
              </w:rPr>
            </w:pPr>
            <w:r w:rsidRPr="006D562D">
              <w:rPr>
                <w:rFonts w:ascii="Times New Roman" w:hAnsi="Times New Roman" w:cs="Times New Roman"/>
              </w:rPr>
              <w:t>Engineering Economics</w:t>
            </w:r>
          </w:p>
        </w:tc>
        <w:tc>
          <w:tcPr>
            <w:tcW w:w="299" w:type="pct"/>
            <w:tcBorders>
              <w:left w:val="single" w:sz="4" w:space="0" w:color="auto"/>
            </w:tcBorders>
          </w:tcPr>
          <w:p w:rsidR="00BB4A32" w:rsidRPr="006D562D" w:rsidRDefault="00BB4A32" w:rsidP="0091474D">
            <w:pPr>
              <w:jc w:val="center"/>
              <w:rPr>
                <w:rFonts w:ascii="Times New Roman" w:hAnsi="Times New Roman" w:cs="Times New Roman"/>
                <w:bCs/>
                <w:color w:val="000000"/>
              </w:rPr>
            </w:pPr>
            <w:r w:rsidRPr="006D562D">
              <w:rPr>
                <w:rFonts w:ascii="Times New Roman" w:hAnsi="Times New Roman" w:cs="Times New Roman"/>
                <w:bCs/>
                <w:color w:val="000000"/>
              </w:rPr>
              <w:t>TH</w:t>
            </w:r>
          </w:p>
        </w:tc>
        <w:tc>
          <w:tcPr>
            <w:tcW w:w="244" w:type="pct"/>
          </w:tcPr>
          <w:p w:rsidR="00BB4A32" w:rsidRPr="006D562D" w:rsidRDefault="00BB4A32" w:rsidP="0091474D">
            <w:pPr>
              <w:jc w:val="center"/>
              <w:rPr>
                <w:rFonts w:ascii="Times New Roman" w:hAnsi="Times New Roman" w:cs="Times New Roman"/>
              </w:rPr>
            </w:pPr>
            <w:r w:rsidRPr="006D562D">
              <w:rPr>
                <w:rFonts w:ascii="Times New Roman" w:hAnsi="Times New Roman" w:cs="Times New Roman"/>
              </w:rPr>
              <w:t>2</w:t>
            </w:r>
          </w:p>
        </w:tc>
        <w:tc>
          <w:tcPr>
            <w:tcW w:w="412" w:type="pct"/>
          </w:tcPr>
          <w:p w:rsidR="00BB4A32" w:rsidRPr="006D562D" w:rsidRDefault="00BB4A32" w:rsidP="0091474D">
            <w:pPr>
              <w:jc w:val="center"/>
              <w:rPr>
                <w:rFonts w:ascii="Times New Roman" w:hAnsi="Times New Roman" w:cs="Times New Roman"/>
              </w:rPr>
            </w:pPr>
          </w:p>
        </w:tc>
        <w:tc>
          <w:tcPr>
            <w:tcW w:w="240" w:type="pct"/>
            <w:tcBorders>
              <w:right w:val="single" w:sz="4" w:space="0" w:color="auto"/>
            </w:tcBorders>
          </w:tcPr>
          <w:p w:rsidR="00BB4A32" w:rsidRPr="006D562D" w:rsidRDefault="00BB4A32" w:rsidP="0091474D">
            <w:pPr>
              <w:jc w:val="center"/>
              <w:rPr>
                <w:rFonts w:ascii="Times New Roman" w:hAnsi="Times New Roman" w:cs="Times New Roman"/>
              </w:rPr>
            </w:pPr>
          </w:p>
        </w:tc>
        <w:tc>
          <w:tcPr>
            <w:tcW w:w="307" w:type="pct"/>
            <w:tcBorders>
              <w:left w:val="single" w:sz="4" w:space="0" w:color="auto"/>
              <w:right w:val="single" w:sz="4" w:space="0" w:color="auto"/>
            </w:tcBorders>
          </w:tcPr>
          <w:p w:rsidR="00BB4A32" w:rsidRPr="006D562D" w:rsidRDefault="00BB4A32" w:rsidP="0091474D">
            <w:pPr>
              <w:jc w:val="center"/>
              <w:rPr>
                <w:rFonts w:ascii="Times New Roman" w:hAnsi="Times New Roman" w:cs="Times New Roman"/>
              </w:rPr>
            </w:pPr>
          </w:p>
        </w:tc>
        <w:tc>
          <w:tcPr>
            <w:tcW w:w="274" w:type="pct"/>
            <w:tcBorders>
              <w:left w:val="single" w:sz="4" w:space="0" w:color="auto"/>
              <w:right w:val="single" w:sz="4" w:space="0" w:color="auto"/>
            </w:tcBorders>
          </w:tcPr>
          <w:p w:rsidR="00BB4A32" w:rsidRPr="006D562D" w:rsidRDefault="00BB4A32" w:rsidP="0091474D">
            <w:pPr>
              <w:jc w:val="center"/>
              <w:rPr>
                <w:rFonts w:ascii="Times New Roman" w:hAnsi="Times New Roman" w:cs="Times New Roman"/>
              </w:rPr>
            </w:pPr>
          </w:p>
        </w:tc>
        <w:tc>
          <w:tcPr>
            <w:tcW w:w="239"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70</w:t>
            </w:r>
          </w:p>
        </w:tc>
        <w:tc>
          <w:tcPr>
            <w:tcW w:w="310" w:type="pct"/>
            <w:tcBorders>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BB4A32" w:rsidRPr="006D562D" w:rsidRDefault="00BB4A32" w:rsidP="0091474D">
            <w:pPr>
              <w:jc w:val="center"/>
              <w:rPr>
                <w:rFonts w:ascii="Times New Roman" w:hAnsi="Times New Roman" w:cs="Times New Roman"/>
                <w:bCs/>
                <w:color w:val="000000"/>
              </w:rPr>
            </w:pPr>
            <w:r w:rsidRPr="006D562D">
              <w:rPr>
                <w:rFonts w:ascii="Times New Roman" w:hAnsi="Times New Roman" w:cs="Times New Roman"/>
                <w:bCs/>
                <w:color w:val="000000"/>
              </w:rPr>
              <w:t>2</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91474D">
            <w:pPr>
              <w:jc w:val="center"/>
              <w:rPr>
                <w:rFonts w:ascii="Times New Roman" w:hAnsi="Times New Roman" w:cs="Times New Roman"/>
              </w:rPr>
            </w:pPr>
            <w:r w:rsidRPr="006D562D">
              <w:rPr>
                <w:rFonts w:ascii="Times New Roman" w:hAnsi="Times New Roman" w:cs="Times New Roman"/>
              </w:rPr>
              <w:t>S10</w:t>
            </w:r>
          </w:p>
        </w:tc>
        <w:tc>
          <w:tcPr>
            <w:tcW w:w="533" w:type="pct"/>
            <w:gridSpan w:val="3"/>
          </w:tcPr>
          <w:p w:rsidR="00BB4A32" w:rsidRPr="006D562D" w:rsidRDefault="00BB4A32" w:rsidP="0091474D">
            <w:pPr>
              <w:jc w:val="center"/>
              <w:rPr>
                <w:rFonts w:ascii="Times New Roman" w:hAnsi="Times New Roman" w:cs="Times New Roman"/>
                <w:color w:val="000000"/>
              </w:rPr>
            </w:pPr>
            <w:r w:rsidRPr="006D562D">
              <w:rPr>
                <w:rFonts w:ascii="Times New Roman" w:hAnsi="Times New Roman" w:cs="Times New Roman"/>
                <w:color w:val="000000"/>
              </w:rPr>
              <w:t>HS552TH</w:t>
            </w:r>
          </w:p>
        </w:tc>
        <w:tc>
          <w:tcPr>
            <w:tcW w:w="895" w:type="pct"/>
            <w:tcBorders>
              <w:right w:val="single" w:sz="4" w:space="0" w:color="auto"/>
            </w:tcBorders>
          </w:tcPr>
          <w:p w:rsidR="00BB4A32" w:rsidRPr="006D562D" w:rsidRDefault="00BB4A32" w:rsidP="0091474D">
            <w:pPr>
              <w:rPr>
                <w:rFonts w:ascii="Times New Roman" w:hAnsi="Times New Roman" w:cs="Times New Roman"/>
                <w:color w:val="000000"/>
              </w:rPr>
            </w:pPr>
            <w:r w:rsidRPr="006D562D">
              <w:rPr>
                <w:rFonts w:ascii="Times New Roman" w:hAnsi="Times New Roman" w:cs="Times New Roman"/>
                <w:color w:val="000000"/>
              </w:rPr>
              <w:t>Quantitative Aptitude-2</w:t>
            </w:r>
          </w:p>
        </w:tc>
        <w:tc>
          <w:tcPr>
            <w:tcW w:w="299" w:type="pct"/>
            <w:tcBorders>
              <w:left w:val="single" w:sz="4" w:space="0" w:color="auto"/>
            </w:tcBorders>
          </w:tcPr>
          <w:p w:rsidR="00BB4A32" w:rsidRPr="006D562D" w:rsidRDefault="00BB4A32" w:rsidP="0091474D">
            <w:pPr>
              <w:jc w:val="center"/>
              <w:rPr>
                <w:rFonts w:ascii="Times New Roman" w:hAnsi="Times New Roman" w:cs="Times New Roman"/>
                <w:color w:val="000000"/>
              </w:rPr>
            </w:pPr>
            <w:r w:rsidRPr="006D562D">
              <w:rPr>
                <w:rFonts w:ascii="Times New Roman" w:hAnsi="Times New Roman" w:cs="Times New Roman"/>
                <w:color w:val="000000"/>
              </w:rPr>
              <w:t xml:space="preserve">TH </w:t>
            </w:r>
          </w:p>
        </w:tc>
        <w:tc>
          <w:tcPr>
            <w:tcW w:w="244" w:type="pct"/>
          </w:tcPr>
          <w:p w:rsidR="00BB4A32" w:rsidRPr="006D562D" w:rsidRDefault="00BB4A32" w:rsidP="0091474D">
            <w:pPr>
              <w:jc w:val="center"/>
              <w:rPr>
                <w:rFonts w:ascii="Times New Roman" w:hAnsi="Times New Roman" w:cs="Times New Roman"/>
              </w:rPr>
            </w:pPr>
            <w:r w:rsidRPr="006D562D">
              <w:rPr>
                <w:rFonts w:ascii="Times New Roman" w:hAnsi="Times New Roman" w:cs="Times New Roman"/>
              </w:rPr>
              <w:t>2</w:t>
            </w:r>
          </w:p>
        </w:tc>
        <w:tc>
          <w:tcPr>
            <w:tcW w:w="412" w:type="pct"/>
          </w:tcPr>
          <w:p w:rsidR="00BB4A32" w:rsidRPr="006D562D" w:rsidRDefault="00BB4A32" w:rsidP="0091474D">
            <w:pPr>
              <w:jc w:val="center"/>
              <w:rPr>
                <w:rFonts w:ascii="Times New Roman" w:hAnsi="Times New Roman" w:cs="Times New Roman"/>
              </w:rPr>
            </w:pPr>
          </w:p>
        </w:tc>
        <w:tc>
          <w:tcPr>
            <w:tcW w:w="240" w:type="pct"/>
            <w:tcBorders>
              <w:right w:val="single" w:sz="4" w:space="0" w:color="auto"/>
            </w:tcBorders>
          </w:tcPr>
          <w:p w:rsidR="00BB4A32" w:rsidRPr="006D562D" w:rsidRDefault="00BB4A32" w:rsidP="0091474D">
            <w:pPr>
              <w:jc w:val="center"/>
              <w:rPr>
                <w:rFonts w:ascii="Times New Roman" w:hAnsi="Times New Roman" w:cs="Times New Roman"/>
              </w:rPr>
            </w:pPr>
          </w:p>
        </w:tc>
        <w:tc>
          <w:tcPr>
            <w:tcW w:w="307" w:type="pct"/>
            <w:tcBorders>
              <w:left w:val="single" w:sz="4" w:space="0" w:color="auto"/>
              <w:right w:val="single" w:sz="4" w:space="0" w:color="auto"/>
            </w:tcBorders>
          </w:tcPr>
          <w:p w:rsidR="00BB4A32" w:rsidRPr="006D562D" w:rsidRDefault="00BB4A32" w:rsidP="0091474D">
            <w:pPr>
              <w:jc w:val="center"/>
              <w:rPr>
                <w:rFonts w:ascii="Times New Roman" w:hAnsi="Times New Roman" w:cs="Times New Roman"/>
              </w:rPr>
            </w:pPr>
          </w:p>
        </w:tc>
        <w:tc>
          <w:tcPr>
            <w:tcW w:w="274" w:type="pct"/>
            <w:tcBorders>
              <w:left w:val="single" w:sz="4" w:space="0" w:color="auto"/>
              <w:right w:val="single" w:sz="4" w:space="0" w:color="auto"/>
            </w:tcBorders>
          </w:tcPr>
          <w:p w:rsidR="00BB4A32" w:rsidRPr="006D562D" w:rsidRDefault="00BB4A32" w:rsidP="0091474D">
            <w:pPr>
              <w:jc w:val="center"/>
              <w:rPr>
                <w:rFonts w:ascii="Times New Roman" w:hAnsi="Times New Roman" w:cs="Times New Roman"/>
              </w:rPr>
            </w:pPr>
          </w:p>
        </w:tc>
        <w:tc>
          <w:tcPr>
            <w:tcW w:w="239"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70</w:t>
            </w:r>
          </w:p>
        </w:tc>
        <w:tc>
          <w:tcPr>
            <w:tcW w:w="310" w:type="pct"/>
            <w:tcBorders>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BB4A32" w:rsidRPr="006D562D" w:rsidRDefault="00BB4A32" w:rsidP="0091474D">
            <w:pPr>
              <w:jc w:val="center"/>
              <w:rPr>
                <w:rFonts w:ascii="Times New Roman" w:hAnsi="Times New Roman" w:cs="Times New Roman"/>
                <w:bCs/>
                <w:color w:val="000000"/>
              </w:rPr>
            </w:pPr>
            <w:r w:rsidRPr="006D562D">
              <w:rPr>
                <w:rFonts w:ascii="Times New Roman" w:hAnsi="Times New Roman" w:cs="Times New Roman"/>
                <w:bCs/>
                <w:color w:val="000000"/>
              </w:rPr>
              <w:t>2</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S11</w:t>
            </w:r>
          </w:p>
        </w:tc>
        <w:tc>
          <w:tcPr>
            <w:tcW w:w="1428" w:type="pct"/>
            <w:gridSpan w:val="4"/>
            <w:tcBorders>
              <w:bottom w:val="single" w:sz="4" w:space="0" w:color="auto"/>
              <w:right w:val="single" w:sz="4" w:space="0" w:color="auto"/>
            </w:tcBorders>
          </w:tcPr>
          <w:p w:rsidR="00C777E7" w:rsidRPr="006D562D" w:rsidRDefault="00C777E7" w:rsidP="00C777E7">
            <w:pPr>
              <w:rPr>
                <w:rFonts w:ascii="Times New Roman" w:hAnsi="Times New Roman" w:cs="Times New Roman"/>
                <w:color w:val="000000"/>
              </w:rPr>
            </w:pPr>
            <w:r w:rsidRPr="006D562D">
              <w:rPr>
                <w:rFonts w:ascii="Times New Roman" w:hAnsi="Times New Roman" w:cs="Times New Roman"/>
                <w:b/>
              </w:rPr>
              <w:t xml:space="preserve">Department Elective </w:t>
            </w:r>
          </w:p>
        </w:tc>
        <w:tc>
          <w:tcPr>
            <w:tcW w:w="299"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TH</w:t>
            </w:r>
          </w:p>
        </w:tc>
        <w:tc>
          <w:tcPr>
            <w:tcW w:w="244" w:type="pct"/>
            <w:tcBorders>
              <w:bottom w:val="single" w:sz="4" w:space="0" w:color="auto"/>
            </w:tcBorders>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c>
          <w:tcPr>
            <w:tcW w:w="412" w:type="pct"/>
            <w:tcBorders>
              <w:bottom w:val="single" w:sz="4" w:space="0" w:color="auto"/>
            </w:tcBorders>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2</w:t>
            </w:r>
          </w:p>
        </w:tc>
        <w:tc>
          <w:tcPr>
            <w:tcW w:w="24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533" w:type="pct"/>
            <w:gridSpan w:val="3"/>
            <w:tcBorders>
              <w:bottom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ME561TH</w:t>
            </w:r>
          </w:p>
        </w:tc>
        <w:tc>
          <w:tcPr>
            <w:tcW w:w="895" w:type="pct"/>
            <w:tcBorders>
              <w:bottom w:val="single" w:sz="4" w:space="0" w:color="auto"/>
              <w:right w:val="single" w:sz="4" w:space="0" w:color="auto"/>
            </w:tcBorders>
          </w:tcPr>
          <w:p w:rsidR="00C777E7" w:rsidRPr="006D562D" w:rsidRDefault="00C777E7" w:rsidP="00C777E7">
            <w:pPr>
              <w:rPr>
                <w:rFonts w:ascii="Times New Roman" w:hAnsi="Times New Roman" w:cs="Times New Roman"/>
                <w:bCs/>
                <w:color w:val="000000"/>
              </w:rPr>
            </w:pPr>
            <w:r w:rsidRPr="006D562D">
              <w:rPr>
                <w:rFonts w:ascii="Times New Roman" w:hAnsi="Times New Roman" w:cs="Times New Roman"/>
                <w:color w:val="000000"/>
              </w:rPr>
              <w:t>Robotics</w:t>
            </w:r>
          </w:p>
        </w:tc>
        <w:tc>
          <w:tcPr>
            <w:tcW w:w="299"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c>
          <w:tcPr>
            <w:tcW w:w="244"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412"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24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533" w:type="pct"/>
            <w:gridSpan w:val="3"/>
            <w:tcBorders>
              <w:bottom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ME562TH</w:t>
            </w:r>
          </w:p>
        </w:tc>
        <w:tc>
          <w:tcPr>
            <w:tcW w:w="895" w:type="pct"/>
            <w:tcBorders>
              <w:bottom w:val="single" w:sz="4" w:space="0" w:color="auto"/>
              <w:right w:val="single" w:sz="4" w:space="0" w:color="auto"/>
            </w:tcBorders>
          </w:tcPr>
          <w:p w:rsidR="00C777E7" w:rsidRPr="006D562D" w:rsidRDefault="00C777E7" w:rsidP="00C777E7">
            <w:pPr>
              <w:rPr>
                <w:rFonts w:ascii="Times New Roman" w:hAnsi="Times New Roman" w:cs="Times New Roman"/>
                <w:bCs/>
                <w:color w:val="000000"/>
              </w:rPr>
            </w:pPr>
            <w:r w:rsidRPr="006D562D">
              <w:rPr>
                <w:rFonts w:ascii="Times New Roman" w:hAnsi="Times New Roman" w:cs="Times New Roman"/>
                <w:bCs/>
                <w:color w:val="000000"/>
              </w:rPr>
              <w:t xml:space="preserve">Industrial </w:t>
            </w:r>
            <w:proofErr w:type="spellStart"/>
            <w:r w:rsidRPr="006D562D">
              <w:rPr>
                <w:rFonts w:ascii="Times New Roman" w:hAnsi="Times New Roman" w:cs="Times New Roman"/>
                <w:bCs/>
                <w:color w:val="000000"/>
              </w:rPr>
              <w:t>Tribology</w:t>
            </w:r>
            <w:proofErr w:type="spellEnd"/>
            <w:r w:rsidRPr="006D562D">
              <w:rPr>
                <w:rFonts w:ascii="Times New Roman" w:hAnsi="Times New Roman" w:cs="Times New Roman"/>
                <w:bCs/>
                <w:color w:val="000000"/>
              </w:rPr>
              <w:t xml:space="preserve"> </w:t>
            </w:r>
          </w:p>
        </w:tc>
        <w:tc>
          <w:tcPr>
            <w:tcW w:w="299"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c>
          <w:tcPr>
            <w:tcW w:w="244"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412"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24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533" w:type="pct"/>
            <w:gridSpan w:val="3"/>
            <w:tcBorders>
              <w:bottom w:val="single" w:sz="4" w:space="0" w:color="auto"/>
            </w:tcBorders>
          </w:tcPr>
          <w:p w:rsidR="00C777E7" w:rsidRPr="006D562D" w:rsidRDefault="00C777E7" w:rsidP="00C777E7">
            <w:pPr>
              <w:jc w:val="center"/>
              <w:rPr>
                <w:rFonts w:ascii="Times New Roman" w:hAnsi="Times New Roman" w:cs="Times New Roman"/>
                <w:color w:val="000000"/>
              </w:rPr>
            </w:pPr>
            <w:r w:rsidRPr="006D562D">
              <w:rPr>
                <w:rFonts w:ascii="Times New Roman" w:hAnsi="Times New Roman" w:cs="Times New Roman"/>
                <w:color w:val="000000"/>
              </w:rPr>
              <w:t>ME563TH</w:t>
            </w:r>
          </w:p>
        </w:tc>
        <w:tc>
          <w:tcPr>
            <w:tcW w:w="895" w:type="pct"/>
            <w:tcBorders>
              <w:bottom w:val="single" w:sz="4" w:space="0" w:color="auto"/>
              <w:right w:val="single" w:sz="4" w:space="0" w:color="auto"/>
            </w:tcBorders>
          </w:tcPr>
          <w:p w:rsidR="00C777E7" w:rsidRPr="006D562D" w:rsidRDefault="00C777E7" w:rsidP="00C777E7">
            <w:pPr>
              <w:rPr>
                <w:rFonts w:ascii="Times New Roman" w:hAnsi="Times New Roman" w:cs="Times New Roman"/>
                <w:color w:val="000000"/>
              </w:rPr>
            </w:pPr>
            <w:r w:rsidRPr="006D562D">
              <w:rPr>
                <w:rFonts w:ascii="Times New Roman" w:hAnsi="Times New Roman" w:cs="Times New Roman"/>
                <w:bCs/>
                <w:color w:val="000000"/>
              </w:rPr>
              <w:t>Advanced Manufacturing Methods</w:t>
            </w:r>
          </w:p>
        </w:tc>
        <w:tc>
          <w:tcPr>
            <w:tcW w:w="299"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c>
          <w:tcPr>
            <w:tcW w:w="244"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412"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24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39"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533" w:type="pct"/>
            <w:gridSpan w:val="3"/>
            <w:tcBorders>
              <w:bottom w:val="single" w:sz="4" w:space="0" w:color="auto"/>
            </w:tcBorders>
          </w:tcPr>
          <w:p w:rsidR="00C777E7" w:rsidRPr="006D562D" w:rsidRDefault="00C777E7" w:rsidP="00C777E7">
            <w:pPr>
              <w:jc w:val="center"/>
              <w:rPr>
                <w:rFonts w:ascii="Times New Roman" w:hAnsi="Times New Roman" w:cs="Times New Roman"/>
                <w:color w:val="000000"/>
              </w:rPr>
            </w:pPr>
            <w:r w:rsidRPr="006D562D">
              <w:rPr>
                <w:rFonts w:ascii="Times New Roman" w:hAnsi="Times New Roman" w:cs="Times New Roman"/>
                <w:color w:val="000000"/>
              </w:rPr>
              <w:t>ME564TH</w:t>
            </w:r>
          </w:p>
        </w:tc>
        <w:tc>
          <w:tcPr>
            <w:tcW w:w="895" w:type="pct"/>
            <w:tcBorders>
              <w:bottom w:val="single" w:sz="4" w:space="0" w:color="auto"/>
              <w:right w:val="single" w:sz="4" w:space="0" w:color="auto"/>
            </w:tcBorders>
          </w:tcPr>
          <w:p w:rsidR="00C777E7" w:rsidRPr="006D562D" w:rsidRDefault="00C777E7" w:rsidP="00C777E7">
            <w:pPr>
              <w:rPr>
                <w:rFonts w:ascii="Times New Roman" w:hAnsi="Times New Roman" w:cs="Times New Roman"/>
                <w:color w:val="000000"/>
              </w:rPr>
            </w:pPr>
            <w:r w:rsidRPr="006D562D">
              <w:rPr>
                <w:rFonts w:ascii="Times New Roman" w:hAnsi="Times New Roman" w:cs="Times New Roman"/>
                <w:color w:val="000000"/>
              </w:rPr>
              <w:t xml:space="preserve">Vehicle Dynamics </w:t>
            </w:r>
          </w:p>
        </w:tc>
        <w:tc>
          <w:tcPr>
            <w:tcW w:w="299"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color w:val="000000"/>
              </w:rPr>
            </w:pPr>
          </w:p>
        </w:tc>
        <w:tc>
          <w:tcPr>
            <w:tcW w:w="244"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412"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24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S12</w:t>
            </w:r>
          </w:p>
        </w:tc>
        <w:tc>
          <w:tcPr>
            <w:tcW w:w="1428" w:type="pct"/>
            <w:gridSpan w:val="4"/>
            <w:tcBorders>
              <w:right w:val="single" w:sz="4" w:space="0" w:color="auto"/>
            </w:tcBorders>
          </w:tcPr>
          <w:p w:rsidR="00C777E7" w:rsidRPr="006D562D" w:rsidRDefault="00C777E7" w:rsidP="00C777E7">
            <w:pPr>
              <w:rPr>
                <w:rFonts w:ascii="Times New Roman" w:hAnsi="Times New Roman" w:cs="Times New Roman"/>
                <w:color w:val="000000"/>
              </w:rPr>
            </w:pPr>
            <w:r w:rsidRPr="006D562D">
              <w:rPr>
                <w:rFonts w:ascii="Times New Roman" w:hAnsi="Times New Roman" w:cs="Times New Roman"/>
                <w:b/>
              </w:rPr>
              <w:t xml:space="preserve">Open Elective </w:t>
            </w:r>
          </w:p>
        </w:tc>
        <w:tc>
          <w:tcPr>
            <w:tcW w:w="29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TH</w:t>
            </w:r>
          </w:p>
        </w:tc>
        <w:tc>
          <w:tcPr>
            <w:tcW w:w="244"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c>
          <w:tcPr>
            <w:tcW w:w="412"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2</w:t>
            </w:r>
          </w:p>
        </w:tc>
        <w:tc>
          <w:tcPr>
            <w:tcW w:w="240" w:type="pct"/>
            <w:tcBorders>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4</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533" w:type="pct"/>
            <w:gridSpan w:val="3"/>
            <w:tcBorders>
              <w:bottom w:val="single" w:sz="4" w:space="0" w:color="auto"/>
            </w:tcBorders>
          </w:tcPr>
          <w:p w:rsidR="00C777E7" w:rsidRPr="006D562D" w:rsidRDefault="00C777E7" w:rsidP="00C777E7">
            <w:pPr>
              <w:jc w:val="center"/>
              <w:rPr>
                <w:rFonts w:ascii="Times New Roman" w:hAnsi="Times New Roman" w:cs="Times New Roman"/>
                <w:color w:val="000000"/>
              </w:rPr>
            </w:pPr>
            <w:r w:rsidRPr="006D562D">
              <w:rPr>
                <w:rFonts w:ascii="Times New Roman" w:hAnsi="Times New Roman" w:cs="Times New Roman"/>
                <w:color w:val="000000"/>
              </w:rPr>
              <w:t>ME571TH</w:t>
            </w:r>
          </w:p>
        </w:tc>
        <w:tc>
          <w:tcPr>
            <w:tcW w:w="895" w:type="pct"/>
            <w:tcBorders>
              <w:bottom w:val="single" w:sz="4" w:space="0" w:color="auto"/>
              <w:right w:val="single" w:sz="4" w:space="0" w:color="auto"/>
            </w:tcBorders>
          </w:tcPr>
          <w:p w:rsidR="00C777E7" w:rsidRPr="006D562D" w:rsidRDefault="00C777E7" w:rsidP="00C777E7">
            <w:pPr>
              <w:rPr>
                <w:rFonts w:ascii="Times New Roman" w:hAnsi="Times New Roman" w:cs="Times New Roman"/>
                <w:color w:val="000000"/>
              </w:rPr>
            </w:pPr>
            <w:r w:rsidRPr="006D562D">
              <w:rPr>
                <w:rFonts w:ascii="Times New Roman" w:hAnsi="Times New Roman" w:cs="Times New Roman"/>
                <w:color w:val="000000"/>
              </w:rPr>
              <w:t xml:space="preserve">Mechanics of Composite Materials </w:t>
            </w:r>
          </w:p>
        </w:tc>
        <w:tc>
          <w:tcPr>
            <w:tcW w:w="299"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color w:val="000000"/>
              </w:rPr>
            </w:pPr>
          </w:p>
        </w:tc>
        <w:tc>
          <w:tcPr>
            <w:tcW w:w="244"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412"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24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533" w:type="pct"/>
            <w:gridSpan w:val="3"/>
            <w:tcBorders>
              <w:bottom w:val="single" w:sz="4" w:space="0" w:color="auto"/>
            </w:tcBorders>
          </w:tcPr>
          <w:p w:rsidR="00C777E7" w:rsidRPr="006D562D" w:rsidRDefault="00C777E7" w:rsidP="00C777E7">
            <w:pPr>
              <w:jc w:val="center"/>
              <w:rPr>
                <w:rFonts w:ascii="Times New Roman" w:hAnsi="Times New Roman" w:cs="Times New Roman"/>
                <w:color w:val="000000"/>
              </w:rPr>
            </w:pPr>
            <w:r w:rsidRPr="006D562D">
              <w:rPr>
                <w:rFonts w:ascii="Times New Roman" w:hAnsi="Times New Roman" w:cs="Times New Roman"/>
                <w:color w:val="000000"/>
              </w:rPr>
              <w:t>ME572TH</w:t>
            </w:r>
          </w:p>
        </w:tc>
        <w:tc>
          <w:tcPr>
            <w:tcW w:w="895" w:type="pct"/>
            <w:tcBorders>
              <w:bottom w:val="single" w:sz="4" w:space="0" w:color="auto"/>
              <w:right w:val="single" w:sz="4" w:space="0" w:color="auto"/>
            </w:tcBorders>
          </w:tcPr>
          <w:p w:rsidR="00C777E7" w:rsidRPr="006D562D" w:rsidRDefault="00C777E7" w:rsidP="00C777E7">
            <w:pPr>
              <w:rPr>
                <w:rFonts w:ascii="Times New Roman" w:hAnsi="Times New Roman" w:cs="Times New Roman"/>
                <w:color w:val="000000"/>
              </w:rPr>
            </w:pPr>
            <w:r w:rsidRPr="006D562D">
              <w:rPr>
                <w:rFonts w:ascii="Times New Roman" w:hAnsi="Times New Roman" w:cs="Times New Roman"/>
                <w:color w:val="000000"/>
              </w:rPr>
              <w:t xml:space="preserve">Optimization Technique  </w:t>
            </w:r>
          </w:p>
        </w:tc>
        <w:tc>
          <w:tcPr>
            <w:tcW w:w="299"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rPr>
            </w:pPr>
          </w:p>
        </w:tc>
        <w:tc>
          <w:tcPr>
            <w:tcW w:w="244"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412"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24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10"/>
        </w:trPr>
        <w:tc>
          <w:tcPr>
            <w:tcW w:w="355"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533" w:type="pct"/>
            <w:gridSpan w:val="3"/>
            <w:tcBorders>
              <w:bottom w:val="single" w:sz="4" w:space="0" w:color="auto"/>
            </w:tcBorders>
          </w:tcPr>
          <w:p w:rsidR="00C777E7" w:rsidRPr="006D562D" w:rsidRDefault="00C777E7" w:rsidP="00C777E7">
            <w:pPr>
              <w:jc w:val="center"/>
              <w:rPr>
                <w:rFonts w:ascii="Times New Roman" w:hAnsi="Times New Roman" w:cs="Times New Roman"/>
                <w:bCs/>
                <w:color w:val="000000"/>
              </w:rPr>
            </w:pPr>
            <w:r w:rsidRPr="006D562D">
              <w:rPr>
                <w:rFonts w:ascii="Times New Roman" w:hAnsi="Times New Roman" w:cs="Times New Roman"/>
                <w:bCs/>
                <w:color w:val="000000"/>
              </w:rPr>
              <w:t>ME573TH</w:t>
            </w:r>
          </w:p>
        </w:tc>
        <w:tc>
          <w:tcPr>
            <w:tcW w:w="895" w:type="pct"/>
            <w:tcBorders>
              <w:bottom w:val="single" w:sz="4" w:space="0" w:color="auto"/>
              <w:right w:val="single" w:sz="4" w:space="0" w:color="auto"/>
            </w:tcBorders>
          </w:tcPr>
          <w:p w:rsidR="00C777E7" w:rsidRPr="006D562D" w:rsidRDefault="00C777E7" w:rsidP="00C777E7">
            <w:pPr>
              <w:rPr>
                <w:rFonts w:ascii="Times New Roman" w:hAnsi="Times New Roman" w:cs="Times New Roman"/>
                <w:bCs/>
                <w:color w:val="000000"/>
              </w:rPr>
            </w:pPr>
            <w:r w:rsidRPr="006D562D">
              <w:rPr>
                <w:rFonts w:ascii="Times New Roman" w:hAnsi="Times New Roman" w:cs="Times New Roman"/>
                <w:bCs/>
                <w:color w:val="000000"/>
              </w:rPr>
              <w:t>Process Equipment Design</w:t>
            </w:r>
          </w:p>
        </w:tc>
        <w:tc>
          <w:tcPr>
            <w:tcW w:w="299"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rPr>
            </w:pPr>
          </w:p>
        </w:tc>
        <w:tc>
          <w:tcPr>
            <w:tcW w:w="244"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412" w:type="pct"/>
            <w:tcBorders>
              <w:bottom w:val="single" w:sz="4" w:space="0" w:color="auto"/>
            </w:tcBorders>
          </w:tcPr>
          <w:p w:rsidR="00C777E7" w:rsidRPr="006D562D" w:rsidRDefault="00C777E7" w:rsidP="00C777E7">
            <w:pPr>
              <w:jc w:val="center"/>
              <w:rPr>
                <w:rFonts w:ascii="Times New Roman" w:hAnsi="Times New Roman" w:cs="Times New Roman"/>
              </w:rPr>
            </w:pPr>
          </w:p>
        </w:tc>
        <w:tc>
          <w:tcPr>
            <w:tcW w:w="24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10" w:type="pct"/>
            <w:tcBorders>
              <w:bottom w:val="single" w:sz="4" w:space="0" w:color="auto"/>
              <w:righ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46" w:type="pct"/>
            <w:tcBorders>
              <w:left w:val="single" w:sz="4" w:space="0" w:color="auto"/>
              <w:bottom w:val="single" w:sz="4" w:space="0" w:color="auto"/>
            </w:tcBorders>
          </w:tcPr>
          <w:p w:rsidR="00C777E7" w:rsidRPr="006D562D" w:rsidRDefault="00C777E7" w:rsidP="00C777E7">
            <w:pPr>
              <w:jc w:val="center"/>
              <w:rPr>
                <w:rFonts w:ascii="Times New Roman" w:hAnsi="Times New Roman" w:cs="Times New Roman"/>
                <w:bCs/>
                <w:color w:val="000000"/>
              </w:rPr>
            </w:pP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C777E7" w:rsidRPr="006D562D" w:rsidRDefault="00C777E7" w:rsidP="00C777E7">
            <w:pPr>
              <w:jc w:val="center"/>
              <w:rPr>
                <w:rFonts w:ascii="Times New Roman" w:hAnsi="Times New Roman" w:cs="Times New Roman"/>
              </w:rPr>
            </w:pPr>
          </w:p>
        </w:tc>
        <w:tc>
          <w:tcPr>
            <w:tcW w:w="533" w:type="pct"/>
            <w:gridSpan w:val="3"/>
          </w:tcPr>
          <w:p w:rsidR="00C777E7" w:rsidRPr="006D562D" w:rsidRDefault="00C777E7" w:rsidP="00C777E7">
            <w:pPr>
              <w:jc w:val="center"/>
              <w:rPr>
                <w:rFonts w:ascii="Times New Roman" w:hAnsi="Times New Roman" w:cs="Times New Roman"/>
                <w:color w:val="000000"/>
              </w:rPr>
            </w:pPr>
          </w:p>
        </w:tc>
        <w:tc>
          <w:tcPr>
            <w:tcW w:w="895" w:type="pct"/>
            <w:tcBorders>
              <w:right w:val="single" w:sz="4" w:space="0" w:color="auto"/>
            </w:tcBorders>
          </w:tcPr>
          <w:p w:rsidR="00C777E7" w:rsidRPr="006D562D" w:rsidRDefault="00C777E7" w:rsidP="00C777E7">
            <w:pPr>
              <w:rPr>
                <w:rFonts w:ascii="Times New Roman" w:hAnsi="Times New Roman" w:cs="Times New Roman"/>
                <w:color w:val="000000"/>
              </w:rPr>
            </w:pPr>
          </w:p>
        </w:tc>
        <w:tc>
          <w:tcPr>
            <w:tcW w:w="299" w:type="pct"/>
            <w:tcBorders>
              <w:left w:val="single" w:sz="4" w:space="0" w:color="auto"/>
            </w:tcBorders>
          </w:tcPr>
          <w:p w:rsidR="00C777E7" w:rsidRPr="006D562D" w:rsidRDefault="00C777E7" w:rsidP="00C777E7">
            <w:pPr>
              <w:jc w:val="center"/>
              <w:rPr>
                <w:rFonts w:ascii="Times New Roman" w:hAnsi="Times New Roman" w:cs="Times New Roman"/>
                <w:color w:val="000000"/>
              </w:rPr>
            </w:pPr>
          </w:p>
        </w:tc>
        <w:tc>
          <w:tcPr>
            <w:tcW w:w="244" w:type="pct"/>
          </w:tcPr>
          <w:p w:rsidR="00C777E7" w:rsidRPr="006D562D" w:rsidRDefault="00C777E7" w:rsidP="00C777E7">
            <w:pPr>
              <w:jc w:val="center"/>
              <w:rPr>
                <w:rFonts w:ascii="Times New Roman" w:hAnsi="Times New Roman" w:cs="Times New Roman"/>
              </w:rPr>
            </w:pPr>
          </w:p>
        </w:tc>
        <w:tc>
          <w:tcPr>
            <w:tcW w:w="412" w:type="pct"/>
          </w:tcPr>
          <w:p w:rsidR="00C777E7" w:rsidRPr="006D562D" w:rsidRDefault="00C777E7" w:rsidP="00C777E7">
            <w:pPr>
              <w:jc w:val="center"/>
              <w:rPr>
                <w:rFonts w:ascii="Times New Roman" w:hAnsi="Times New Roman" w:cs="Times New Roman"/>
              </w:rPr>
            </w:pPr>
          </w:p>
        </w:tc>
        <w:tc>
          <w:tcPr>
            <w:tcW w:w="240" w:type="pct"/>
            <w:tcBorders>
              <w:right w:val="single" w:sz="4" w:space="0" w:color="auto"/>
            </w:tcBorders>
          </w:tcPr>
          <w:p w:rsidR="00C777E7" w:rsidRPr="006D562D" w:rsidRDefault="00C777E7" w:rsidP="00C777E7">
            <w:pPr>
              <w:jc w:val="center"/>
              <w:rPr>
                <w:rFonts w:ascii="Times New Roman" w:hAnsi="Times New Roman" w:cs="Times New Roman"/>
              </w:rPr>
            </w:pPr>
          </w:p>
        </w:tc>
        <w:tc>
          <w:tcPr>
            <w:tcW w:w="307"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74"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10" w:type="pct"/>
            <w:tcBorders>
              <w:right w:val="single" w:sz="4" w:space="0" w:color="auto"/>
            </w:tcBorders>
          </w:tcPr>
          <w:p w:rsidR="00C777E7" w:rsidRPr="006D562D" w:rsidRDefault="00C777E7" w:rsidP="00C777E7">
            <w:pPr>
              <w:jc w:val="center"/>
              <w:rPr>
                <w:rFonts w:ascii="Times New Roman" w:hAnsi="Times New Roman" w:cs="Times New Roman"/>
                <w:bCs/>
                <w:color w:val="000000"/>
              </w:rPr>
            </w:pPr>
          </w:p>
        </w:tc>
        <w:tc>
          <w:tcPr>
            <w:tcW w:w="346" w:type="pct"/>
            <w:tcBorders>
              <w:left w:val="single" w:sz="4" w:space="0" w:color="auto"/>
            </w:tcBorders>
          </w:tcPr>
          <w:p w:rsidR="00C777E7" w:rsidRPr="006D562D" w:rsidRDefault="00C777E7" w:rsidP="00C777E7">
            <w:pPr>
              <w:jc w:val="center"/>
              <w:rPr>
                <w:rFonts w:ascii="Times New Roman" w:hAnsi="Times New Roman" w:cs="Times New Roman"/>
                <w:b/>
                <w:bCs/>
                <w:color w:val="000000"/>
              </w:rPr>
            </w:pPr>
            <w:r w:rsidRPr="006D562D">
              <w:rPr>
                <w:rFonts w:ascii="Times New Roman" w:hAnsi="Times New Roman" w:cs="Times New Roman"/>
                <w:b/>
                <w:bCs/>
                <w:color w:val="000000"/>
              </w:rPr>
              <w:t>20</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5"/>
        </w:trPr>
        <w:tc>
          <w:tcPr>
            <w:tcW w:w="355" w:type="pct"/>
          </w:tcPr>
          <w:p w:rsidR="00C777E7" w:rsidRPr="006D562D" w:rsidRDefault="00C777E7" w:rsidP="00C777E7">
            <w:pPr>
              <w:jc w:val="center"/>
              <w:rPr>
                <w:rFonts w:ascii="Times New Roman" w:hAnsi="Times New Roman" w:cs="Times New Roman"/>
              </w:rPr>
            </w:pPr>
          </w:p>
        </w:tc>
        <w:tc>
          <w:tcPr>
            <w:tcW w:w="378" w:type="pct"/>
            <w:gridSpan w:val="2"/>
          </w:tcPr>
          <w:p w:rsidR="00C777E7" w:rsidRPr="006D562D" w:rsidRDefault="00C777E7" w:rsidP="00C777E7">
            <w:pPr>
              <w:rPr>
                <w:rFonts w:ascii="Times New Roman" w:hAnsi="Times New Roman" w:cs="Times New Roman"/>
                <w:b/>
              </w:rPr>
            </w:pPr>
          </w:p>
        </w:tc>
        <w:tc>
          <w:tcPr>
            <w:tcW w:w="4267" w:type="pct"/>
            <w:gridSpan w:val="13"/>
            <w:tcBorders>
              <w:top w:val="single" w:sz="4" w:space="0" w:color="auto"/>
            </w:tcBorders>
          </w:tcPr>
          <w:p w:rsidR="00C777E7" w:rsidRPr="006D562D" w:rsidRDefault="00C777E7" w:rsidP="00C777E7">
            <w:pPr>
              <w:rPr>
                <w:rFonts w:ascii="Times New Roman" w:hAnsi="Times New Roman" w:cs="Times New Roman"/>
                <w:b/>
              </w:rPr>
            </w:pPr>
            <w:r w:rsidRPr="006D562D">
              <w:rPr>
                <w:rFonts w:ascii="Times New Roman" w:hAnsi="Times New Roman" w:cs="Times New Roman"/>
                <w:b/>
              </w:rPr>
              <w:t>Semester –III (A)</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S13</w:t>
            </w:r>
          </w:p>
        </w:tc>
        <w:tc>
          <w:tcPr>
            <w:tcW w:w="533" w:type="pct"/>
            <w:gridSpan w:val="3"/>
          </w:tcPr>
          <w:p w:rsidR="00C777E7" w:rsidRPr="006D562D" w:rsidRDefault="00C777E7" w:rsidP="00C777E7">
            <w:pPr>
              <w:jc w:val="center"/>
              <w:rPr>
                <w:rFonts w:ascii="Times New Roman" w:hAnsi="Times New Roman" w:cs="Times New Roman"/>
                <w:color w:val="000000"/>
              </w:rPr>
            </w:pPr>
            <w:r w:rsidRPr="006D562D">
              <w:rPr>
                <w:rFonts w:ascii="Times New Roman" w:hAnsi="Times New Roman" w:cs="Times New Roman"/>
                <w:color w:val="000000"/>
              </w:rPr>
              <w:t>-</w:t>
            </w:r>
          </w:p>
        </w:tc>
        <w:tc>
          <w:tcPr>
            <w:tcW w:w="895" w:type="pct"/>
            <w:tcBorders>
              <w:right w:val="single" w:sz="4" w:space="0" w:color="auto"/>
            </w:tcBorders>
          </w:tcPr>
          <w:p w:rsidR="00C777E7" w:rsidRPr="006D562D" w:rsidRDefault="00C777E7" w:rsidP="00C777E7">
            <w:pPr>
              <w:rPr>
                <w:rFonts w:ascii="Times New Roman" w:hAnsi="Times New Roman" w:cs="Times New Roman"/>
                <w:color w:val="000000"/>
              </w:rPr>
            </w:pPr>
            <w:r w:rsidRPr="006D562D">
              <w:rPr>
                <w:rFonts w:ascii="Times New Roman" w:hAnsi="Times New Roman" w:cs="Times New Roman"/>
              </w:rPr>
              <w:t>Dept. level Open Elective</w:t>
            </w:r>
          </w:p>
        </w:tc>
        <w:tc>
          <w:tcPr>
            <w:tcW w:w="299" w:type="pct"/>
            <w:tcBorders>
              <w:left w:val="single" w:sz="4" w:space="0" w:color="auto"/>
            </w:tcBorders>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bCs/>
                <w:color w:val="000000"/>
              </w:rPr>
              <w:t>TH</w:t>
            </w:r>
          </w:p>
        </w:tc>
        <w:tc>
          <w:tcPr>
            <w:tcW w:w="244"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c>
          <w:tcPr>
            <w:tcW w:w="412" w:type="pct"/>
            <w:tcBorders>
              <w:right w:val="single" w:sz="4" w:space="0" w:color="auto"/>
            </w:tcBorders>
          </w:tcPr>
          <w:p w:rsidR="00C777E7" w:rsidRPr="006D562D" w:rsidRDefault="00C777E7" w:rsidP="00C777E7">
            <w:pPr>
              <w:jc w:val="center"/>
              <w:rPr>
                <w:rFonts w:ascii="Times New Roman" w:hAnsi="Times New Roman" w:cs="Times New Roman"/>
              </w:rPr>
            </w:pPr>
          </w:p>
        </w:tc>
        <w:tc>
          <w:tcPr>
            <w:tcW w:w="240"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r>
      <w:tr w:rsidR="00C777E7"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S14</w:t>
            </w:r>
          </w:p>
        </w:tc>
        <w:tc>
          <w:tcPr>
            <w:tcW w:w="533" w:type="pct"/>
            <w:gridSpan w:val="3"/>
          </w:tcPr>
          <w:p w:rsidR="00C777E7" w:rsidRPr="006D562D" w:rsidRDefault="00C777E7" w:rsidP="00C777E7">
            <w:pPr>
              <w:jc w:val="center"/>
              <w:rPr>
                <w:rFonts w:ascii="Times New Roman" w:hAnsi="Times New Roman" w:cs="Times New Roman"/>
                <w:color w:val="000000"/>
              </w:rPr>
            </w:pPr>
            <w:r w:rsidRPr="006D562D">
              <w:rPr>
                <w:rFonts w:ascii="Times New Roman" w:hAnsi="Times New Roman" w:cs="Times New Roman"/>
                <w:color w:val="000000"/>
              </w:rPr>
              <w:t>-</w:t>
            </w:r>
          </w:p>
        </w:tc>
        <w:tc>
          <w:tcPr>
            <w:tcW w:w="895" w:type="pct"/>
            <w:tcBorders>
              <w:right w:val="single" w:sz="4" w:space="0" w:color="auto"/>
            </w:tcBorders>
          </w:tcPr>
          <w:p w:rsidR="00C777E7" w:rsidRPr="006D562D" w:rsidRDefault="00C777E7" w:rsidP="00C777E7">
            <w:pPr>
              <w:rPr>
                <w:rFonts w:ascii="Times New Roman" w:hAnsi="Times New Roman" w:cs="Times New Roman"/>
              </w:rPr>
            </w:pPr>
            <w:r w:rsidRPr="006D562D">
              <w:rPr>
                <w:rFonts w:ascii="Times New Roman" w:hAnsi="Times New Roman" w:cs="Times New Roman"/>
              </w:rPr>
              <w:t>Inst. level Open Elective</w:t>
            </w:r>
          </w:p>
        </w:tc>
        <w:tc>
          <w:tcPr>
            <w:tcW w:w="299" w:type="pct"/>
            <w:tcBorders>
              <w:left w:val="single" w:sz="4" w:space="0" w:color="auto"/>
            </w:tcBorders>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bCs/>
                <w:color w:val="000000"/>
              </w:rPr>
              <w:t>TH</w:t>
            </w:r>
          </w:p>
        </w:tc>
        <w:tc>
          <w:tcPr>
            <w:tcW w:w="244" w:type="pct"/>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c>
          <w:tcPr>
            <w:tcW w:w="412" w:type="pct"/>
            <w:tcBorders>
              <w:right w:val="single" w:sz="4" w:space="0" w:color="auto"/>
            </w:tcBorders>
          </w:tcPr>
          <w:p w:rsidR="00C777E7" w:rsidRPr="006D562D" w:rsidRDefault="00C777E7" w:rsidP="00C777E7">
            <w:pPr>
              <w:jc w:val="center"/>
              <w:rPr>
                <w:rFonts w:ascii="Times New Roman" w:hAnsi="Times New Roman" w:cs="Times New Roman"/>
              </w:rPr>
            </w:pPr>
          </w:p>
        </w:tc>
        <w:tc>
          <w:tcPr>
            <w:tcW w:w="240"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30</w:t>
            </w:r>
          </w:p>
        </w:tc>
        <w:tc>
          <w:tcPr>
            <w:tcW w:w="307"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20</w:t>
            </w:r>
          </w:p>
        </w:tc>
        <w:tc>
          <w:tcPr>
            <w:tcW w:w="274" w:type="pct"/>
            <w:tcBorders>
              <w:left w:val="single" w:sz="4" w:space="0" w:color="auto"/>
              <w:right w:val="single" w:sz="4" w:space="0" w:color="auto"/>
            </w:tcBorders>
          </w:tcPr>
          <w:p w:rsidR="00C777E7" w:rsidRPr="006D562D" w:rsidRDefault="00C777E7" w:rsidP="00C777E7">
            <w:pPr>
              <w:jc w:val="center"/>
              <w:rPr>
                <w:rFonts w:ascii="Times New Roman" w:hAnsi="Times New Roman" w:cs="Times New Roman"/>
              </w:rPr>
            </w:pPr>
            <w:r>
              <w:rPr>
                <w:rFonts w:ascii="Times New Roman" w:hAnsi="Times New Roman" w:cs="Times New Roman"/>
              </w:rPr>
              <w:t>50</w:t>
            </w:r>
          </w:p>
        </w:tc>
        <w:tc>
          <w:tcPr>
            <w:tcW w:w="239"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30</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273" w:type="pct"/>
            <w:tcBorders>
              <w:lef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35</w:t>
            </w:r>
          </w:p>
        </w:tc>
        <w:tc>
          <w:tcPr>
            <w:tcW w:w="310" w:type="pct"/>
            <w:tcBorders>
              <w:right w:val="single" w:sz="4" w:space="0" w:color="auto"/>
            </w:tcBorders>
          </w:tcPr>
          <w:p w:rsidR="00C777E7" w:rsidRPr="006D562D" w:rsidRDefault="00C777E7" w:rsidP="00C777E7">
            <w:pPr>
              <w:jc w:val="center"/>
              <w:rPr>
                <w:rFonts w:ascii="Times New Roman" w:hAnsi="Times New Roman" w:cs="Times New Roman"/>
                <w:bCs/>
                <w:color w:val="000000"/>
              </w:rPr>
            </w:pPr>
            <w:r>
              <w:rPr>
                <w:rFonts w:ascii="Times New Roman" w:hAnsi="Times New Roman" w:cs="Times New Roman"/>
                <w:bCs/>
                <w:color w:val="000000"/>
              </w:rPr>
              <w:t>100</w:t>
            </w:r>
          </w:p>
        </w:tc>
        <w:tc>
          <w:tcPr>
            <w:tcW w:w="346" w:type="pct"/>
            <w:tcBorders>
              <w:left w:val="single" w:sz="4" w:space="0" w:color="auto"/>
            </w:tcBorders>
          </w:tcPr>
          <w:p w:rsidR="00C777E7" w:rsidRPr="006D562D" w:rsidRDefault="00C777E7" w:rsidP="00C777E7">
            <w:pPr>
              <w:jc w:val="center"/>
              <w:rPr>
                <w:rFonts w:ascii="Times New Roman" w:hAnsi="Times New Roman" w:cs="Times New Roman"/>
              </w:rPr>
            </w:pPr>
            <w:r w:rsidRPr="006D562D">
              <w:rPr>
                <w:rFonts w:ascii="Times New Roman" w:hAnsi="Times New Roman" w:cs="Times New Roman"/>
              </w:rPr>
              <w:t>3</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C777E7">
            <w:pPr>
              <w:jc w:val="center"/>
              <w:rPr>
                <w:rFonts w:ascii="Times New Roman" w:hAnsi="Times New Roman" w:cs="Times New Roman"/>
              </w:rPr>
            </w:pPr>
          </w:p>
        </w:tc>
        <w:tc>
          <w:tcPr>
            <w:tcW w:w="533" w:type="pct"/>
            <w:gridSpan w:val="3"/>
          </w:tcPr>
          <w:p w:rsidR="00BB4A32" w:rsidRPr="006D562D" w:rsidRDefault="00BB4A32" w:rsidP="00C777E7">
            <w:pPr>
              <w:jc w:val="center"/>
              <w:rPr>
                <w:rFonts w:ascii="Times New Roman" w:hAnsi="Times New Roman" w:cs="Times New Roman"/>
                <w:color w:val="000000"/>
              </w:rPr>
            </w:pPr>
            <w:r w:rsidRPr="006D562D">
              <w:rPr>
                <w:rFonts w:ascii="Times New Roman" w:hAnsi="Times New Roman" w:cs="Times New Roman"/>
                <w:color w:val="000000"/>
              </w:rPr>
              <w:t>ME672PS</w:t>
            </w:r>
          </w:p>
        </w:tc>
        <w:tc>
          <w:tcPr>
            <w:tcW w:w="895" w:type="pct"/>
            <w:tcBorders>
              <w:right w:val="single" w:sz="4" w:space="0" w:color="auto"/>
            </w:tcBorders>
          </w:tcPr>
          <w:p w:rsidR="00BB4A32" w:rsidRPr="006D562D" w:rsidRDefault="00BB4A32" w:rsidP="00C777E7">
            <w:pPr>
              <w:rPr>
                <w:rFonts w:ascii="Times New Roman" w:hAnsi="Times New Roman" w:cs="Times New Roman"/>
              </w:rPr>
            </w:pPr>
            <w:r w:rsidRPr="006D562D">
              <w:rPr>
                <w:rFonts w:ascii="Times New Roman" w:hAnsi="Times New Roman" w:cs="Times New Roman"/>
              </w:rPr>
              <w:t xml:space="preserve">Technical Seminar </w:t>
            </w:r>
          </w:p>
        </w:tc>
        <w:tc>
          <w:tcPr>
            <w:tcW w:w="299" w:type="pct"/>
            <w:tcBorders>
              <w:left w:val="single" w:sz="4" w:space="0" w:color="auto"/>
            </w:tcBorders>
          </w:tcPr>
          <w:p w:rsidR="00BB4A32" w:rsidRPr="006D562D" w:rsidRDefault="00BB4A32" w:rsidP="00C777E7">
            <w:pPr>
              <w:jc w:val="center"/>
              <w:rPr>
                <w:rFonts w:ascii="Times New Roman" w:hAnsi="Times New Roman" w:cs="Times New Roman"/>
                <w:bCs/>
                <w:color w:val="000000"/>
              </w:rPr>
            </w:pPr>
          </w:p>
        </w:tc>
        <w:tc>
          <w:tcPr>
            <w:tcW w:w="244" w:type="pct"/>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2</w:t>
            </w:r>
          </w:p>
        </w:tc>
        <w:tc>
          <w:tcPr>
            <w:tcW w:w="412" w:type="pct"/>
            <w:tcBorders>
              <w:right w:val="single" w:sz="4" w:space="0" w:color="auto"/>
            </w:tcBorders>
          </w:tcPr>
          <w:p w:rsidR="00BB4A32" w:rsidRPr="006D562D" w:rsidRDefault="00BB4A32" w:rsidP="00C777E7">
            <w:pPr>
              <w:jc w:val="center"/>
              <w:rPr>
                <w:rFonts w:ascii="Times New Roman" w:hAnsi="Times New Roman" w:cs="Times New Roman"/>
              </w:rPr>
            </w:pPr>
          </w:p>
        </w:tc>
        <w:tc>
          <w:tcPr>
            <w:tcW w:w="240"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307"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74"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39"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70</w:t>
            </w:r>
          </w:p>
        </w:tc>
        <w:tc>
          <w:tcPr>
            <w:tcW w:w="310" w:type="pct"/>
            <w:tcBorders>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2</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PS1</w:t>
            </w:r>
          </w:p>
        </w:tc>
        <w:tc>
          <w:tcPr>
            <w:tcW w:w="533" w:type="pct"/>
            <w:gridSpan w:val="3"/>
            <w:vAlign w:val="center"/>
          </w:tcPr>
          <w:p w:rsidR="00BB4A32" w:rsidRPr="006D562D" w:rsidRDefault="00BB4A32" w:rsidP="00C777E7">
            <w:pPr>
              <w:jc w:val="center"/>
              <w:rPr>
                <w:rFonts w:ascii="Times New Roman" w:hAnsi="Times New Roman" w:cs="Times New Roman"/>
                <w:color w:val="000000"/>
              </w:rPr>
            </w:pPr>
            <w:r w:rsidRPr="006D562D">
              <w:rPr>
                <w:rFonts w:ascii="Times New Roman" w:hAnsi="Times New Roman" w:cs="Times New Roman"/>
              </w:rPr>
              <w:t>ME675PRJ</w:t>
            </w:r>
          </w:p>
        </w:tc>
        <w:tc>
          <w:tcPr>
            <w:tcW w:w="895" w:type="pct"/>
            <w:tcBorders>
              <w:right w:val="single" w:sz="4" w:space="0" w:color="auto"/>
            </w:tcBorders>
            <w:vAlign w:val="center"/>
          </w:tcPr>
          <w:p w:rsidR="00BB4A32" w:rsidRPr="006D562D" w:rsidRDefault="00BB4A32" w:rsidP="00C777E7">
            <w:pPr>
              <w:rPr>
                <w:rFonts w:ascii="Times New Roman" w:hAnsi="Times New Roman" w:cs="Times New Roman"/>
                <w:color w:val="000000"/>
              </w:rPr>
            </w:pPr>
            <w:r w:rsidRPr="006D562D">
              <w:rPr>
                <w:rFonts w:ascii="Times New Roman" w:hAnsi="Times New Roman" w:cs="Times New Roman"/>
                <w:color w:val="000000"/>
              </w:rPr>
              <w:t>Dissertation Stage I</w:t>
            </w:r>
          </w:p>
        </w:tc>
        <w:tc>
          <w:tcPr>
            <w:tcW w:w="299" w:type="pct"/>
            <w:tcBorders>
              <w:left w:val="single" w:sz="4" w:space="0" w:color="auto"/>
            </w:tcBorders>
          </w:tcPr>
          <w:p w:rsidR="00BB4A32" w:rsidRPr="006D562D" w:rsidRDefault="00BB4A32" w:rsidP="00C777E7">
            <w:pPr>
              <w:jc w:val="center"/>
              <w:rPr>
                <w:rFonts w:ascii="Times New Roman" w:hAnsi="Times New Roman" w:cs="Times New Roman"/>
                <w:color w:val="000000"/>
              </w:rPr>
            </w:pPr>
          </w:p>
        </w:tc>
        <w:tc>
          <w:tcPr>
            <w:tcW w:w="244" w:type="pct"/>
          </w:tcPr>
          <w:p w:rsidR="00BB4A32" w:rsidRPr="006D562D" w:rsidRDefault="00BB4A32" w:rsidP="00C777E7">
            <w:pPr>
              <w:jc w:val="center"/>
              <w:rPr>
                <w:rFonts w:ascii="Times New Roman" w:hAnsi="Times New Roman" w:cs="Times New Roman"/>
              </w:rPr>
            </w:pPr>
          </w:p>
        </w:tc>
        <w:tc>
          <w:tcPr>
            <w:tcW w:w="412" w:type="pct"/>
            <w:tcBorders>
              <w:right w:val="single" w:sz="4" w:space="0" w:color="auto"/>
            </w:tcBorders>
          </w:tcPr>
          <w:p w:rsidR="00BB4A32" w:rsidRPr="006D562D" w:rsidRDefault="00BB4A32" w:rsidP="00C777E7">
            <w:pPr>
              <w:jc w:val="center"/>
              <w:rPr>
                <w:rFonts w:ascii="Times New Roman" w:hAnsi="Times New Roman" w:cs="Times New Roman"/>
              </w:rPr>
            </w:pPr>
          </w:p>
        </w:tc>
        <w:tc>
          <w:tcPr>
            <w:tcW w:w="240"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307"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74"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39"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273"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273"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310" w:type="pct"/>
            <w:tcBorders>
              <w:right w:val="single" w:sz="4" w:space="0" w:color="auto"/>
            </w:tcBorders>
          </w:tcPr>
          <w:p w:rsidR="00BB4A32" w:rsidRPr="006D562D" w:rsidRDefault="00BB4A32" w:rsidP="00C777E7">
            <w:pPr>
              <w:jc w:val="center"/>
              <w:rPr>
                <w:rFonts w:ascii="Times New Roman" w:hAnsi="Times New Roman" w:cs="Times New Roman"/>
              </w:rPr>
            </w:pPr>
          </w:p>
        </w:tc>
        <w:tc>
          <w:tcPr>
            <w:tcW w:w="346" w:type="pct"/>
            <w:tcBorders>
              <w:left w:val="single" w:sz="4" w:space="0" w:color="auto"/>
            </w:tcBorders>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12</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C777E7">
            <w:pPr>
              <w:jc w:val="center"/>
              <w:rPr>
                <w:rFonts w:ascii="Times New Roman" w:hAnsi="Times New Roman" w:cs="Times New Roman"/>
              </w:rPr>
            </w:pPr>
          </w:p>
        </w:tc>
        <w:tc>
          <w:tcPr>
            <w:tcW w:w="533" w:type="pct"/>
            <w:gridSpan w:val="3"/>
            <w:vAlign w:val="center"/>
          </w:tcPr>
          <w:p w:rsidR="00BB4A32" w:rsidRPr="006D562D" w:rsidRDefault="00BB4A32" w:rsidP="00C777E7">
            <w:pPr>
              <w:rPr>
                <w:rFonts w:ascii="Times New Roman" w:hAnsi="Times New Roman" w:cs="Times New Roman"/>
                <w:color w:val="000000"/>
              </w:rPr>
            </w:pPr>
          </w:p>
        </w:tc>
        <w:tc>
          <w:tcPr>
            <w:tcW w:w="895" w:type="pct"/>
            <w:tcBorders>
              <w:right w:val="single" w:sz="4" w:space="0" w:color="auto"/>
            </w:tcBorders>
            <w:vAlign w:val="center"/>
          </w:tcPr>
          <w:p w:rsidR="00BB4A32" w:rsidRPr="006D562D" w:rsidRDefault="00BB4A32" w:rsidP="00C777E7">
            <w:pPr>
              <w:rPr>
                <w:rFonts w:ascii="Times New Roman" w:hAnsi="Times New Roman" w:cs="Times New Roman"/>
                <w:color w:val="000000"/>
              </w:rPr>
            </w:pPr>
          </w:p>
        </w:tc>
        <w:tc>
          <w:tcPr>
            <w:tcW w:w="299" w:type="pct"/>
            <w:tcBorders>
              <w:left w:val="single" w:sz="4" w:space="0" w:color="auto"/>
            </w:tcBorders>
          </w:tcPr>
          <w:p w:rsidR="00BB4A32" w:rsidRPr="006D562D" w:rsidRDefault="00BB4A32" w:rsidP="00C777E7">
            <w:pPr>
              <w:jc w:val="center"/>
              <w:rPr>
                <w:rFonts w:ascii="Times New Roman" w:hAnsi="Times New Roman" w:cs="Times New Roman"/>
                <w:color w:val="000000"/>
              </w:rPr>
            </w:pPr>
          </w:p>
        </w:tc>
        <w:tc>
          <w:tcPr>
            <w:tcW w:w="244" w:type="pct"/>
          </w:tcPr>
          <w:p w:rsidR="00BB4A32" w:rsidRPr="006D562D" w:rsidRDefault="00BB4A32" w:rsidP="00C777E7">
            <w:pPr>
              <w:jc w:val="center"/>
              <w:rPr>
                <w:rFonts w:ascii="Times New Roman" w:hAnsi="Times New Roman" w:cs="Times New Roman"/>
              </w:rPr>
            </w:pPr>
          </w:p>
        </w:tc>
        <w:tc>
          <w:tcPr>
            <w:tcW w:w="412" w:type="pct"/>
            <w:tcBorders>
              <w:right w:val="single" w:sz="4" w:space="0" w:color="auto"/>
            </w:tcBorders>
          </w:tcPr>
          <w:p w:rsidR="00BB4A32" w:rsidRPr="006D562D" w:rsidRDefault="00BB4A32" w:rsidP="00C777E7">
            <w:pPr>
              <w:jc w:val="center"/>
              <w:rPr>
                <w:rFonts w:ascii="Times New Roman" w:hAnsi="Times New Roman" w:cs="Times New Roman"/>
              </w:rPr>
            </w:pPr>
          </w:p>
        </w:tc>
        <w:tc>
          <w:tcPr>
            <w:tcW w:w="240"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307"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74"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39"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273"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273"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310" w:type="pct"/>
            <w:tcBorders>
              <w:right w:val="single" w:sz="4" w:space="0" w:color="auto"/>
            </w:tcBorders>
          </w:tcPr>
          <w:p w:rsidR="00BB4A32" w:rsidRPr="006D562D" w:rsidRDefault="00BB4A32" w:rsidP="00C777E7">
            <w:pPr>
              <w:jc w:val="center"/>
              <w:rPr>
                <w:rFonts w:ascii="Times New Roman" w:hAnsi="Times New Roman" w:cs="Times New Roman"/>
              </w:rPr>
            </w:pPr>
          </w:p>
        </w:tc>
        <w:tc>
          <w:tcPr>
            <w:tcW w:w="346" w:type="pct"/>
            <w:tcBorders>
              <w:left w:val="single" w:sz="4" w:space="0" w:color="auto"/>
            </w:tcBorders>
          </w:tcPr>
          <w:p w:rsidR="00BB4A32" w:rsidRPr="006D562D" w:rsidRDefault="00BB4A32" w:rsidP="00C777E7">
            <w:pPr>
              <w:jc w:val="center"/>
              <w:rPr>
                <w:rFonts w:ascii="Times New Roman" w:hAnsi="Times New Roman" w:cs="Times New Roman"/>
                <w:b/>
              </w:rPr>
            </w:pPr>
            <w:r w:rsidRPr="006D562D">
              <w:rPr>
                <w:rFonts w:ascii="Times New Roman" w:hAnsi="Times New Roman" w:cs="Times New Roman"/>
                <w:b/>
              </w:rPr>
              <w:t>20</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C777E7">
            <w:pPr>
              <w:jc w:val="center"/>
              <w:rPr>
                <w:rFonts w:ascii="Times New Roman" w:hAnsi="Times New Roman" w:cs="Times New Roman"/>
              </w:rPr>
            </w:pPr>
          </w:p>
        </w:tc>
        <w:tc>
          <w:tcPr>
            <w:tcW w:w="378" w:type="pct"/>
            <w:gridSpan w:val="2"/>
          </w:tcPr>
          <w:p w:rsidR="00BB4A32" w:rsidRPr="006D562D" w:rsidRDefault="00BB4A32" w:rsidP="00C777E7">
            <w:pPr>
              <w:rPr>
                <w:rFonts w:ascii="Times New Roman" w:hAnsi="Times New Roman" w:cs="Times New Roman"/>
                <w:b/>
              </w:rPr>
            </w:pPr>
          </w:p>
        </w:tc>
        <w:tc>
          <w:tcPr>
            <w:tcW w:w="4267" w:type="pct"/>
            <w:gridSpan w:val="13"/>
            <w:vAlign w:val="center"/>
          </w:tcPr>
          <w:p w:rsidR="00BB4A32" w:rsidRPr="006D562D" w:rsidRDefault="00BB4A32" w:rsidP="00C777E7">
            <w:pPr>
              <w:rPr>
                <w:rFonts w:ascii="Times New Roman" w:hAnsi="Times New Roman" w:cs="Times New Roman"/>
              </w:rPr>
            </w:pPr>
            <w:r w:rsidRPr="006D562D">
              <w:rPr>
                <w:rFonts w:ascii="Times New Roman" w:hAnsi="Times New Roman" w:cs="Times New Roman"/>
                <w:b/>
              </w:rPr>
              <w:t>Semester –III (B)</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INT</w:t>
            </w:r>
          </w:p>
        </w:tc>
        <w:tc>
          <w:tcPr>
            <w:tcW w:w="533" w:type="pct"/>
            <w:gridSpan w:val="3"/>
          </w:tcPr>
          <w:p w:rsidR="00BB4A32" w:rsidRPr="006D562D" w:rsidRDefault="00BB4A32" w:rsidP="00C777E7">
            <w:pPr>
              <w:jc w:val="center"/>
              <w:rPr>
                <w:rFonts w:ascii="Times New Roman" w:hAnsi="Times New Roman" w:cs="Times New Roman"/>
                <w:color w:val="000000"/>
              </w:rPr>
            </w:pPr>
            <w:r w:rsidRPr="006D562D">
              <w:rPr>
                <w:rFonts w:ascii="Times New Roman" w:hAnsi="Times New Roman" w:cs="Times New Roman"/>
                <w:color w:val="000000"/>
              </w:rPr>
              <w:t>ME671INT</w:t>
            </w:r>
          </w:p>
        </w:tc>
        <w:tc>
          <w:tcPr>
            <w:tcW w:w="895" w:type="pct"/>
            <w:tcBorders>
              <w:right w:val="single" w:sz="4" w:space="0" w:color="auto"/>
            </w:tcBorders>
          </w:tcPr>
          <w:p w:rsidR="00BB4A32" w:rsidRPr="006D562D" w:rsidRDefault="00BB4A32" w:rsidP="00C777E7">
            <w:pPr>
              <w:rPr>
                <w:rFonts w:ascii="Times New Roman" w:hAnsi="Times New Roman" w:cs="Times New Roman"/>
                <w:color w:val="000000"/>
              </w:rPr>
            </w:pPr>
            <w:r w:rsidRPr="006D562D">
              <w:rPr>
                <w:rFonts w:ascii="Times New Roman" w:hAnsi="Times New Roman" w:cs="Times New Roman"/>
                <w:color w:val="000000"/>
              </w:rPr>
              <w:t xml:space="preserve">Industrial in plant training </w:t>
            </w:r>
          </w:p>
        </w:tc>
        <w:tc>
          <w:tcPr>
            <w:tcW w:w="299" w:type="pct"/>
            <w:tcBorders>
              <w:left w:val="single" w:sz="4" w:space="0" w:color="auto"/>
            </w:tcBorders>
          </w:tcPr>
          <w:p w:rsidR="00BB4A32" w:rsidRPr="006D562D" w:rsidRDefault="00BB4A32" w:rsidP="00C777E7">
            <w:pPr>
              <w:jc w:val="center"/>
              <w:rPr>
                <w:rFonts w:ascii="Times New Roman" w:hAnsi="Times New Roman" w:cs="Times New Roman"/>
                <w:color w:val="000000"/>
              </w:rPr>
            </w:pPr>
          </w:p>
        </w:tc>
        <w:tc>
          <w:tcPr>
            <w:tcW w:w="244" w:type="pct"/>
          </w:tcPr>
          <w:p w:rsidR="00BB4A32" w:rsidRPr="006D562D" w:rsidRDefault="00BB4A32" w:rsidP="00C777E7">
            <w:pPr>
              <w:jc w:val="center"/>
              <w:rPr>
                <w:rFonts w:ascii="Times New Roman" w:hAnsi="Times New Roman" w:cs="Times New Roman"/>
              </w:rPr>
            </w:pPr>
          </w:p>
        </w:tc>
        <w:tc>
          <w:tcPr>
            <w:tcW w:w="412" w:type="pct"/>
            <w:tcBorders>
              <w:right w:val="single" w:sz="4" w:space="0" w:color="auto"/>
            </w:tcBorders>
          </w:tcPr>
          <w:p w:rsidR="00BB4A32" w:rsidRPr="006D562D" w:rsidRDefault="00BB4A32" w:rsidP="00C777E7">
            <w:pPr>
              <w:jc w:val="center"/>
              <w:rPr>
                <w:rFonts w:ascii="Times New Roman" w:hAnsi="Times New Roman" w:cs="Times New Roman"/>
              </w:rPr>
            </w:pPr>
          </w:p>
        </w:tc>
        <w:tc>
          <w:tcPr>
            <w:tcW w:w="240"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307"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74"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39"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273"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273"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310" w:type="pct"/>
            <w:tcBorders>
              <w:right w:val="single" w:sz="4" w:space="0" w:color="auto"/>
            </w:tcBorders>
          </w:tcPr>
          <w:p w:rsidR="00BB4A32" w:rsidRPr="006D562D" w:rsidRDefault="00BB4A32" w:rsidP="00C777E7">
            <w:pPr>
              <w:jc w:val="center"/>
              <w:rPr>
                <w:rFonts w:ascii="Times New Roman" w:hAnsi="Times New Roman" w:cs="Times New Roman"/>
              </w:rPr>
            </w:pPr>
            <w:r>
              <w:rPr>
                <w:rFonts w:ascii="Times New Roman" w:hAnsi="Times New Roman" w:cs="Times New Roman"/>
              </w:rPr>
              <w:t>100</w:t>
            </w:r>
          </w:p>
        </w:tc>
        <w:tc>
          <w:tcPr>
            <w:tcW w:w="346" w:type="pct"/>
            <w:tcBorders>
              <w:left w:val="single" w:sz="4" w:space="0" w:color="auto"/>
            </w:tcBorders>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6</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C777E7">
            <w:pPr>
              <w:jc w:val="center"/>
              <w:rPr>
                <w:rFonts w:ascii="Times New Roman" w:hAnsi="Times New Roman" w:cs="Times New Roman"/>
              </w:rPr>
            </w:pPr>
          </w:p>
        </w:tc>
        <w:tc>
          <w:tcPr>
            <w:tcW w:w="533" w:type="pct"/>
            <w:gridSpan w:val="3"/>
          </w:tcPr>
          <w:p w:rsidR="00BB4A32" w:rsidRPr="006D562D" w:rsidRDefault="00BB4A32" w:rsidP="00C777E7">
            <w:pPr>
              <w:jc w:val="center"/>
              <w:rPr>
                <w:rFonts w:ascii="Times New Roman" w:hAnsi="Times New Roman" w:cs="Times New Roman"/>
                <w:color w:val="000000"/>
              </w:rPr>
            </w:pPr>
            <w:r w:rsidRPr="006D562D">
              <w:rPr>
                <w:rFonts w:ascii="Times New Roman" w:hAnsi="Times New Roman" w:cs="Times New Roman"/>
                <w:color w:val="000000"/>
              </w:rPr>
              <w:t>ME673PS</w:t>
            </w:r>
          </w:p>
        </w:tc>
        <w:tc>
          <w:tcPr>
            <w:tcW w:w="895" w:type="pct"/>
            <w:tcBorders>
              <w:right w:val="single" w:sz="4" w:space="0" w:color="auto"/>
            </w:tcBorders>
          </w:tcPr>
          <w:p w:rsidR="00BB4A32" w:rsidRPr="006D562D" w:rsidRDefault="00BB4A32" w:rsidP="00C777E7">
            <w:pPr>
              <w:rPr>
                <w:rFonts w:ascii="Times New Roman" w:hAnsi="Times New Roman" w:cs="Times New Roman"/>
              </w:rPr>
            </w:pPr>
            <w:r>
              <w:rPr>
                <w:rFonts w:ascii="Times New Roman" w:hAnsi="Times New Roman" w:cs="Times New Roman"/>
              </w:rPr>
              <w:t xml:space="preserve">Technical </w:t>
            </w:r>
            <w:r w:rsidRPr="006D562D">
              <w:rPr>
                <w:rFonts w:ascii="Times New Roman" w:hAnsi="Times New Roman" w:cs="Times New Roman"/>
              </w:rPr>
              <w:t xml:space="preserve">Seminar </w:t>
            </w:r>
          </w:p>
        </w:tc>
        <w:tc>
          <w:tcPr>
            <w:tcW w:w="299" w:type="pct"/>
            <w:tcBorders>
              <w:left w:val="single" w:sz="4" w:space="0" w:color="auto"/>
            </w:tcBorders>
          </w:tcPr>
          <w:p w:rsidR="00BB4A32" w:rsidRPr="006D562D" w:rsidRDefault="00BB4A32" w:rsidP="00C777E7">
            <w:pPr>
              <w:jc w:val="center"/>
              <w:rPr>
                <w:rFonts w:ascii="Times New Roman" w:hAnsi="Times New Roman" w:cs="Times New Roman"/>
                <w:bCs/>
                <w:color w:val="000000"/>
              </w:rPr>
            </w:pPr>
          </w:p>
        </w:tc>
        <w:tc>
          <w:tcPr>
            <w:tcW w:w="244" w:type="pct"/>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2</w:t>
            </w:r>
          </w:p>
        </w:tc>
        <w:tc>
          <w:tcPr>
            <w:tcW w:w="412" w:type="pct"/>
            <w:tcBorders>
              <w:right w:val="single" w:sz="4" w:space="0" w:color="auto"/>
            </w:tcBorders>
          </w:tcPr>
          <w:p w:rsidR="00BB4A32" w:rsidRPr="006D562D" w:rsidRDefault="00BB4A32" w:rsidP="00C777E7">
            <w:pPr>
              <w:jc w:val="center"/>
              <w:rPr>
                <w:rFonts w:ascii="Times New Roman" w:hAnsi="Times New Roman" w:cs="Times New Roman"/>
              </w:rPr>
            </w:pPr>
          </w:p>
        </w:tc>
        <w:tc>
          <w:tcPr>
            <w:tcW w:w="240"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307"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74"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39"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w:t>
            </w:r>
          </w:p>
        </w:tc>
        <w:tc>
          <w:tcPr>
            <w:tcW w:w="273"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20</w:t>
            </w:r>
          </w:p>
        </w:tc>
        <w:tc>
          <w:tcPr>
            <w:tcW w:w="273" w:type="pct"/>
            <w:tcBorders>
              <w:lef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70</w:t>
            </w:r>
          </w:p>
        </w:tc>
        <w:tc>
          <w:tcPr>
            <w:tcW w:w="310" w:type="pct"/>
            <w:tcBorders>
              <w:right w:val="single" w:sz="4" w:space="0" w:color="auto"/>
            </w:tcBorders>
          </w:tcPr>
          <w:p w:rsidR="00BB4A32" w:rsidRPr="00506485" w:rsidRDefault="00BB4A32" w:rsidP="000159C5">
            <w:pPr>
              <w:jc w:val="center"/>
              <w:rPr>
                <w:rFonts w:ascii="Calibri" w:hAnsi="Calibri" w:cs="Calibri"/>
                <w:color w:val="000000"/>
              </w:rPr>
            </w:pPr>
            <w:r w:rsidRPr="00506485">
              <w:rPr>
                <w:rFonts w:ascii="Calibri" w:hAnsi="Calibri" w:cstheme="minorHAnsi"/>
                <w:color w:val="000000"/>
              </w:rPr>
              <w:t>100</w:t>
            </w:r>
          </w:p>
        </w:tc>
        <w:tc>
          <w:tcPr>
            <w:tcW w:w="346" w:type="pct"/>
            <w:tcBorders>
              <w:left w:val="single" w:sz="4" w:space="0" w:color="auto"/>
            </w:tcBorders>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2</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5"/>
        </w:trPr>
        <w:tc>
          <w:tcPr>
            <w:tcW w:w="355" w:type="pct"/>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PS1</w:t>
            </w:r>
          </w:p>
        </w:tc>
        <w:tc>
          <w:tcPr>
            <w:tcW w:w="533" w:type="pct"/>
            <w:gridSpan w:val="3"/>
            <w:tcBorders>
              <w:bottom w:val="single" w:sz="4" w:space="0" w:color="auto"/>
              <w:right w:val="single" w:sz="4" w:space="0" w:color="auto"/>
            </w:tcBorders>
          </w:tcPr>
          <w:p w:rsidR="00BB4A32" w:rsidRPr="006D562D" w:rsidRDefault="00BB4A32" w:rsidP="00C777E7">
            <w:pPr>
              <w:jc w:val="center"/>
              <w:rPr>
                <w:rFonts w:ascii="Times New Roman" w:hAnsi="Times New Roman" w:cs="Times New Roman"/>
                <w:color w:val="000000"/>
              </w:rPr>
            </w:pPr>
            <w:r w:rsidRPr="006D562D">
              <w:rPr>
                <w:rFonts w:ascii="Times New Roman" w:hAnsi="Times New Roman" w:cs="Times New Roman"/>
                <w:color w:val="000000"/>
              </w:rPr>
              <w:t>ME676PRJ</w:t>
            </w:r>
          </w:p>
        </w:tc>
        <w:tc>
          <w:tcPr>
            <w:tcW w:w="895" w:type="pct"/>
            <w:tcBorders>
              <w:left w:val="single" w:sz="4" w:space="0" w:color="auto"/>
              <w:bottom w:val="single" w:sz="4" w:space="0" w:color="auto"/>
              <w:right w:val="single" w:sz="4" w:space="0" w:color="auto"/>
            </w:tcBorders>
          </w:tcPr>
          <w:p w:rsidR="00BB4A32" w:rsidRPr="006D562D" w:rsidRDefault="00BB4A32" w:rsidP="00C777E7">
            <w:pPr>
              <w:rPr>
                <w:rFonts w:ascii="Times New Roman" w:hAnsi="Times New Roman" w:cs="Times New Roman"/>
                <w:color w:val="000000"/>
              </w:rPr>
            </w:pPr>
            <w:r w:rsidRPr="006D562D">
              <w:rPr>
                <w:rFonts w:ascii="Times New Roman" w:hAnsi="Times New Roman" w:cs="Times New Roman"/>
                <w:color w:val="000000"/>
              </w:rPr>
              <w:t>Dissertation Stage I</w:t>
            </w:r>
          </w:p>
        </w:tc>
        <w:tc>
          <w:tcPr>
            <w:tcW w:w="299" w:type="pct"/>
            <w:tcBorders>
              <w:left w:val="single" w:sz="4" w:space="0" w:color="auto"/>
              <w:bottom w:val="single" w:sz="4" w:space="0" w:color="auto"/>
              <w:right w:val="single" w:sz="4" w:space="0" w:color="auto"/>
            </w:tcBorders>
          </w:tcPr>
          <w:p w:rsidR="00BB4A32" w:rsidRPr="006D562D" w:rsidRDefault="00BB4A32" w:rsidP="00C777E7">
            <w:pPr>
              <w:jc w:val="center"/>
              <w:rPr>
                <w:rFonts w:ascii="Times New Roman" w:hAnsi="Times New Roman" w:cs="Times New Roman"/>
                <w:color w:val="000000"/>
              </w:rPr>
            </w:pPr>
          </w:p>
        </w:tc>
        <w:tc>
          <w:tcPr>
            <w:tcW w:w="244" w:type="pct"/>
            <w:tcBorders>
              <w:left w:val="single" w:sz="4" w:space="0" w:color="auto"/>
              <w:bottom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412" w:type="pct"/>
            <w:tcBorders>
              <w:left w:val="single" w:sz="4" w:space="0" w:color="auto"/>
              <w:bottom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40" w:type="pct"/>
            <w:tcBorders>
              <w:left w:val="single" w:sz="4" w:space="0" w:color="auto"/>
              <w:bottom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307" w:type="pct"/>
            <w:tcBorders>
              <w:left w:val="single" w:sz="4" w:space="0" w:color="auto"/>
              <w:bottom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74" w:type="pct"/>
            <w:tcBorders>
              <w:left w:val="single" w:sz="4" w:space="0" w:color="auto"/>
              <w:bottom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39" w:type="pct"/>
            <w:tcBorders>
              <w:left w:val="single" w:sz="4" w:space="0" w:color="auto"/>
              <w:bottom w:val="single" w:sz="4" w:space="0" w:color="auto"/>
            </w:tcBorders>
          </w:tcPr>
          <w:p w:rsidR="00BB4A32" w:rsidRPr="006D562D" w:rsidRDefault="00BB4A32" w:rsidP="00C777E7">
            <w:pPr>
              <w:jc w:val="center"/>
              <w:rPr>
                <w:rFonts w:ascii="Times New Roman" w:hAnsi="Times New Roman" w:cs="Times New Roman"/>
              </w:rPr>
            </w:pPr>
          </w:p>
        </w:tc>
        <w:tc>
          <w:tcPr>
            <w:tcW w:w="273" w:type="pct"/>
            <w:tcBorders>
              <w:left w:val="single" w:sz="4" w:space="0" w:color="auto"/>
              <w:bottom w:val="single" w:sz="4" w:space="0" w:color="auto"/>
            </w:tcBorders>
          </w:tcPr>
          <w:p w:rsidR="00BB4A32" w:rsidRPr="006D562D" w:rsidRDefault="00BB4A32" w:rsidP="00C777E7">
            <w:pPr>
              <w:jc w:val="center"/>
              <w:rPr>
                <w:rFonts w:ascii="Times New Roman" w:hAnsi="Times New Roman" w:cs="Times New Roman"/>
              </w:rPr>
            </w:pPr>
          </w:p>
        </w:tc>
        <w:tc>
          <w:tcPr>
            <w:tcW w:w="273" w:type="pct"/>
            <w:tcBorders>
              <w:left w:val="single" w:sz="4" w:space="0" w:color="auto"/>
              <w:bottom w:val="single" w:sz="4" w:space="0" w:color="auto"/>
            </w:tcBorders>
          </w:tcPr>
          <w:p w:rsidR="00BB4A32" w:rsidRPr="006D562D" w:rsidRDefault="00BB4A32" w:rsidP="00C777E7">
            <w:pPr>
              <w:jc w:val="center"/>
              <w:rPr>
                <w:rFonts w:ascii="Times New Roman" w:hAnsi="Times New Roman" w:cs="Times New Roman"/>
              </w:rPr>
            </w:pPr>
          </w:p>
        </w:tc>
        <w:tc>
          <w:tcPr>
            <w:tcW w:w="310" w:type="pct"/>
            <w:tcBorders>
              <w:bottom w:val="single" w:sz="4" w:space="0" w:color="auto"/>
              <w:right w:val="single" w:sz="4" w:space="0" w:color="auto"/>
            </w:tcBorders>
          </w:tcPr>
          <w:p w:rsidR="00BB4A32" w:rsidRPr="006D562D" w:rsidRDefault="00BB4A32" w:rsidP="00C777E7">
            <w:pPr>
              <w:jc w:val="center"/>
              <w:rPr>
                <w:rFonts w:ascii="Times New Roman" w:hAnsi="Times New Roman" w:cs="Times New Roman"/>
              </w:rPr>
            </w:pPr>
            <w:r>
              <w:rPr>
                <w:rFonts w:ascii="Times New Roman" w:hAnsi="Times New Roman" w:cs="Times New Roman"/>
              </w:rPr>
              <w:t>100</w:t>
            </w:r>
          </w:p>
        </w:tc>
        <w:tc>
          <w:tcPr>
            <w:tcW w:w="346" w:type="pct"/>
            <w:tcBorders>
              <w:left w:val="single" w:sz="4" w:space="0" w:color="auto"/>
              <w:bottom w:val="single" w:sz="4" w:space="0" w:color="auto"/>
            </w:tcBorders>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12</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C777E7">
            <w:pPr>
              <w:jc w:val="center"/>
              <w:rPr>
                <w:rFonts w:ascii="Times New Roman" w:hAnsi="Times New Roman" w:cs="Times New Roman"/>
              </w:rPr>
            </w:pPr>
          </w:p>
        </w:tc>
        <w:tc>
          <w:tcPr>
            <w:tcW w:w="378" w:type="pct"/>
            <w:gridSpan w:val="2"/>
          </w:tcPr>
          <w:p w:rsidR="00BB4A32" w:rsidRPr="006D562D" w:rsidRDefault="00BB4A32" w:rsidP="00C777E7">
            <w:pPr>
              <w:tabs>
                <w:tab w:val="left" w:pos="666"/>
              </w:tabs>
              <w:rPr>
                <w:rFonts w:ascii="Times New Roman" w:hAnsi="Times New Roman" w:cs="Times New Roman"/>
                <w:b/>
              </w:rPr>
            </w:pPr>
          </w:p>
        </w:tc>
        <w:tc>
          <w:tcPr>
            <w:tcW w:w="4267" w:type="pct"/>
            <w:gridSpan w:val="13"/>
          </w:tcPr>
          <w:p w:rsidR="00BB4A32" w:rsidRPr="006D562D" w:rsidRDefault="00BB4A32" w:rsidP="00C777E7">
            <w:pPr>
              <w:tabs>
                <w:tab w:val="left" w:pos="666"/>
              </w:tabs>
              <w:rPr>
                <w:rFonts w:ascii="Times New Roman" w:hAnsi="Times New Roman" w:cs="Times New Roman"/>
              </w:rPr>
            </w:pPr>
            <w:r w:rsidRPr="006D562D">
              <w:rPr>
                <w:rFonts w:ascii="Times New Roman" w:hAnsi="Times New Roman" w:cs="Times New Roman"/>
                <w:b/>
              </w:rPr>
              <w:t xml:space="preserve"> Semester –IV</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C777E7">
            <w:pPr>
              <w:jc w:val="center"/>
              <w:rPr>
                <w:rFonts w:ascii="Times New Roman" w:hAnsi="Times New Roman" w:cs="Times New Roman"/>
              </w:rPr>
            </w:pPr>
            <w:r w:rsidRPr="006D562D">
              <w:rPr>
                <w:rFonts w:ascii="Times New Roman" w:hAnsi="Times New Roman" w:cs="Times New Roman"/>
              </w:rPr>
              <w:t>PS2</w:t>
            </w:r>
          </w:p>
        </w:tc>
        <w:tc>
          <w:tcPr>
            <w:tcW w:w="533" w:type="pct"/>
            <w:gridSpan w:val="3"/>
          </w:tcPr>
          <w:p w:rsidR="00BB4A32" w:rsidRPr="006D562D" w:rsidRDefault="00BB4A32" w:rsidP="00C777E7">
            <w:pPr>
              <w:jc w:val="center"/>
              <w:rPr>
                <w:rFonts w:ascii="Times New Roman" w:hAnsi="Times New Roman" w:cs="Times New Roman"/>
                <w:color w:val="000000"/>
              </w:rPr>
            </w:pPr>
            <w:r w:rsidRPr="006D562D">
              <w:rPr>
                <w:rFonts w:ascii="Times New Roman" w:hAnsi="Times New Roman" w:cs="Times New Roman"/>
                <w:color w:val="000000"/>
              </w:rPr>
              <w:t>ME677PRJ</w:t>
            </w:r>
          </w:p>
        </w:tc>
        <w:tc>
          <w:tcPr>
            <w:tcW w:w="895" w:type="pct"/>
            <w:tcBorders>
              <w:right w:val="single" w:sz="4" w:space="0" w:color="auto"/>
            </w:tcBorders>
          </w:tcPr>
          <w:p w:rsidR="00BB4A32" w:rsidRPr="006D562D" w:rsidRDefault="00BB4A32" w:rsidP="00C777E7">
            <w:pPr>
              <w:rPr>
                <w:rFonts w:ascii="Times New Roman" w:hAnsi="Times New Roman" w:cs="Times New Roman"/>
                <w:color w:val="000000"/>
              </w:rPr>
            </w:pPr>
            <w:r w:rsidRPr="006D562D">
              <w:rPr>
                <w:rFonts w:ascii="Times New Roman" w:hAnsi="Times New Roman" w:cs="Times New Roman"/>
                <w:color w:val="000000"/>
              </w:rPr>
              <w:t>Dissertation Stage II</w:t>
            </w:r>
          </w:p>
        </w:tc>
        <w:tc>
          <w:tcPr>
            <w:tcW w:w="299" w:type="pct"/>
            <w:tcBorders>
              <w:left w:val="single" w:sz="4" w:space="0" w:color="auto"/>
            </w:tcBorders>
          </w:tcPr>
          <w:p w:rsidR="00BB4A32" w:rsidRPr="006D562D" w:rsidRDefault="00BB4A32" w:rsidP="00C777E7">
            <w:pPr>
              <w:jc w:val="center"/>
              <w:rPr>
                <w:rFonts w:ascii="Times New Roman" w:hAnsi="Times New Roman" w:cs="Times New Roman"/>
                <w:color w:val="000000"/>
              </w:rPr>
            </w:pPr>
          </w:p>
        </w:tc>
        <w:tc>
          <w:tcPr>
            <w:tcW w:w="244" w:type="pct"/>
          </w:tcPr>
          <w:p w:rsidR="00BB4A32" w:rsidRPr="006D562D" w:rsidRDefault="00BB4A32" w:rsidP="00C777E7">
            <w:pPr>
              <w:jc w:val="center"/>
              <w:rPr>
                <w:rFonts w:ascii="Times New Roman" w:hAnsi="Times New Roman" w:cs="Times New Roman"/>
              </w:rPr>
            </w:pPr>
          </w:p>
        </w:tc>
        <w:tc>
          <w:tcPr>
            <w:tcW w:w="412" w:type="pct"/>
          </w:tcPr>
          <w:p w:rsidR="00BB4A32" w:rsidRPr="006D562D" w:rsidRDefault="00BB4A32" w:rsidP="00C777E7">
            <w:pPr>
              <w:jc w:val="center"/>
              <w:rPr>
                <w:rFonts w:ascii="Times New Roman" w:hAnsi="Times New Roman" w:cs="Times New Roman"/>
              </w:rPr>
            </w:pPr>
          </w:p>
        </w:tc>
        <w:tc>
          <w:tcPr>
            <w:tcW w:w="240" w:type="pct"/>
            <w:tcBorders>
              <w:right w:val="single" w:sz="4" w:space="0" w:color="auto"/>
            </w:tcBorders>
          </w:tcPr>
          <w:p w:rsidR="00BB4A32" w:rsidRPr="006D562D" w:rsidRDefault="00BB4A32" w:rsidP="00C777E7">
            <w:pPr>
              <w:jc w:val="center"/>
              <w:rPr>
                <w:rFonts w:ascii="Times New Roman" w:hAnsi="Times New Roman" w:cs="Times New Roman"/>
              </w:rPr>
            </w:pPr>
          </w:p>
        </w:tc>
        <w:tc>
          <w:tcPr>
            <w:tcW w:w="307"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74"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rPr>
            </w:pPr>
          </w:p>
        </w:tc>
        <w:tc>
          <w:tcPr>
            <w:tcW w:w="239"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273"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273" w:type="pct"/>
            <w:tcBorders>
              <w:left w:val="single" w:sz="4" w:space="0" w:color="auto"/>
            </w:tcBorders>
          </w:tcPr>
          <w:p w:rsidR="00BB4A32" w:rsidRPr="006D562D" w:rsidRDefault="00BB4A32" w:rsidP="00C777E7">
            <w:pPr>
              <w:jc w:val="center"/>
              <w:rPr>
                <w:rFonts w:ascii="Times New Roman" w:hAnsi="Times New Roman" w:cs="Times New Roman"/>
              </w:rPr>
            </w:pPr>
          </w:p>
        </w:tc>
        <w:tc>
          <w:tcPr>
            <w:tcW w:w="310" w:type="pct"/>
            <w:tcBorders>
              <w:right w:val="single" w:sz="4" w:space="0" w:color="auto"/>
            </w:tcBorders>
          </w:tcPr>
          <w:p w:rsidR="00BB4A32" w:rsidRPr="006D562D" w:rsidRDefault="00BB4A32" w:rsidP="00C777E7">
            <w:pPr>
              <w:jc w:val="center"/>
              <w:rPr>
                <w:rFonts w:ascii="Times New Roman" w:hAnsi="Times New Roman" w:cs="Times New Roman"/>
              </w:rPr>
            </w:pPr>
            <w:r>
              <w:rPr>
                <w:rFonts w:ascii="Times New Roman" w:hAnsi="Times New Roman" w:cs="Times New Roman"/>
              </w:rPr>
              <w:t>100</w:t>
            </w:r>
          </w:p>
        </w:tc>
        <w:tc>
          <w:tcPr>
            <w:tcW w:w="346" w:type="pct"/>
            <w:tcBorders>
              <w:left w:val="single" w:sz="4" w:space="0" w:color="auto"/>
            </w:tcBorders>
          </w:tcPr>
          <w:p w:rsidR="00BB4A32" w:rsidRPr="006D562D" w:rsidRDefault="00BB4A32" w:rsidP="00C777E7">
            <w:pPr>
              <w:jc w:val="center"/>
              <w:rPr>
                <w:rFonts w:ascii="Times New Roman" w:hAnsi="Times New Roman" w:cs="Times New Roman"/>
                <w:b/>
              </w:rPr>
            </w:pPr>
            <w:r w:rsidRPr="006D562D">
              <w:rPr>
                <w:rFonts w:ascii="Times New Roman" w:hAnsi="Times New Roman" w:cs="Times New Roman"/>
                <w:b/>
              </w:rPr>
              <w:t>20</w:t>
            </w:r>
          </w:p>
        </w:tc>
      </w:tr>
      <w:tr w:rsidR="00BB4A32" w:rsidRPr="006D562D" w:rsidTr="0042033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 w:type="pct"/>
          </w:tcPr>
          <w:p w:rsidR="00BB4A32" w:rsidRPr="006D562D" w:rsidRDefault="00BB4A32" w:rsidP="00C777E7">
            <w:pPr>
              <w:jc w:val="center"/>
              <w:rPr>
                <w:rFonts w:ascii="Times New Roman" w:hAnsi="Times New Roman" w:cs="Times New Roman"/>
              </w:rPr>
            </w:pPr>
          </w:p>
        </w:tc>
        <w:tc>
          <w:tcPr>
            <w:tcW w:w="533" w:type="pct"/>
            <w:gridSpan w:val="3"/>
          </w:tcPr>
          <w:p w:rsidR="00BB4A32" w:rsidRPr="006D562D" w:rsidRDefault="00BB4A32" w:rsidP="00C777E7">
            <w:pPr>
              <w:rPr>
                <w:rFonts w:ascii="Times New Roman" w:hAnsi="Times New Roman" w:cs="Times New Roman"/>
                <w:color w:val="000000"/>
              </w:rPr>
            </w:pPr>
            <w:r w:rsidRPr="006D562D">
              <w:rPr>
                <w:rFonts w:ascii="Times New Roman" w:hAnsi="Times New Roman" w:cs="Times New Roman"/>
                <w:b/>
              </w:rPr>
              <w:t>Total</w:t>
            </w:r>
          </w:p>
        </w:tc>
        <w:tc>
          <w:tcPr>
            <w:tcW w:w="895" w:type="pct"/>
            <w:tcBorders>
              <w:right w:val="single" w:sz="4" w:space="0" w:color="auto"/>
            </w:tcBorders>
          </w:tcPr>
          <w:p w:rsidR="00BB4A32" w:rsidRPr="006D562D" w:rsidRDefault="00BB4A32" w:rsidP="00C777E7">
            <w:pPr>
              <w:rPr>
                <w:rFonts w:ascii="Times New Roman" w:hAnsi="Times New Roman" w:cs="Times New Roman"/>
                <w:color w:val="000000"/>
              </w:rPr>
            </w:pPr>
          </w:p>
        </w:tc>
        <w:tc>
          <w:tcPr>
            <w:tcW w:w="299" w:type="pct"/>
            <w:tcBorders>
              <w:left w:val="single" w:sz="4" w:space="0" w:color="auto"/>
            </w:tcBorders>
          </w:tcPr>
          <w:p w:rsidR="00BB4A32" w:rsidRPr="006D562D" w:rsidRDefault="00BB4A32" w:rsidP="00C777E7">
            <w:pPr>
              <w:jc w:val="center"/>
              <w:rPr>
                <w:rFonts w:ascii="Times New Roman" w:hAnsi="Times New Roman" w:cs="Times New Roman"/>
                <w:color w:val="000000"/>
              </w:rPr>
            </w:pPr>
          </w:p>
        </w:tc>
        <w:tc>
          <w:tcPr>
            <w:tcW w:w="244" w:type="pct"/>
          </w:tcPr>
          <w:p w:rsidR="00BB4A32" w:rsidRPr="006D562D" w:rsidRDefault="00BB4A32" w:rsidP="00C777E7">
            <w:pPr>
              <w:jc w:val="center"/>
              <w:rPr>
                <w:rFonts w:ascii="Times New Roman" w:hAnsi="Times New Roman" w:cs="Times New Roman"/>
              </w:rPr>
            </w:pPr>
          </w:p>
        </w:tc>
        <w:tc>
          <w:tcPr>
            <w:tcW w:w="412" w:type="pct"/>
          </w:tcPr>
          <w:p w:rsidR="00BB4A32" w:rsidRPr="006D562D" w:rsidRDefault="00BB4A32" w:rsidP="00C777E7">
            <w:pPr>
              <w:jc w:val="center"/>
              <w:rPr>
                <w:rFonts w:ascii="Times New Roman" w:hAnsi="Times New Roman" w:cs="Times New Roman"/>
                <w:b/>
              </w:rPr>
            </w:pPr>
          </w:p>
        </w:tc>
        <w:tc>
          <w:tcPr>
            <w:tcW w:w="240" w:type="pct"/>
            <w:tcBorders>
              <w:right w:val="single" w:sz="4" w:space="0" w:color="auto"/>
            </w:tcBorders>
          </w:tcPr>
          <w:p w:rsidR="00BB4A32" w:rsidRPr="006D562D" w:rsidRDefault="00BB4A32" w:rsidP="00C777E7">
            <w:pPr>
              <w:jc w:val="center"/>
              <w:rPr>
                <w:rFonts w:ascii="Times New Roman" w:hAnsi="Times New Roman" w:cs="Times New Roman"/>
                <w:b/>
              </w:rPr>
            </w:pPr>
          </w:p>
        </w:tc>
        <w:tc>
          <w:tcPr>
            <w:tcW w:w="307"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b/>
              </w:rPr>
            </w:pPr>
          </w:p>
        </w:tc>
        <w:tc>
          <w:tcPr>
            <w:tcW w:w="274" w:type="pct"/>
            <w:tcBorders>
              <w:left w:val="single" w:sz="4" w:space="0" w:color="auto"/>
              <w:right w:val="single" w:sz="4" w:space="0" w:color="auto"/>
            </w:tcBorders>
          </w:tcPr>
          <w:p w:rsidR="00BB4A32" w:rsidRPr="006D562D" w:rsidRDefault="00BB4A32" w:rsidP="00C777E7">
            <w:pPr>
              <w:jc w:val="center"/>
              <w:rPr>
                <w:rFonts w:ascii="Times New Roman" w:hAnsi="Times New Roman" w:cs="Times New Roman"/>
                <w:b/>
              </w:rPr>
            </w:pPr>
          </w:p>
        </w:tc>
        <w:tc>
          <w:tcPr>
            <w:tcW w:w="239" w:type="pct"/>
            <w:tcBorders>
              <w:left w:val="single" w:sz="4" w:space="0" w:color="auto"/>
            </w:tcBorders>
          </w:tcPr>
          <w:p w:rsidR="00BB4A32" w:rsidRPr="006D562D" w:rsidRDefault="00BB4A32" w:rsidP="00C777E7">
            <w:pPr>
              <w:jc w:val="center"/>
              <w:rPr>
                <w:rFonts w:ascii="Times New Roman" w:hAnsi="Times New Roman" w:cs="Times New Roman"/>
                <w:b/>
              </w:rPr>
            </w:pPr>
          </w:p>
        </w:tc>
        <w:tc>
          <w:tcPr>
            <w:tcW w:w="273" w:type="pct"/>
            <w:tcBorders>
              <w:left w:val="single" w:sz="4" w:space="0" w:color="auto"/>
            </w:tcBorders>
          </w:tcPr>
          <w:p w:rsidR="00BB4A32" w:rsidRPr="006D562D" w:rsidRDefault="00BB4A32" w:rsidP="00C777E7">
            <w:pPr>
              <w:jc w:val="center"/>
              <w:rPr>
                <w:rFonts w:ascii="Times New Roman" w:hAnsi="Times New Roman" w:cs="Times New Roman"/>
                <w:b/>
              </w:rPr>
            </w:pPr>
          </w:p>
        </w:tc>
        <w:tc>
          <w:tcPr>
            <w:tcW w:w="273" w:type="pct"/>
            <w:tcBorders>
              <w:left w:val="single" w:sz="4" w:space="0" w:color="auto"/>
            </w:tcBorders>
          </w:tcPr>
          <w:p w:rsidR="00BB4A32" w:rsidRPr="006D562D" w:rsidRDefault="00BB4A32" w:rsidP="00C777E7">
            <w:pPr>
              <w:jc w:val="center"/>
              <w:rPr>
                <w:rFonts w:ascii="Times New Roman" w:hAnsi="Times New Roman" w:cs="Times New Roman"/>
                <w:b/>
              </w:rPr>
            </w:pPr>
          </w:p>
        </w:tc>
        <w:tc>
          <w:tcPr>
            <w:tcW w:w="310" w:type="pct"/>
            <w:tcBorders>
              <w:right w:val="single" w:sz="4" w:space="0" w:color="auto"/>
            </w:tcBorders>
          </w:tcPr>
          <w:p w:rsidR="00BB4A32" w:rsidRPr="006D562D" w:rsidRDefault="00BB4A32" w:rsidP="00C777E7">
            <w:pPr>
              <w:jc w:val="center"/>
              <w:rPr>
                <w:rFonts w:ascii="Times New Roman" w:hAnsi="Times New Roman" w:cs="Times New Roman"/>
                <w:b/>
              </w:rPr>
            </w:pPr>
          </w:p>
        </w:tc>
        <w:tc>
          <w:tcPr>
            <w:tcW w:w="346" w:type="pct"/>
            <w:tcBorders>
              <w:left w:val="single" w:sz="4" w:space="0" w:color="auto"/>
            </w:tcBorders>
          </w:tcPr>
          <w:p w:rsidR="00BB4A32" w:rsidRPr="006D562D" w:rsidRDefault="00BB4A32" w:rsidP="00C777E7">
            <w:pPr>
              <w:jc w:val="center"/>
              <w:rPr>
                <w:rFonts w:ascii="Times New Roman" w:hAnsi="Times New Roman" w:cs="Times New Roman"/>
                <w:b/>
              </w:rPr>
            </w:pPr>
            <w:r w:rsidRPr="006D562D">
              <w:rPr>
                <w:rFonts w:ascii="Times New Roman" w:hAnsi="Times New Roman" w:cs="Times New Roman"/>
                <w:b/>
              </w:rPr>
              <w:t>80</w:t>
            </w:r>
          </w:p>
        </w:tc>
      </w:tr>
    </w:tbl>
    <w:p w:rsidR="006D562D" w:rsidRDefault="006D562D" w:rsidP="002121BC">
      <w:pPr>
        <w:rPr>
          <w:rFonts w:ascii="Times New Roman" w:hAnsi="Times New Roman" w:cs="Times New Roman"/>
          <w:sz w:val="24"/>
          <w:szCs w:val="24"/>
        </w:rPr>
      </w:pPr>
    </w:p>
    <w:p w:rsidR="006D562D" w:rsidRDefault="006D562D" w:rsidP="002121BC">
      <w:pPr>
        <w:rPr>
          <w:rFonts w:ascii="Times New Roman" w:hAnsi="Times New Roman" w:cs="Times New Roman"/>
          <w:sz w:val="24"/>
          <w:szCs w:val="24"/>
        </w:rPr>
      </w:pPr>
    </w:p>
    <w:p w:rsidR="006D562D" w:rsidRDefault="006D562D" w:rsidP="002121BC">
      <w:pPr>
        <w:rPr>
          <w:rFonts w:ascii="Times New Roman" w:hAnsi="Times New Roman" w:cs="Times New Roman"/>
          <w:sz w:val="24"/>
          <w:szCs w:val="24"/>
        </w:rPr>
      </w:pPr>
    </w:p>
    <w:p w:rsidR="006D562D" w:rsidRDefault="006D562D" w:rsidP="002121BC">
      <w:pPr>
        <w:rPr>
          <w:rFonts w:ascii="Times New Roman" w:hAnsi="Times New Roman" w:cs="Times New Roman"/>
          <w:sz w:val="24"/>
          <w:szCs w:val="24"/>
        </w:rPr>
      </w:pPr>
    </w:p>
    <w:p w:rsidR="00605F8F" w:rsidRDefault="00605F8F" w:rsidP="002121BC">
      <w:pPr>
        <w:rPr>
          <w:rFonts w:ascii="Times New Roman" w:hAnsi="Times New Roman" w:cs="Times New Roman"/>
          <w:sz w:val="24"/>
          <w:szCs w:val="24"/>
        </w:rPr>
      </w:pPr>
    </w:p>
    <w:p w:rsidR="00605F8F" w:rsidRDefault="00605F8F" w:rsidP="002121BC">
      <w:pPr>
        <w:rPr>
          <w:rFonts w:ascii="Times New Roman" w:hAnsi="Times New Roman" w:cs="Times New Roman"/>
          <w:sz w:val="24"/>
          <w:szCs w:val="24"/>
        </w:rPr>
      </w:pPr>
    </w:p>
    <w:p w:rsidR="006D562D" w:rsidRDefault="006D562D" w:rsidP="002121BC">
      <w:pPr>
        <w:rPr>
          <w:rFonts w:ascii="Times New Roman" w:hAnsi="Times New Roman" w:cs="Times New Roman"/>
          <w:sz w:val="24"/>
          <w:szCs w:val="24"/>
        </w:rPr>
      </w:pPr>
    </w:p>
    <w:p w:rsidR="002121BC" w:rsidRDefault="002121BC" w:rsidP="002121BC">
      <w:pPr>
        <w:rPr>
          <w:sz w:val="28"/>
        </w:rPr>
      </w:pPr>
      <w:r w:rsidRPr="00F82B7B">
        <w:rPr>
          <w:rFonts w:ascii="Times New Roman" w:hAnsi="Times New Roman" w:cs="Times New Roman"/>
          <w:sz w:val="24"/>
          <w:szCs w:val="24"/>
        </w:rPr>
        <w:lastRenderedPageBreak/>
        <w:t>Dept. level Open Elective</w:t>
      </w:r>
      <w:r w:rsidR="00D966BD" w:rsidRPr="00D966BD">
        <w:rPr>
          <w:rFonts w:ascii="Times New Roman" w:hAnsi="Times New Roman" w:cs="Times New Roman"/>
          <w:b/>
          <w:sz w:val="28"/>
          <w:szCs w:val="28"/>
        </w:rPr>
        <w:t xml:space="preserve"> </w:t>
      </w:r>
      <w:r w:rsidR="00D966BD" w:rsidRPr="00F640A7">
        <w:rPr>
          <w:rFonts w:ascii="Times New Roman" w:hAnsi="Times New Roman" w:cs="Times New Roman"/>
          <w:b/>
          <w:sz w:val="28"/>
          <w:szCs w:val="28"/>
        </w:rPr>
        <w:t>Semester –III</w:t>
      </w:r>
      <w:r w:rsidR="00D966BD">
        <w:rPr>
          <w:rFonts w:ascii="Times New Roman" w:hAnsi="Times New Roman" w:cs="Times New Roman"/>
          <w:b/>
          <w:sz w:val="28"/>
          <w:szCs w:val="28"/>
        </w:rPr>
        <w:t xml:space="preserve"> (A)</w:t>
      </w:r>
    </w:p>
    <w:tbl>
      <w:tblPr>
        <w:tblStyle w:val="TableGrid"/>
        <w:tblW w:w="0" w:type="auto"/>
        <w:tblInd w:w="3438" w:type="dxa"/>
        <w:tblLook w:val="04A0"/>
      </w:tblPr>
      <w:tblGrid>
        <w:gridCol w:w="3150"/>
        <w:gridCol w:w="4500"/>
      </w:tblGrid>
      <w:tr w:rsidR="002121BC" w:rsidTr="00195123">
        <w:tc>
          <w:tcPr>
            <w:tcW w:w="3150" w:type="dxa"/>
          </w:tcPr>
          <w:p w:rsidR="002121BC" w:rsidRPr="00F23F15" w:rsidRDefault="002121BC" w:rsidP="00195123">
            <w:pPr>
              <w:jc w:val="center"/>
              <w:rPr>
                <w:rFonts w:ascii="Times New Roman" w:hAnsi="Times New Roman" w:cs="Times New Roman"/>
                <w:bCs/>
                <w:sz w:val="24"/>
                <w:szCs w:val="20"/>
              </w:rPr>
            </w:pPr>
            <w:r>
              <w:rPr>
                <w:rFonts w:ascii="Times New Roman" w:hAnsi="Times New Roman" w:cs="Times New Roman"/>
                <w:bCs/>
                <w:sz w:val="24"/>
                <w:szCs w:val="20"/>
              </w:rPr>
              <w:t>ME661TH</w:t>
            </w:r>
          </w:p>
        </w:tc>
        <w:tc>
          <w:tcPr>
            <w:tcW w:w="4500" w:type="dxa"/>
          </w:tcPr>
          <w:p w:rsidR="002121BC" w:rsidRPr="00F23F15" w:rsidRDefault="002121BC" w:rsidP="00195123">
            <w:pPr>
              <w:rPr>
                <w:rFonts w:ascii="Times New Roman" w:hAnsi="Times New Roman" w:cs="Times New Roman"/>
                <w:bCs/>
                <w:strike/>
                <w:sz w:val="24"/>
                <w:szCs w:val="20"/>
              </w:rPr>
            </w:pPr>
            <w:r w:rsidRPr="00F23F15">
              <w:rPr>
                <w:rFonts w:ascii="Times New Roman" w:hAnsi="Times New Roman" w:cs="Times New Roman"/>
                <w:bCs/>
                <w:sz w:val="24"/>
                <w:szCs w:val="20"/>
              </w:rPr>
              <w:t xml:space="preserve">Reliability Engineering </w:t>
            </w:r>
          </w:p>
        </w:tc>
      </w:tr>
      <w:tr w:rsidR="002121BC" w:rsidTr="00195123">
        <w:tc>
          <w:tcPr>
            <w:tcW w:w="3150" w:type="dxa"/>
            <w:vAlign w:val="center"/>
          </w:tcPr>
          <w:p w:rsidR="002121BC" w:rsidRPr="00F23F15" w:rsidRDefault="002121BC" w:rsidP="00195123">
            <w:pPr>
              <w:jc w:val="center"/>
              <w:rPr>
                <w:rFonts w:ascii="Times New Roman" w:hAnsi="Times New Roman" w:cs="Times New Roman"/>
                <w:sz w:val="24"/>
                <w:szCs w:val="20"/>
              </w:rPr>
            </w:pPr>
            <w:r>
              <w:rPr>
                <w:rFonts w:ascii="Times New Roman" w:hAnsi="Times New Roman" w:cs="Times New Roman"/>
                <w:sz w:val="24"/>
                <w:szCs w:val="20"/>
              </w:rPr>
              <w:t>ME662TH</w:t>
            </w:r>
          </w:p>
        </w:tc>
        <w:tc>
          <w:tcPr>
            <w:tcW w:w="4500" w:type="dxa"/>
            <w:vAlign w:val="center"/>
          </w:tcPr>
          <w:p w:rsidR="002121BC" w:rsidRPr="00F23F15" w:rsidRDefault="002121BC" w:rsidP="00195123">
            <w:pPr>
              <w:rPr>
                <w:rFonts w:ascii="Times New Roman" w:hAnsi="Times New Roman" w:cs="Times New Roman"/>
                <w:sz w:val="24"/>
                <w:szCs w:val="20"/>
              </w:rPr>
            </w:pPr>
            <w:r w:rsidRPr="00F23F15">
              <w:rPr>
                <w:rFonts w:ascii="Times New Roman" w:hAnsi="Times New Roman" w:cs="Times New Roman"/>
                <w:sz w:val="24"/>
                <w:szCs w:val="20"/>
              </w:rPr>
              <w:t>Chassis and Body Engineering</w:t>
            </w:r>
          </w:p>
        </w:tc>
      </w:tr>
      <w:tr w:rsidR="002121BC" w:rsidTr="00195123">
        <w:tc>
          <w:tcPr>
            <w:tcW w:w="3150" w:type="dxa"/>
            <w:vAlign w:val="center"/>
          </w:tcPr>
          <w:p w:rsidR="002121BC" w:rsidRPr="00F23F15" w:rsidRDefault="002121BC" w:rsidP="00195123">
            <w:pPr>
              <w:jc w:val="center"/>
              <w:rPr>
                <w:rFonts w:ascii="Times New Roman" w:hAnsi="Times New Roman" w:cs="Times New Roman"/>
                <w:sz w:val="24"/>
                <w:szCs w:val="20"/>
              </w:rPr>
            </w:pPr>
            <w:r>
              <w:rPr>
                <w:rFonts w:ascii="Times New Roman" w:hAnsi="Times New Roman"/>
                <w:sz w:val="24"/>
              </w:rPr>
              <w:t>ME614TH</w:t>
            </w:r>
          </w:p>
        </w:tc>
        <w:tc>
          <w:tcPr>
            <w:tcW w:w="4500" w:type="dxa"/>
            <w:vAlign w:val="center"/>
          </w:tcPr>
          <w:p w:rsidR="002121BC" w:rsidRPr="00F23F15" w:rsidRDefault="002121BC" w:rsidP="00195123">
            <w:pPr>
              <w:rPr>
                <w:rFonts w:ascii="Times New Roman" w:hAnsi="Times New Roman" w:cs="Times New Roman"/>
                <w:sz w:val="24"/>
                <w:szCs w:val="20"/>
              </w:rPr>
            </w:pPr>
            <w:r w:rsidRPr="00F23F15">
              <w:rPr>
                <w:rFonts w:ascii="Times New Roman" w:hAnsi="Times New Roman" w:cs="Times New Roman"/>
                <w:sz w:val="24"/>
                <w:szCs w:val="20"/>
              </w:rPr>
              <w:t>Design of Experiments</w:t>
            </w:r>
          </w:p>
        </w:tc>
      </w:tr>
    </w:tbl>
    <w:p w:rsidR="00D966BD" w:rsidRDefault="00D966BD" w:rsidP="002121BC">
      <w:pPr>
        <w:rPr>
          <w:rFonts w:ascii="Times New Roman" w:hAnsi="Times New Roman"/>
          <w:sz w:val="24"/>
          <w:szCs w:val="24"/>
        </w:rPr>
      </w:pPr>
    </w:p>
    <w:p w:rsidR="002121BC" w:rsidRPr="00385E71" w:rsidRDefault="002121BC" w:rsidP="002121BC">
      <w:pPr>
        <w:rPr>
          <w:rFonts w:ascii="Times New Roman" w:hAnsi="Times New Roman"/>
          <w:sz w:val="24"/>
          <w:szCs w:val="24"/>
        </w:rPr>
      </w:pPr>
      <w:r w:rsidRPr="00385E71">
        <w:rPr>
          <w:rFonts w:ascii="Times New Roman" w:hAnsi="Times New Roman"/>
          <w:sz w:val="24"/>
          <w:szCs w:val="24"/>
        </w:rPr>
        <w:t>Inst. Level open electives:</w:t>
      </w:r>
      <w:r w:rsidR="00D966BD" w:rsidRPr="00D966BD">
        <w:rPr>
          <w:rFonts w:ascii="Times New Roman" w:hAnsi="Times New Roman" w:cs="Times New Roman"/>
          <w:b/>
          <w:sz w:val="28"/>
          <w:szCs w:val="28"/>
        </w:rPr>
        <w:t xml:space="preserve"> </w:t>
      </w:r>
      <w:r w:rsidR="00D966BD" w:rsidRPr="00F640A7">
        <w:rPr>
          <w:rFonts w:ascii="Times New Roman" w:hAnsi="Times New Roman" w:cs="Times New Roman"/>
          <w:b/>
          <w:sz w:val="28"/>
          <w:szCs w:val="28"/>
        </w:rPr>
        <w:t>Semester –III</w:t>
      </w:r>
      <w:r w:rsidR="00D966BD">
        <w:rPr>
          <w:rFonts w:ascii="Times New Roman" w:hAnsi="Times New Roman" w:cs="Times New Roman"/>
          <w:b/>
          <w:sz w:val="28"/>
          <w:szCs w:val="28"/>
        </w:rPr>
        <w:t xml:space="preserve"> (A)</w:t>
      </w:r>
    </w:p>
    <w:tbl>
      <w:tblPr>
        <w:tblW w:w="0" w:type="auto"/>
        <w:tblInd w:w="34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3149"/>
        <w:gridCol w:w="4500"/>
      </w:tblGrid>
      <w:tr w:rsidR="002121BC" w:rsidRPr="00385E71" w:rsidTr="00195123">
        <w:tc>
          <w:tcPr>
            <w:tcW w:w="3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121BC" w:rsidRPr="00385E71" w:rsidRDefault="002121BC" w:rsidP="00195123">
            <w:pPr>
              <w:spacing w:after="0"/>
              <w:jc w:val="center"/>
              <w:rPr>
                <w:rFonts w:ascii="Times New Roman" w:hAnsi="Times New Roman"/>
                <w:bCs/>
                <w:sz w:val="24"/>
                <w:szCs w:val="24"/>
              </w:rPr>
            </w:pPr>
            <w:r w:rsidRPr="00385E71">
              <w:rPr>
                <w:rFonts w:ascii="Times New Roman" w:hAnsi="Times New Roman"/>
                <w:bCs/>
                <w:sz w:val="24"/>
                <w:szCs w:val="24"/>
              </w:rPr>
              <w:t>HS66101</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121BC" w:rsidRPr="00385E71" w:rsidRDefault="002121BC" w:rsidP="00195123">
            <w:pPr>
              <w:pStyle w:val="TextBody"/>
              <w:spacing w:after="0"/>
              <w:rPr>
                <w:rFonts w:cs="Times New Roman"/>
                <w:color w:val="000000"/>
                <w:sz w:val="24"/>
                <w:szCs w:val="24"/>
                <w:lang w:eastAsia="en-US" w:bidi="ar-SA"/>
              </w:rPr>
            </w:pPr>
            <w:r w:rsidRPr="00385E71">
              <w:rPr>
                <w:rFonts w:cs="Times New Roman"/>
                <w:color w:val="000000"/>
                <w:sz w:val="24"/>
                <w:szCs w:val="24"/>
                <w:lang w:eastAsia="en-US" w:bidi="ar-SA"/>
              </w:rPr>
              <w:t>Organizational Management</w:t>
            </w:r>
          </w:p>
        </w:tc>
      </w:tr>
      <w:tr w:rsidR="002121BC" w:rsidRPr="00385E71" w:rsidTr="00195123">
        <w:tc>
          <w:tcPr>
            <w:tcW w:w="31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121BC" w:rsidRPr="00385E71" w:rsidRDefault="002121BC" w:rsidP="00195123">
            <w:pPr>
              <w:spacing w:after="0"/>
              <w:jc w:val="center"/>
              <w:rPr>
                <w:rFonts w:ascii="Times New Roman" w:hAnsi="Times New Roman"/>
                <w:bCs/>
                <w:sz w:val="24"/>
                <w:szCs w:val="24"/>
              </w:rPr>
            </w:pPr>
            <w:r w:rsidRPr="00385E71">
              <w:rPr>
                <w:rFonts w:ascii="Times New Roman" w:hAnsi="Times New Roman"/>
                <w:bCs/>
                <w:sz w:val="24"/>
                <w:szCs w:val="24"/>
              </w:rPr>
              <w:t>HS66102</w:t>
            </w:r>
          </w:p>
        </w:tc>
        <w:tc>
          <w:tcPr>
            <w:tcW w:w="45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121BC" w:rsidRPr="00385E71" w:rsidRDefault="002121BC" w:rsidP="00195123">
            <w:pPr>
              <w:pStyle w:val="TextBody"/>
              <w:spacing w:after="0"/>
              <w:rPr>
                <w:rFonts w:cs="Times New Roman"/>
                <w:color w:val="000000"/>
                <w:sz w:val="24"/>
                <w:szCs w:val="24"/>
                <w:lang w:eastAsia="en-US" w:bidi="ar-SA"/>
              </w:rPr>
            </w:pPr>
            <w:r w:rsidRPr="00385E71">
              <w:rPr>
                <w:rFonts w:cs="Times New Roman"/>
                <w:color w:val="000000"/>
                <w:sz w:val="24"/>
                <w:szCs w:val="24"/>
                <w:lang w:eastAsia="en-US" w:bidi="ar-SA"/>
              </w:rPr>
              <w:t>Business Economics</w:t>
            </w:r>
          </w:p>
        </w:tc>
      </w:tr>
    </w:tbl>
    <w:p w:rsidR="002121BC" w:rsidRDefault="002121BC" w:rsidP="00BC7A09">
      <w:pPr>
        <w:ind w:firstLine="720"/>
      </w:pPr>
    </w:p>
    <w:p w:rsidR="00F97164" w:rsidRPr="00173039" w:rsidRDefault="00384CF6" w:rsidP="00736880">
      <w:pPr>
        <w:rPr>
          <w:rFonts w:ascii="Times New Roman" w:hAnsi="Times New Roman" w:cs="Times New Roman"/>
          <w:color w:val="FF0000"/>
          <w:sz w:val="24"/>
          <w:szCs w:val="24"/>
        </w:rPr>
        <w:sectPr w:rsidR="00F97164" w:rsidRPr="00173039" w:rsidSect="00F97164">
          <w:pgSz w:w="15840" w:h="12240" w:orient="landscape"/>
          <w:pgMar w:top="1440" w:right="1440" w:bottom="1440" w:left="1440" w:header="720" w:footer="720" w:gutter="0"/>
          <w:cols w:space="720"/>
          <w:docGrid w:linePitch="360"/>
        </w:sectPr>
      </w:pPr>
      <w:r w:rsidRPr="00A042CC">
        <w:rPr>
          <w:rFonts w:ascii="Times New Roman" w:hAnsi="Times New Roman" w:cs="Times New Roman"/>
          <w:color w:val="FF0000"/>
          <w:sz w:val="24"/>
          <w:szCs w:val="24"/>
          <w:u w:val="single"/>
        </w:rPr>
        <w:br w:type="page"/>
      </w: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Pr="00BC4436" w:rsidRDefault="00BC4436" w:rsidP="00BC4436">
      <w:pPr>
        <w:spacing w:after="0" w:line="240" w:lineRule="auto"/>
        <w:jc w:val="center"/>
        <w:rPr>
          <w:rFonts w:ascii="Times New Roman" w:eastAsia="Times New Roman" w:hAnsi="Times New Roman" w:cs="Times New Roman"/>
          <w:b/>
          <w:bCs/>
          <w:sz w:val="40"/>
          <w:szCs w:val="24"/>
        </w:rPr>
      </w:pPr>
    </w:p>
    <w:p w:rsidR="00BC4436" w:rsidRDefault="004477E3" w:rsidP="004477E3">
      <w:pPr>
        <w:spacing w:after="0" w:line="240" w:lineRule="auto"/>
        <w:jc w:val="center"/>
        <w:rPr>
          <w:rFonts w:ascii="Times New Roman" w:eastAsia="Times New Roman" w:hAnsi="Times New Roman" w:cs="Times New Roman"/>
          <w:b/>
          <w:bCs/>
          <w:sz w:val="24"/>
          <w:szCs w:val="24"/>
        </w:rPr>
      </w:pPr>
      <w:r w:rsidRPr="00BC4436">
        <w:rPr>
          <w:rFonts w:ascii="Times New Roman" w:eastAsia="Times New Roman" w:hAnsi="Times New Roman" w:cs="Times New Roman"/>
          <w:b/>
          <w:bCs/>
          <w:sz w:val="40"/>
          <w:szCs w:val="24"/>
        </w:rPr>
        <w:t>SEMESTER I</w:t>
      </w: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BC4436" w:rsidRDefault="00BC4436" w:rsidP="00640AC2">
      <w:pPr>
        <w:spacing w:after="0" w:line="240" w:lineRule="auto"/>
        <w:rPr>
          <w:rFonts w:ascii="Times New Roman" w:eastAsia="Times New Roman" w:hAnsi="Times New Roman" w:cs="Times New Roman"/>
          <w:b/>
          <w:bCs/>
          <w:sz w:val="24"/>
          <w:szCs w:val="24"/>
        </w:rPr>
      </w:pPr>
    </w:p>
    <w:p w:rsidR="00640AC2" w:rsidRPr="00AA70E3" w:rsidRDefault="00640AC2" w:rsidP="00640AC2">
      <w:pPr>
        <w:spacing w:after="0" w:line="240" w:lineRule="auto"/>
        <w:rPr>
          <w:rFonts w:ascii="Times New Roman" w:eastAsia="Times New Roman" w:hAnsi="Times New Roman" w:cs="Times New Roman"/>
          <w:b/>
          <w:bCs/>
          <w:sz w:val="24"/>
          <w:szCs w:val="24"/>
        </w:rPr>
      </w:pPr>
      <w:proofErr w:type="gramStart"/>
      <w:r w:rsidRPr="00AA70E3">
        <w:rPr>
          <w:rFonts w:ascii="Times New Roman" w:eastAsia="Times New Roman" w:hAnsi="Times New Roman" w:cs="Times New Roman"/>
          <w:b/>
          <w:bCs/>
          <w:sz w:val="24"/>
          <w:szCs w:val="24"/>
        </w:rPr>
        <w:lastRenderedPageBreak/>
        <w:t>Title :</w:t>
      </w:r>
      <w:proofErr w:type="gramEnd"/>
      <w:r w:rsidRPr="00AA70E3">
        <w:rPr>
          <w:rFonts w:ascii="Times New Roman" w:eastAsia="Times New Roman" w:hAnsi="Times New Roman" w:cs="Times New Roman"/>
          <w:b/>
          <w:bCs/>
          <w:sz w:val="24"/>
          <w:szCs w:val="24"/>
        </w:rPr>
        <w:t xml:space="preserve">    Syllabus Format – PG Courses</w:t>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t>FF No. : 658</w:t>
      </w:r>
    </w:p>
    <w:p w:rsidR="00640AC2" w:rsidRPr="00AA70E3" w:rsidRDefault="00640AC2" w:rsidP="00640AC2">
      <w:pPr>
        <w:spacing w:after="0" w:line="240" w:lineRule="auto"/>
        <w:rPr>
          <w:rFonts w:ascii="Times New Roman" w:eastAsia="Times New Roman" w:hAnsi="Times New Roman" w:cs="Times New Roman"/>
          <w:b/>
          <w:bCs/>
          <w:sz w:val="16"/>
          <w:szCs w:val="16"/>
        </w:rPr>
      </w:pPr>
    </w:p>
    <w:p w:rsidR="00640AC2" w:rsidRPr="00AA70E3" w:rsidRDefault="00640AC2" w:rsidP="00640AC2">
      <w:pPr>
        <w:spacing w:after="0" w:line="240" w:lineRule="auto"/>
        <w:jc w:val="right"/>
        <w:rPr>
          <w:rFonts w:ascii="Times New Roman" w:eastAsia="Times New Roman" w:hAnsi="Times New Roman" w:cs="Times New Roman"/>
          <w:b/>
          <w:bCs/>
          <w:sz w:val="24"/>
          <w:szCs w:val="24"/>
        </w:rPr>
      </w:pPr>
    </w:p>
    <w:p w:rsidR="00802B31" w:rsidRPr="00802B31" w:rsidRDefault="00802B31" w:rsidP="00802B31">
      <w:pPr>
        <w:suppressAutoHyphens/>
        <w:spacing w:after="0" w:line="240" w:lineRule="auto"/>
        <w:jc w:val="center"/>
        <w:rPr>
          <w:rFonts w:ascii="Times New Roman" w:hAnsi="Times New Roman"/>
          <w:b/>
          <w:sz w:val="32"/>
          <w:szCs w:val="28"/>
          <w:lang w:eastAsia="zh-CN" w:bidi="hi-IN"/>
        </w:rPr>
      </w:pPr>
      <w:r>
        <w:rPr>
          <w:rFonts w:ascii="Times New Roman" w:hAnsi="Times New Roman"/>
          <w:b/>
          <w:sz w:val="28"/>
          <w:szCs w:val="28"/>
          <w:lang w:eastAsia="zh-CN" w:bidi="hi-IN"/>
        </w:rPr>
        <w:t>ES551TH/ES552TH</w:t>
      </w:r>
      <w:r w:rsidRPr="00D16B8C">
        <w:rPr>
          <w:rFonts w:ascii="Times New Roman" w:hAnsi="Times New Roman"/>
          <w:b/>
          <w:sz w:val="28"/>
          <w:szCs w:val="28"/>
          <w:lang w:eastAsia="zh-CN" w:bidi="hi-IN"/>
        </w:rPr>
        <w:t xml:space="preserve">: </w:t>
      </w:r>
      <w:r w:rsidRPr="00802B31">
        <w:rPr>
          <w:rFonts w:ascii="Times New Roman" w:hAnsi="Times New Roman"/>
          <w:b/>
          <w:sz w:val="32"/>
          <w:szCs w:val="28"/>
          <w:lang w:eastAsia="zh-CN" w:bidi="hi-IN"/>
        </w:rPr>
        <w:t xml:space="preserve">Mathematical Methods for Engineers </w:t>
      </w:r>
    </w:p>
    <w:p w:rsidR="00802B31" w:rsidRDefault="00802B31" w:rsidP="00802B31">
      <w:pPr>
        <w:spacing w:after="0" w:line="240" w:lineRule="auto"/>
        <w:rPr>
          <w:rFonts w:ascii="Times New Roman" w:eastAsiaTheme="minorHAnsi" w:hAnsi="Times New Roman" w:cs="Times New Roman"/>
          <w:b/>
          <w:bCs/>
          <w:color w:val="000000"/>
          <w:sz w:val="28"/>
          <w:szCs w:val="28"/>
        </w:rPr>
      </w:pPr>
    </w:p>
    <w:p w:rsidR="00802B31" w:rsidRDefault="00802B31" w:rsidP="00802B31">
      <w:pPr>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w:t>
      </w:r>
      <w:r>
        <w:rPr>
          <w:rFonts w:ascii="Times New Roman" w:eastAsiaTheme="minorHAnsi" w:hAnsi="Times New Roman" w:cs="Times New Roman"/>
          <w:b/>
          <w:bCs/>
          <w:color w:val="000000"/>
          <w:sz w:val="28"/>
          <w:szCs w:val="28"/>
        </w:rPr>
        <w:t xml:space="preserve">dits: 04 </w:t>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r>
      <w:r>
        <w:rPr>
          <w:rFonts w:ascii="Times New Roman" w:eastAsiaTheme="minorHAnsi" w:hAnsi="Times New Roman" w:cs="Times New Roman"/>
          <w:b/>
          <w:bCs/>
          <w:color w:val="000000"/>
          <w:sz w:val="28"/>
          <w:szCs w:val="28"/>
        </w:rPr>
        <w:tab/>
        <w:t>Teaching Scheme: 4</w:t>
      </w:r>
      <w:r w:rsidRPr="00C117BE">
        <w:rPr>
          <w:rFonts w:ascii="Times New Roman" w:eastAsiaTheme="minorHAnsi" w:hAnsi="Times New Roman" w:cs="Times New Roman"/>
          <w:b/>
          <w:bCs/>
          <w:color w:val="000000"/>
          <w:sz w:val="28"/>
          <w:szCs w:val="28"/>
        </w:rPr>
        <w:t>hrs / Week</w:t>
      </w:r>
    </w:p>
    <w:p w:rsidR="00802B31" w:rsidRPr="00802B31" w:rsidRDefault="00802B31" w:rsidP="00802B31">
      <w:pPr>
        <w:spacing w:after="0" w:line="240" w:lineRule="auto"/>
        <w:jc w:val="center"/>
        <w:rPr>
          <w:rFonts w:ascii="Times New Roman" w:hAnsi="Times New Roman"/>
          <w:b/>
          <w:sz w:val="32"/>
          <w:szCs w:val="28"/>
        </w:rPr>
      </w:pPr>
    </w:p>
    <w:p w:rsidR="00802B31" w:rsidRDefault="00802B31" w:rsidP="00802B31">
      <w:pPr>
        <w:spacing w:after="0" w:line="240" w:lineRule="auto"/>
        <w:rPr>
          <w:rFonts w:ascii="Times New Roman" w:hAnsi="Times New Roman"/>
          <w:b/>
          <w:sz w:val="24"/>
          <w:szCs w:val="28"/>
        </w:rPr>
      </w:pPr>
      <w:r w:rsidRPr="00AA70E3">
        <w:rPr>
          <w:rFonts w:ascii="Times New Roman" w:hAnsi="Times New Roman"/>
          <w:b/>
          <w:sz w:val="24"/>
          <w:szCs w:val="28"/>
        </w:rPr>
        <w:t>Course Objectives:-</w:t>
      </w:r>
      <w:r w:rsidRPr="00AA70E3">
        <w:rPr>
          <w:rFonts w:ascii="Times New Roman" w:hAnsi="Times New Roman"/>
          <w:b/>
          <w:sz w:val="24"/>
          <w:szCs w:val="28"/>
        </w:rPr>
        <w:tab/>
      </w:r>
    </w:p>
    <w:p w:rsidR="00802B31" w:rsidRDefault="00802B31" w:rsidP="00802B31">
      <w:pPr>
        <w:pStyle w:val="ListParagraph"/>
        <w:numPr>
          <w:ilvl w:val="0"/>
          <w:numId w:val="67"/>
        </w:numPr>
        <w:spacing w:after="0" w:line="240" w:lineRule="auto"/>
        <w:rPr>
          <w:rFonts w:ascii="Times New Roman" w:hAnsi="Times New Roman"/>
          <w:sz w:val="24"/>
          <w:szCs w:val="28"/>
        </w:rPr>
      </w:pPr>
      <w:r w:rsidRPr="00AA28B8">
        <w:rPr>
          <w:rFonts w:ascii="Times New Roman" w:hAnsi="Times New Roman"/>
          <w:sz w:val="24"/>
          <w:szCs w:val="28"/>
        </w:rPr>
        <w:t>The students will have a thorough knowledge of the mathematical methods to be applied to problems in Mechanical Engineering.</w:t>
      </w:r>
    </w:p>
    <w:p w:rsidR="00802B31" w:rsidRDefault="00802B31" w:rsidP="00802B31">
      <w:pPr>
        <w:pStyle w:val="ListParagraph"/>
        <w:numPr>
          <w:ilvl w:val="0"/>
          <w:numId w:val="67"/>
        </w:numPr>
        <w:spacing w:after="0" w:line="240" w:lineRule="auto"/>
        <w:rPr>
          <w:rFonts w:ascii="Times New Roman" w:hAnsi="Times New Roman"/>
          <w:sz w:val="24"/>
          <w:szCs w:val="28"/>
        </w:rPr>
      </w:pPr>
      <w:r>
        <w:rPr>
          <w:rFonts w:ascii="Times New Roman" w:hAnsi="Times New Roman"/>
          <w:sz w:val="24"/>
          <w:szCs w:val="28"/>
        </w:rPr>
        <w:t xml:space="preserve">The students will effectively write code and use the algorithms for mathematical analysis with the help of any of the modern </w:t>
      </w:r>
      <w:proofErr w:type="spellStart"/>
      <w:r>
        <w:rPr>
          <w:rFonts w:ascii="Times New Roman" w:hAnsi="Times New Roman"/>
          <w:sz w:val="24"/>
          <w:szCs w:val="28"/>
        </w:rPr>
        <w:t>softwares</w:t>
      </w:r>
      <w:proofErr w:type="spellEnd"/>
      <w:r>
        <w:rPr>
          <w:rFonts w:ascii="Times New Roman" w:hAnsi="Times New Roman"/>
          <w:sz w:val="24"/>
          <w:szCs w:val="28"/>
        </w:rPr>
        <w:t>.</w:t>
      </w:r>
    </w:p>
    <w:p w:rsidR="00802B31" w:rsidRPr="00AA28B8" w:rsidRDefault="00802B31" w:rsidP="00802B31">
      <w:pPr>
        <w:pStyle w:val="ListParagraph"/>
        <w:spacing w:after="0" w:line="240" w:lineRule="auto"/>
        <w:rPr>
          <w:rFonts w:ascii="Times New Roman" w:hAnsi="Times New Roman"/>
          <w:sz w:val="24"/>
          <w:szCs w:val="28"/>
        </w:rPr>
      </w:pPr>
    </w:p>
    <w:p w:rsidR="00802B31" w:rsidRPr="00AA70E3" w:rsidRDefault="00802B31" w:rsidP="00802B31">
      <w:pPr>
        <w:spacing w:after="0" w:line="240" w:lineRule="auto"/>
        <w:rPr>
          <w:rFonts w:ascii="Times New Roman" w:hAnsi="Times New Roman"/>
          <w:b/>
          <w:sz w:val="24"/>
          <w:szCs w:val="28"/>
        </w:rPr>
      </w:pPr>
      <w:r w:rsidRPr="00AA70E3">
        <w:rPr>
          <w:rFonts w:ascii="Times New Roman" w:hAnsi="Times New Roman"/>
          <w:b/>
          <w:sz w:val="24"/>
          <w:szCs w:val="28"/>
        </w:rPr>
        <w:t xml:space="preserve">Course Outcomes:       </w:t>
      </w:r>
    </w:p>
    <w:p w:rsidR="00802B31" w:rsidRPr="00BB72A8" w:rsidRDefault="00802B31" w:rsidP="00802B31">
      <w:pPr>
        <w:jc w:val="both"/>
        <w:rPr>
          <w:rFonts w:ascii="Times New Roman" w:hAnsi="Times New Roman"/>
          <w:sz w:val="24"/>
          <w:szCs w:val="24"/>
        </w:rPr>
      </w:pPr>
      <w:r w:rsidRPr="00BB72A8">
        <w:rPr>
          <w:rFonts w:ascii="Times New Roman" w:hAnsi="Times New Roman"/>
          <w:sz w:val="24"/>
          <w:szCs w:val="24"/>
        </w:rPr>
        <w:t>Students are able to</w:t>
      </w:r>
      <w:r>
        <w:rPr>
          <w:rFonts w:ascii="Times New Roman" w:hAnsi="Times New Roman"/>
          <w:sz w:val="24"/>
          <w:szCs w:val="24"/>
        </w:rPr>
        <w:t>:</w:t>
      </w:r>
    </w:p>
    <w:p w:rsidR="00802B31" w:rsidRPr="00A90888" w:rsidRDefault="00802B31" w:rsidP="00802B31">
      <w:pPr>
        <w:numPr>
          <w:ilvl w:val="0"/>
          <w:numId w:val="68"/>
        </w:numPr>
        <w:spacing w:after="0" w:line="360" w:lineRule="auto"/>
        <w:jc w:val="both"/>
        <w:rPr>
          <w:rFonts w:ascii="Times New Roman" w:hAnsi="Times New Roman"/>
          <w:sz w:val="24"/>
          <w:szCs w:val="24"/>
        </w:rPr>
      </w:pPr>
      <w:r>
        <w:rPr>
          <w:rFonts w:ascii="Times New Roman" w:hAnsi="Times New Roman"/>
          <w:sz w:val="24"/>
          <w:szCs w:val="24"/>
        </w:rPr>
        <w:t>Demonstrate u</w:t>
      </w:r>
      <w:r w:rsidRPr="00A90888">
        <w:rPr>
          <w:rFonts w:ascii="Times New Roman" w:hAnsi="Times New Roman"/>
          <w:sz w:val="24"/>
          <w:szCs w:val="24"/>
        </w:rPr>
        <w:t>nderstand</w:t>
      </w:r>
      <w:r>
        <w:rPr>
          <w:rFonts w:ascii="Times New Roman" w:hAnsi="Times New Roman"/>
          <w:sz w:val="24"/>
          <w:szCs w:val="24"/>
        </w:rPr>
        <w:t>ing</w:t>
      </w:r>
      <w:r w:rsidRPr="00A90888">
        <w:rPr>
          <w:rFonts w:ascii="Times New Roman" w:hAnsi="Times New Roman"/>
          <w:sz w:val="24"/>
          <w:szCs w:val="24"/>
        </w:rPr>
        <w:t xml:space="preserve"> and make use of different mathematical methods employed to solve mechanical </w:t>
      </w:r>
      <w:r>
        <w:rPr>
          <w:rFonts w:ascii="Times New Roman" w:hAnsi="Times New Roman"/>
          <w:sz w:val="24"/>
          <w:szCs w:val="24"/>
        </w:rPr>
        <w:t xml:space="preserve">and chemical </w:t>
      </w:r>
      <w:r w:rsidRPr="00A90888">
        <w:rPr>
          <w:rFonts w:ascii="Times New Roman" w:hAnsi="Times New Roman"/>
          <w:sz w:val="24"/>
          <w:szCs w:val="24"/>
        </w:rPr>
        <w:t>engineering problems.</w:t>
      </w:r>
    </w:p>
    <w:p w:rsidR="00802B31" w:rsidRDefault="00802B31" w:rsidP="00802B31">
      <w:pPr>
        <w:numPr>
          <w:ilvl w:val="0"/>
          <w:numId w:val="68"/>
        </w:numPr>
        <w:spacing w:after="0" w:line="360" w:lineRule="auto"/>
        <w:jc w:val="both"/>
        <w:rPr>
          <w:rFonts w:ascii="Times New Roman" w:hAnsi="Times New Roman"/>
          <w:sz w:val="24"/>
          <w:szCs w:val="24"/>
        </w:rPr>
      </w:pPr>
      <w:r w:rsidRPr="00721805">
        <w:rPr>
          <w:rFonts w:ascii="Times New Roman" w:hAnsi="Times New Roman"/>
          <w:sz w:val="24"/>
          <w:szCs w:val="24"/>
        </w:rPr>
        <w:t xml:space="preserve">Apply different methods and to various mathematical operations and tasks, such as interpolation, differentiation, integration, the solution of linear and nonlinear equations, and the solution of differential equations. </w:t>
      </w:r>
    </w:p>
    <w:p w:rsidR="00802B31" w:rsidRPr="00721805" w:rsidRDefault="00802B31" w:rsidP="00802B31">
      <w:pPr>
        <w:numPr>
          <w:ilvl w:val="0"/>
          <w:numId w:val="68"/>
        </w:numPr>
        <w:spacing w:after="0" w:line="360" w:lineRule="auto"/>
        <w:jc w:val="both"/>
        <w:rPr>
          <w:rFonts w:ascii="Times New Roman" w:hAnsi="Times New Roman"/>
          <w:sz w:val="24"/>
          <w:szCs w:val="24"/>
        </w:rPr>
      </w:pPr>
      <w:r>
        <w:rPr>
          <w:rFonts w:ascii="Times New Roman" w:hAnsi="Times New Roman"/>
          <w:sz w:val="24"/>
          <w:szCs w:val="24"/>
        </w:rPr>
        <w:t>Apply</w:t>
      </w:r>
      <w:r w:rsidRPr="00721805">
        <w:rPr>
          <w:rFonts w:ascii="Times New Roman" w:hAnsi="Times New Roman"/>
          <w:sz w:val="24"/>
          <w:szCs w:val="24"/>
        </w:rPr>
        <w:t xml:space="preserve"> different methods </w:t>
      </w:r>
      <w:r>
        <w:rPr>
          <w:rFonts w:ascii="Times New Roman" w:hAnsi="Times New Roman"/>
          <w:sz w:val="24"/>
          <w:szCs w:val="24"/>
        </w:rPr>
        <w:t>to model and</w:t>
      </w:r>
      <w:r w:rsidRPr="00721805">
        <w:rPr>
          <w:rFonts w:ascii="Times New Roman" w:hAnsi="Times New Roman"/>
          <w:sz w:val="24"/>
          <w:szCs w:val="24"/>
        </w:rPr>
        <w:t xml:space="preserve"> represent various mechanical </w:t>
      </w:r>
      <w:r>
        <w:rPr>
          <w:rFonts w:ascii="Times New Roman" w:hAnsi="Times New Roman"/>
          <w:sz w:val="24"/>
          <w:szCs w:val="24"/>
        </w:rPr>
        <w:t xml:space="preserve">and chemical </w:t>
      </w:r>
      <w:r w:rsidRPr="00721805">
        <w:rPr>
          <w:rFonts w:ascii="Times New Roman" w:hAnsi="Times New Roman"/>
          <w:sz w:val="24"/>
          <w:szCs w:val="24"/>
        </w:rPr>
        <w:t>engineering systems.</w:t>
      </w:r>
    </w:p>
    <w:p w:rsidR="00802B31" w:rsidRDefault="00802B31" w:rsidP="00802B31">
      <w:pPr>
        <w:numPr>
          <w:ilvl w:val="0"/>
          <w:numId w:val="68"/>
        </w:numPr>
        <w:spacing w:after="0" w:line="360" w:lineRule="auto"/>
        <w:jc w:val="both"/>
        <w:rPr>
          <w:rFonts w:ascii="Times New Roman" w:hAnsi="Times New Roman"/>
          <w:sz w:val="24"/>
          <w:szCs w:val="24"/>
        </w:rPr>
      </w:pPr>
      <w:proofErr w:type="spellStart"/>
      <w:r w:rsidRPr="00721805">
        <w:rPr>
          <w:rFonts w:ascii="Times New Roman" w:hAnsi="Times New Roman"/>
          <w:sz w:val="24"/>
          <w:szCs w:val="24"/>
        </w:rPr>
        <w:t>Analyse</w:t>
      </w:r>
      <w:proofErr w:type="spellEnd"/>
      <w:r>
        <w:rPr>
          <w:rFonts w:ascii="Times New Roman" w:hAnsi="Times New Roman"/>
          <w:sz w:val="24"/>
          <w:szCs w:val="24"/>
        </w:rPr>
        <w:t>, compare</w:t>
      </w:r>
      <w:r w:rsidRPr="00721805">
        <w:rPr>
          <w:rFonts w:ascii="Times New Roman" w:hAnsi="Times New Roman"/>
          <w:sz w:val="24"/>
          <w:szCs w:val="24"/>
        </w:rPr>
        <w:t xml:space="preserve"> and evaluate the accuracy of common numerical methods</w:t>
      </w:r>
      <w:proofErr w:type="gramStart"/>
      <w:r w:rsidRPr="00721805">
        <w:rPr>
          <w:rFonts w:ascii="Times New Roman" w:hAnsi="Times New Roman"/>
          <w:sz w:val="24"/>
          <w:szCs w:val="24"/>
        </w:rPr>
        <w:t>.</w:t>
      </w:r>
      <w:r w:rsidRPr="00A90888">
        <w:rPr>
          <w:rFonts w:ascii="Times New Roman" w:hAnsi="Times New Roman"/>
          <w:sz w:val="24"/>
          <w:szCs w:val="24"/>
        </w:rPr>
        <w:t>.</w:t>
      </w:r>
      <w:proofErr w:type="gramEnd"/>
    </w:p>
    <w:p w:rsidR="00802B31" w:rsidRPr="00721805" w:rsidRDefault="00802B31" w:rsidP="00802B31">
      <w:pPr>
        <w:pStyle w:val="ListParagraph"/>
        <w:numPr>
          <w:ilvl w:val="0"/>
          <w:numId w:val="68"/>
        </w:numPr>
        <w:spacing w:after="0" w:line="360" w:lineRule="auto"/>
        <w:rPr>
          <w:rFonts w:ascii="Times New Roman" w:hAnsi="Times New Roman"/>
          <w:sz w:val="28"/>
          <w:szCs w:val="28"/>
        </w:rPr>
      </w:pPr>
      <w:r w:rsidRPr="00721805">
        <w:rPr>
          <w:rFonts w:ascii="Times New Roman" w:hAnsi="Times New Roman"/>
          <w:sz w:val="24"/>
          <w:szCs w:val="28"/>
        </w:rPr>
        <w:t xml:space="preserve">Implement </w:t>
      </w:r>
      <w:r>
        <w:rPr>
          <w:rFonts w:ascii="Times New Roman" w:hAnsi="Times New Roman"/>
          <w:sz w:val="24"/>
          <w:szCs w:val="28"/>
        </w:rPr>
        <w:t xml:space="preserve">the various </w:t>
      </w:r>
      <w:r w:rsidRPr="00721805">
        <w:rPr>
          <w:rFonts w:ascii="Times New Roman" w:hAnsi="Times New Roman"/>
          <w:sz w:val="24"/>
          <w:szCs w:val="28"/>
        </w:rPr>
        <w:t xml:space="preserve">numerical methods in </w:t>
      </w:r>
      <w:r>
        <w:rPr>
          <w:rFonts w:ascii="Times New Roman" w:hAnsi="Times New Roman"/>
          <w:sz w:val="24"/>
          <w:szCs w:val="28"/>
        </w:rPr>
        <w:t xml:space="preserve">commonly used </w:t>
      </w:r>
      <w:proofErr w:type="spellStart"/>
      <w:r>
        <w:rPr>
          <w:rFonts w:ascii="Times New Roman" w:hAnsi="Times New Roman"/>
          <w:sz w:val="24"/>
          <w:szCs w:val="28"/>
        </w:rPr>
        <w:t>softwares</w:t>
      </w:r>
      <w:proofErr w:type="spellEnd"/>
      <w:r>
        <w:rPr>
          <w:rFonts w:ascii="Times New Roman" w:hAnsi="Times New Roman"/>
          <w:sz w:val="24"/>
          <w:szCs w:val="28"/>
        </w:rPr>
        <w:t xml:space="preserve"> like </w:t>
      </w:r>
      <w:proofErr w:type="spellStart"/>
      <w:r w:rsidRPr="00721805">
        <w:rPr>
          <w:rFonts w:ascii="Times New Roman" w:hAnsi="Times New Roman"/>
          <w:sz w:val="24"/>
          <w:szCs w:val="28"/>
        </w:rPr>
        <w:t>Matlab</w:t>
      </w:r>
      <w:proofErr w:type="spellEnd"/>
      <w:r>
        <w:rPr>
          <w:rFonts w:ascii="Times New Roman" w:hAnsi="Times New Roman"/>
          <w:sz w:val="24"/>
          <w:szCs w:val="28"/>
        </w:rPr>
        <w:t xml:space="preserve"> / </w:t>
      </w:r>
      <w:proofErr w:type="spellStart"/>
      <w:r>
        <w:rPr>
          <w:rFonts w:ascii="Times New Roman" w:hAnsi="Times New Roman"/>
          <w:sz w:val="24"/>
          <w:szCs w:val="28"/>
        </w:rPr>
        <w:t>Scilab</w:t>
      </w:r>
      <w:proofErr w:type="spellEnd"/>
      <w:r>
        <w:rPr>
          <w:rFonts w:ascii="Times New Roman" w:hAnsi="Times New Roman"/>
          <w:sz w:val="24"/>
          <w:szCs w:val="28"/>
        </w:rPr>
        <w:t xml:space="preserve"> / Octave / R / Spreadsheets</w:t>
      </w:r>
      <w:r w:rsidRPr="00721805">
        <w:rPr>
          <w:rFonts w:ascii="Times New Roman" w:hAnsi="Times New Roman"/>
          <w:sz w:val="24"/>
          <w:szCs w:val="28"/>
        </w:rPr>
        <w:t>.</w:t>
      </w:r>
    </w:p>
    <w:p w:rsidR="00802B31" w:rsidRPr="00721805" w:rsidRDefault="00802B31" w:rsidP="00802B31">
      <w:pPr>
        <w:pStyle w:val="ListParagraph"/>
        <w:numPr>
          <w:ilvl w:val="0"/>
          <w:numId w:val="68"/>
        </w:numPr>
        <w:spacing w:after="0" w:line="360" w:lineRule="auto"/>
        <w:rPr>
          <w:rFonts w:ascii="Times New Roman" w:hAnsi="Times New Roman"/>
          <w:sz w:val="24"/>
          <w:szCs w:val="28"/>
        </w:rPr>
      </w:pPr>
      <w:r w:rsidRPr="00721805">
        <w:rPr>
          <w:rFonts w:ascii="Times New Roman" w:hAnsi="Times New Roman"/>
          <w:sz w:val="24"/>
          <w:szCs w:val="28"/>
        </w:rPr>
        <w:t>Write efficient, well-documented code</w:t>
      </w:r>
      <w:r>
        <w:rPr>
          <w:rFonts w:ascii="Times New Roman" w:hAnsi="Times New Roman"/>
          <w:sz w:val="24"/>
          <w:szCs w:val="28"/>
        </w:rPr>
        <w:t xml:space="preserve"> in any of the modern languages</w:t>
      </w:r>
      <w:r w:rsidRPr="00721805">
        <w:rPr>
          <w:rFonts w:ascii="Times New Roman" w:hAnsi="Times New Roman"/>
          <w:sz w:val="24"/>
          <w:szCs w:val="28"/>
        </w:rPr>
        <w:t xml:space="preserve"> and present numerical results in an informative way.</w:t>
      </w:r>
    </w:p>
    <w:p w:rsidR="00802B31" w:rsidRPr="002864BD" w:rsidRDefault="00802B31" w:rsidP="00802B31">
      <w:pPr>
        <w:spacing w:after="0" w:line="240" w:lineRule="auto"/>
        <w:rPr>
          <w:rFonts w:ascii="Times New Roman" w:hAnsi="Times New Roman"/>
          <w:sz w:val="28"/>
          <w:szCs w:val="28"/>
        </w:rPr>
      </w:pPr>
      <w:r w:rsidRPr="002864BD">
        <w:rPr>
          <w:rFonts w:ascii="Times New Roman" w:hAnsi="Times New Roman"/>
          <w:sz w:val="28"/>
          <w:szCs w:val="28"/>
        </w:rPr>
        <w:tab/>
      </w:r>
      <w:r w:rsidRPr="002864BD">
        <w:rPr>
          <w:rFonts w:ascii="Times New Roman" w:hAnsi="Times New Roman"/>
          <w:sz w:val="28"/>
          <w:szCs w:val="28"/>
        </w:rPr>
        <w:tab/>
      </w:r>
    </w:p>
    <w:p w:rsidR="00802B31" w:rsidRPr="00AA70E3" w:rsidRDefault="00802B31" w:rsidP="00802B31">
      <w:pPr>
        <w:spacing w:before="120" w:after="120" w:line="240" w:lineRule="auto"/>
        <w:jc w:val="both"/>
        <w:rPr>
          <w:rFonts w:ascii="Times New Roman" w:hAnsi="Times New Roman"/>
          <w:b/>
          <w:sz w:val="24"/>
          <w:szCs w:val="24"/>
        </w:rPr>
      </w:pPr>
      <w:r>
        <w:rPr>
          <w:rFonts w:ascii="Times New Roman" w:hAnsi="Times New Roman"/>
          <w:b/>
          <w:sz w:val="24"/>
          <w:szCs w:val="24"/>
        </w:rPr>
        <w:t xml:space="preserve">Unit 1:  </w:t>
      </w:r>
      <w:r w:rsidRPr="00AA70E3">
        <w:rPr>
          <w:rFonts w:ascii="Times New Roman" w:hAnsi="Times New Roman"/>
          <w:sz w:val="24"/>
          <w:szCs w:val="24"/>
          <w:lang w:eastAsia="zh-CN" w:bidi="hi-IN"/>
        </w:rPr>
        <w:t xml:space="preserve">Linear </w:t>
      </w:r>
      <w:r>
        <w:rPr>
          <w:rFonts w:ascii="Times New Roman" w:hAnsi="Times New Roman"/>
          <w:sz w:val="24"/>
          <w:szCs w:val="24"/>
          <w:lang w:eastAsia="zh-CN" w:bidi="hi-IN"/>
        </w:rPr>
        <w:t>Algebra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proofErr w:type="gramStart"/>
      <w:r>
        <w:rPr>
          <w:rFonts w:ascii="Times New Roman" w:hAnsi="Times New Roman"/>
          <w:b/>
          <w:sz w:val="24"/>
          <w:szCs w:val="24"/>
        </w:rPr>
        <w:t>( 6</w:t>
      </w:r>
      <w:proofErr w:type="gramEnd"/>
      <w:r w:rsidRPr="00AA70E3">
        <w:rPr>
          <w:rFonts w:ascii="Times New Roman" w:hAnsi="Times New Roman"/>
          <w:b/>
          <w:sz w:val="24"/>
          <w:szCs w:val="24"/>
        </w:rPr>
        <w:t xml:space="preserve"> Hrs) </w:t>
      </w:r>
    </w:p>
    <w:p w:rsidR="00802B31" w:rsidRPr="00AA70E3" w:rsidRDefault="00802B31" w:rsidP="00802B31">
      <w:pPr>
        <w:spacing w:before="120" w:after="120" w:line="240" w:lineRule="auto"/>
        <w:jc w:val="both"/>
        <w:rPr>
          <w:rFonts w:ascii="Times New Roman" w:hAnsi="Times New Roman"/>
          <w:b/>
          <w:sz w:val="24"/>
          <w:szCs w:val="24"/>
        </w:rPr>
      </w:pPr>
      <w:r>
        <w:rPr>
          <w:rFonts w:ascii="Times New Roman" w:hAnsi="Times New Roman"/>
          <w:sz w:val="24"/>
          <w:szCs w:val="24"/>
          <w:lang w:eastAsia="zh-CN" w:bidi="hi-IN"/>
        </w:rPr>
        <w:t>Vector spaces, Subspaces, Basis, dimension, System of linear equations, Gauss Elimination</w:t>
      </w:r>
    </w:p>
    <w:p w:rsidR="00802B31" w:rsidRPr="00AA70E3" w:rsidRDefault="00802B31" w:rsidP="00802B31">
      <w:pPr>
        <w:spacing w:after="0" w:line="240" w:lineRule="auto"/>
        <w:jc w:val="both"/>
        <w:rPr>
          <w:rFonts w:ascii="Times New Roman" w:hAnsi="Times New Roman"/>
          <w:sz w:val="24"/>
          <w:szCs w:val="24"/>
        </w:rPr>
      </w:pPr>
      <w:r w:rsidRPr="00AA70E3">
        <w:rPr>
          <w:rFonts w:ascii="Times New Roman" w:hAnsi="Times New Roman"/>
          <w:sz w:val="24"/>
          <w:szCs w:val="24"/>
        </w:rPr>
        <w:t xml:space="preserve">                 </w:t>
      </w:r>
    </w:p>
    <w:p w:rsidR="00802B31" w:rsidRPr="00AA70E3" w:rsidRDefault="00802B31" w:rsidP="00802B31">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Unit 2: </w:t>
      </w:r>
      <w:r>
        <w:rPr>
          <w:rFonts w:ascii="Times New Roman" w:hAnsi="Times New Roman"/>
          <w:sz w:val="24"/>
          <w:szCs w:val="24"/>
        </w:rPr>
        <w:t>Eigen Values and Eigen Vectors</w:t>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Pr>
          <w:rFonts w:ascii="Times New Roman" w:hAnsi="Times New Roman"/>
          <w:b/>
          <w:sz w:val="24"/>
          <w:szCs w:val="24"/>
        </w:rPr>
        <w:t xml:space="preserve">                    </w:t>
      </w:r>
      <w:proofErr w:type="gramStart"/>
      <w:r w:rsidRPr="00AA70E3">
        <w:rPr>
          <w:rFonts w:ascii="Times New Roman" w:hAnsi="Times New Roman"/>
          <w:b/>
          <w:sz w:val="24"/>
          <w:szCs w:val="24"/>
        </w:rPr>
        <w:t xml:space="preserve">( </w:t>
      </w:r>
      <w:r>
        <w:rPr>
          <w:rFonts w:ascii="Times New Roman" w:hAnsi="Times New Roman"/>
          <w:b/>
          <w:sz w:val="24"/>
          <w:szCs w:val="24"/>
        </w:rPr>
        <w:t>6</w:t>
      </w:r>
      <w:proofErr w:type="gramEnd"/>
      <w:r w:rsidRPr="00AA70E3">
        <w:rPr>
          <w:rFonts w:ascii="Times New Roman" w:hAnsi="Times New Roman"/>
          <w:b/>
          <w:sz w:val="24"/>
          <w:szCs w:val="24"/>
        </w:rPr>
        <w:t xml:space="preserve"> Hrs )</w:t>
      </w:r>
    </w:p>
    <w:p w:rsidR="00802B31" w:rsidRPr="00AA70E3" w:rsidRDefault="00802B31" w:rsidP="00802B31">
      <w:pPr>
        <w:spacing w:after="0" w:line="240" w:lineRule="auto"/>
        <w:jc w:val="both"/>
        <w:rPr>
          <w:rFonts w:ascii="Times New Roman" w:hAnsi="Times New Roman"/>
          <w:sz w:val="24"/>
          <w:szCs w:val="24"/>
        </w:rPr>
      </w:pPr>
      <w:r>
        <w:rPr>
          <w:rFonts w:ascii="Times New Roman" w:hAnsi="Times New Roman"/>
          <w:sz w:val="24"/>
          <w:szCs w:val="24"/>
        </w:rPr>
        <w:t xml:space="preserve">Eigen Values, Eigen Vectors, </w:t>
      </w:r>
      <w:proofErr w:type="spellStart"/>
      <w:r>
        <w:rPr>
          <w:rFonts w:ascii="Times New Roman" w:hAnsi="Times New Roman"/>
          <w:sz w:val="24"/>
          <w:szCs w:val="24"/>
        </w:rPr>
        <w:t>Diagonalization</w:t>
      </w:r>
      <w:proofErr w:type="spellEnd"/>
      <w:r>
        <w:rPr>
          <w:rFonts w:ascii="Times New Roman" w:hAnsi="Times New Roman"/>
          <w:sz w:val="24"/>
          <w:szCs w:val="24"/>
        </w:rPr>
        <w:t>, Singular Value Decomposition</w:t>
      </w:r>
      <w:r w:rsidRPr="00AA70E3">
        <w:rPr>
          <w:rFonts w:ascii="Times New Roman" w:hAnsi="Times New Roman"/>
          <w:sz w:val="24"/>
          <w:szCs w:val="24"/>
        </w:rPr>
        <w:tab/>
      </w:r>
    </w:p>
    <w:p w:rsidR="00802B31" w:rsidRDefault="00802B31" w:rsidP="00802B31">
      <w:pPr>
        <w:spacing w:before="120" w:after="120" w:line="240" w:lineRule="auto"/>
        <w:jc w:val="both"/>
        <w:rPr>
          <w:rFonts w:ascii="Times New Roman" w:hAnsi="Times New Roman"/>
          <w:b/>
          <w:sz w:val="24"/>
          <w:szCs w:val="24"/>
        </w:rPr>
      </w:pPr>
    </w:p>
    <w:p w:rsidR="00802B31" w:rsidRDefault="00802B31" w:rsidP="00802B31">
      <w:pPr>
        <w:spacing w:before="120" w:after="120" w:line="240" w:lineRule="auto"/>
        <w:jc w:val="both"/>
        <w:rPr>
          <w:rFonts w:ascii="Times New Roman" w:hAnsi="Times New Roman"/>
          <w:b/>
          <w:sz w:val="24"/>
          <w:szCs w:val="24"/>
        </w:rPr>
      </w:pPr>
    </w:p>
    <w:p w:rsidR="00802B31" w:rsidRPr="00AA70E3" w:rsidRDefault="00802B31" w:rsidP="00802B31">
      <w:pPr>
        <w:spacing w:before="120" w:after="120" w:line="240" w:lineRule="auto"/>
        <w:jc w:val="both"/>
        <w:rPr>
          <w:rFonts w:ascii="Times New Roman" w:hAnsi="Times New Roman"/>
          <w:b/>
          <w:sz w:val="24"/>
          <w:szCs w:val="24"/>
        </w:rPr>
      </w:pPr>
    </w:p>
    <w:p w:rsidR="00802B31" w:rsidRPr="00AA70E3" w:rsidRDefault="00802B31" w:rsidP="00802B31">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Unit </w:t>
      </w:r>
      <w:proofErr w:type="gramStart"/>
      <w:r w:rsidRPr="00AA70E3">
        <w:rPr>
          <w:rFonts w:ascii="Times New Roman" w:hAnsi="Times New Roman"/>
          <w:b/>
          <w:sz w:val="24"/>
          <w:szCs w:val="24"/>
        </w:rPr>
        <w:t>3 :</w:t>
      </w:r>
      <w:proofErr w:type="gramEnd"/>
      <w:r w:rsidRPr="00AA70E3">
        <w:rPr>
          <w:rFonts w:ascii="Times New Roman" w:hAnsi="Times New Roman"/>
          <w:b/>
          <w:sz w:val="24"/>
          <w:szCs w:val="24"/>
        </w:rPr>
        <w:t xml:space="preserve">  </w:t>
      </w:r>
      <w:r>
        <w:rPr>
          <w:rFonts w:ascii="Times New Roman" w:hAnsi="Times New Roman"/>
          <w:sz w:val="24"/>
          <w:szCs w:val="24"/>
          <w:lang w:eastAsia="zh-CN" w:bidi="hi-IN"/>
        </w:rPr>
        <w:t>Numerical methods</w:t>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t xml:space="preserve">(  </w:t>
      </w:r>
      <w:r>
        <w:rPr>
          <w:rFonts w:ascii="Times New Roman" w:hAnsi="Times New Roman"/>
          <w:b/>
          <w:sz w:val="24"/>
          <w:szCs w:val="24"/>
        </w:rPr>
        <w:t>8</w:t>
      </w:r>
      <w:r w:rsidRPr="00AA70E3">
        <w:rPr>
          <w:rFonts w:ascii="Times New Roman" w:hAnsi="Times New Roman"/>
          <w:b/>
          <w:sz w:val="24"/>
          <w:szCs w:val="24"/>
        </w:rPr>
        <w:t xml:space="preserve"> Hrs )</w:t>
      </w:r>
    </w:p>
    <w:p w:rsidR="00802B31" w:rsidRPr="00AA70E3" w:rsidRDefault="00802B31" w:rsidP="00802B31">
      <w:pPr>
        <w:spacing w:after="0" w:line="240" w:lineRule="auto"/>
        <w:jc w:val="both"/>
        <w:rPr>
          <w:rFonts w:ascii="Times New Roman" w:hAnsi="Times New Roman"/>
          <w:sz w:val="24"/>
          <w:szCs w:val="24"/>
          <w:lang w:eastAsia="zh-CN" w:bidi="hi-IN"/>
        </w:rPr>
      </w:pPr>
      <w:r>
        <w:rPr>
          <w:rFonts w:ascii="Times New Roman" w:hAnsi="Times New Roman"/>
          <w:sz w:val="24"/>
          <w:szCs w:val="24"/>
        </w:rPr>
        <w:t xml:space="preserve">Solution of system of linear equations by LU decomposition, </w:t>
      </w:r>
      <w:proofErr w:type="spellStart"/>
      <w:r>
        <w:rPr>
          <w:rFonts w:ascii="Times New Roman" w:hAnsi="Times New Roman"/>
          <w:sz w:val="24"/>
          <w:szCs w:val="24"/>
        </w:rPr>
        <w:t>Tridiagonal</w:t>
      </w:r>
      <w:proofErr w:type="spellEnd"/>
      <w:r>
        <w:rPr>
          <w:rFonts w:ascii="Times New Roman" w:hAnsi="Times New Roman"/>
          <w:sz w:val="24"/>
          <w:szCs w:val="24"/>
        </w:rPr>
        <w:t xml:space="preserve"> method, Gauss Seidel method, Eigen values by Power method, </w:t>
      </w:r>
      <w:r w:rsidRPr="00AA70E3">
        <w:rPr>
          <w:rFonts w:ascii="Times New Roman" w:hAnsi="Times New Roman"/>
          <w:sz w:val="24"/>
          <w:szCs w:val="24"/>
        </w:rPr>
        <w:t>Newton Method for nonlinear systems</w:t>
      </w:r>
      <w:r>
        <w:rPr>
          <w:rFonts w:ascii="Times New Roman" w:hAnsi="Times New Roman"/>
          <w:sz w:val="24"/>
          <w:szCs w:val="24"/>
        </w:rPr>
        <w:t xml:space="preserve">, </w:t>
      </w:r>
      <w:proofErr w:type="spellStart"/>
      <w:r>
        <w:rPr>
          <w:rFonts w:ascii="Times New Roman" w:hAnsi="Times New Roman"/>
          <w:sz w:val="24"/>
          <w:szCs w:val="24"/>
          <w:lang w:eastAsia="zh-CN" w:bidi="hi-IN"/>
        </w:rPr>
        <w:t>Splines</w:t>
      </w:r>
      <w:proofErr w:type="spellEnd"/>
      <w:r>
        <w:rPr>
          <w:rFonts w:ascii="Times New Roman" w:hAnsi="Times New Roman"/>
          <w:sz w:val="24"/>
          <w:szCs w:val="24"/>
          <w:lang w:eastAsia="zh-CN" w:bidi="hi-IN"/>
        </w:rPr>
        <w:t xml:space="preserve"> interpolation</w:t>
      </w:r>
    </w:p>
    <w:p w:rsidR="00802B31" w:rsidRPr="00AA70E3" w:rsidRDefault="00802B31" w:rsidP="00802B31">
      <w:pPr>
        <w:spacing w:after="0" w:line="240" w:lineRule="auto"/>
        <w:jc w:val="both"/>
        <w:rPr>
          <w:rFonts w:ascii="Times New Roman" w:hAnsi="Times New Roman"/>
          <w:b/>
          <w:sz w:val="24"/>
          <w:szCs w:val="24"/>
        </w:rPr>
      </w:pPr>
    </w:p>
    <w:p w:rsidR="00802B31" w:rsidRPr="00AA70E3" w:rsidRDefault="00802B31" w:rsidP="00802B31">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Unit </w:t>
      </w:r>
      <w:proofErr w:type="gramStart"/>
      <w:r w:rsidRPr="00AA70E3">
        <w:rPr>
          <w:rFonts w:ascii="Times New Roman" w:hAnsi="Times New Roman"/>
          <w:b/>
          <w:sz w:val="24"/>
          <w:szCs w:val="24"/>
        </w:rPr>
        <w:t>4 :</w:t>
      </w:r>
      <w:proofErr w:type="gramEnd"/>
      <w:r w:rsidRPr="00AA70E3">
        <w:rPr>
          <w:rFonts w:ascii="Times New Roman" w:hAnsi="Times New Roman"/>
          <w:b/>
          <w:sz w:val="24"/>
          <w:szCs w:val="24"/>
        </w:rPr>
        <w:t xml:space="preserve"> </w:t>
      </w:r>
      <w:r w:rsidRPr="00AA70E3">
        <w:rPr>
          <w:rFonts w:ascii="Times New Roman" w:hAnsi="Times New Roman"/>
          <w:sz w:val="24"/>
          <w:szCs w:val="24"/>
        </w:rPr>
        <w:t>Ordinary D</w:t>
      </w:r>
      <w:r>
        <w:rPr>
          <w:rFonts w:ascii="Times New Roman" w:hAnsi="Times New Roman"/>
          <w:sz w:val="24"/>
          <w:szCs w:val="24"/>
        </w:rPr>
        <w:t>if</w:t>
      </w:r>
      <w:r w:rsidRPr="00AA70E3">
        <w:rPr>
          <w:rFonts w:ascii="Cambria Math" w:hAnsi="Cambria Math" w:cs="Cambria Math"/>
          <w:sz w:val="24"/>
          <w:szCs w:val="24"/>
        </w:rPr>
        <w:t>f</w:t>
      </w:r>
      <w:r w:rsidRPr="00AA70E3">
        <w:rPr>
          <w:rFonts w:ascii="Times New Roman" w:hAnsi="Times New Roman"/>
          <w:sz w:val="24"/>
          <w:szCs w:val="24"/>
        </w:rPr>
        <w:t>erential equations</w:t>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t>(  8 Hrs )</w:t>
      </w:r>
    </w:p>
    <w:p w:rsidR="00802B31" w:rsidRPr="00AA70E3" w:rsidRDefault="00802B31" w:rsidP="00802B31">
      <w:pPr>
        <w:spacing w:before="120" w:after="120" w:line="240" w:lineRule="auto"/>
        <w:jc w:val="both"/>
        <w:rPr>
          <w:rFonts w:ascii="Times New Roman" w:hAnsi="Times New Roman"/>
          <w:sz w:val="24"/>
          <w:szCs w:val="24"/>
        </w:rPr>
      </w:pPr>
      <w:proofErr w:type="gramStart"/>
      <w:r>
        <w:rPr>
          <w:rFonts w:ascii="Times New Roman" w:hAnsi="Times New Roman"/>
          <w:sz w:val="24"/>
          <w:szCs w:val="24"/>
        </w:rPr>
        <w:t>L</w:t>
      </w:r>
      <w:r w:rsidRPr="00AA70E3">
        <w:rPr>
          <w:rFonts w:ascii="Times New Roman" w:hAnsi="Times New Roman"/>
          <w:sz w:val="24"/>
          <w:szCs w:val="24"/>
        </w:rPr>
        <w:t xml:space="preserve">inear systems, classical methods, </w:t>
      </w:r>
      <w:r>
        <w:rPr>
          <w:rFonts w:ascii="Times New Roman" w:hAnsi="Times New Roman"/>
          <w:sz w:val="24"/>
          <w:szCs w:val="24"/>
        </w:rPr>
        <w:t xml:space="preserve">solution by </w:t>
      </w:r>
      <w:proofErr w:type="spellStart"/>
      <w:r>
        <w:rPr>
          <w:rFonts w:ascii="Times New Roman" w:hAnsi="Times New Roman"/>
          <w:sz w:val="24"/>
          <w:szCs w:val="24"/>
        </w:rPr>
        <w:t>diagonalization</w:t>
      </w:r>
      <w:proofErr w:type="spellEnd"/>
      <w:r>
        <w:rPr>
          <w:rFonts w:ascii="Times New Roman" w:hAnsi="Times New Roman"/>
          <w:sz w:val="24"/>
          <w:szCs w:val="24"/>
        </w:rPr>
        <w:t xml:space="preserve">, </w:t>
      </w:r>
      <w:r w:rsidRPr="00AA70E3">
        <w:rPr>
          <w:rFonts w:ascii="Times New Roman" w:hAnsi="Times New Roman"/>
          <w:sz w:val="24"/>
          <w:szCs w:val="24"/>
        </w:rPr>
        <w:t xml:space="preserve">adaptive numerical methods, implicit methods for </w:t>
      </w:r>
      <w:proofErr w:type="spellStart"/>
      <w:r w:rsidRPr="00AA70E3">
        <w:rPr>
          <w:rFonts w:ascii="Times New Roman" w:hAnsi="Times New Roman"/>
          <w:sz w:val="24"/>
          <w:szCs w:val="24"/>
        </w:rPr>
        <w:t>sti</w:t>
      </w:r>
      <w:r w:rsidRPr="00AA70E3">
        <w:rPr>
          <w:rFonts w:ascii="Cambria Math" w:hAnsi="Cambria Math" w:cs="Cambria Math"/>
          <w:sz w:val="24"/>
          <w:szCs w:val="24"/>
        </w:rPr>
        <w:t>ﬀ</w:t>
      </w:r>
      <w:proofErr w:type="spellEnd"/>
      <w:r w:rsidRPr="00AA70E3">
        <w:rPr>
          <w:rFonts w:ascii="Times New Roman" w:hAnsi="Times New Roman"/>
          <w:sz w:val="24"/>
          <w:szCs w:val="24"/>
        </w:rPr>
        <w:t xml:space="preserve"> systems.</w:t>
      </w:r>
      <w:proofErr w:type="gramEnd"/>
      <w:r w:rsidRPr="00AA70E3">
        <w:rPr>
          <w:rFonts w:ascii="Times New Roman" w:hAnsi="Times New Roman"/>
          <w:sz w:val="24"/>
          <w:szCs w:val="24"/>
        </w:rPr>
        <w:tab/>
      </w:r>
    </w:p>
    <w:p w:rsidR="00802B31" w:rsidRPr="00AA70E3" w:rsidRDefault="00802B31" w:rsidP="00802B31">
      <w:pPr>
        <w:spacing w:before="120" w:after="120" w:line="240" w:lineRule="auto"/>
        <w:jc w:val="both"/>
        <w:rPr>
          <w:rFonts w:ascii="Times New Roman" w:hAnsi="Times New Roman"/>
          <w:b/>
          <w:sz w:val="24"/>
          <w:szCs w:val="24"/>
        </w:rPr>
      </w:pPr>
    </w:p>
    <w:p w:rsidR="00802B31" w:rsidRPr="00AA70E3" w:rsidRDefault="00802B31" w:rsidP="00802B31">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Unit </w:t>
      </w:r>
      <w:proofErr w:type="gramStart"/>
      <w:r w:rsidRPr="00AA70E3">
        <w:rPr>
          <w:rFonts w:ascii="Times New Roman" w:hAnsi="Times New Roman"/>
          <w:b/>
          <w:sz w:val="24"/>
          <w:szCs w:val="24"/>
        </w:rPr>
        <w:t>5 :</w:t>
      </w:r>
      <w:proofErr w:type="gramEnd"/>
      <w:r w:rsidRPr="00AA70E3">
        <w:rPr>
          <w:rFonts w:ascii="Times New Roman" w:hAnsi="Times New Roman"/>
          <w:b/>
          <w:sz w:val="24"/>
          <w:szCs w:val="24"/>
        </w:rPr>
        <w:t xml:space="preserve"> </w:t>
      </w:r>
      <w:proofErr w:type="spellStart"/>
      <w:r w:rsidRPr="00AA70E3">
        <w:rPr>
          <w:rFonts w:ascii="Times New Roman" w:hAnsi="Times New Roman"/>
          <w:sz w:val="24"/>
          <w:szCs w:val="24"/>
          <w:lang w:eastAsia="zh-CN" w:bidi="hi-IN"/>
        </w:rPr>
        <w:t>Variational</w:t>
      </w:r>
      <w:proofErr w:type="spellEnd"/>
      <w:r w:rsidRPr="00AA70E3">
        <w:rPr>
          <w:rFonts w:ascii="Times New Roman" w:hAnsi="Times New Roman"/>
          <w:sz w:val="24"/>
          <w:szCs w:val="24"/>
          <w:lang w:eastAsia="zh-CN" w:bidi="hi-IN"/>
        </w:rPr>
        <w:t xml:space="preserve"> Methods</w:t>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t xml:space="preserve">(  </w:t>
      </w:r>
      <w:r>
        <w:rPr>
          <w:rFonts w:ascii="Times New Roman" w:hAnsi="Times New Roman"/>
          <w:b/>
          <w:sz w:val="24"/>
          <w:szCs w:val="24"/>
        </w:rPr>
        <w:t>6</w:t>
      </w:r>
      <w:r w:rsidRPr="00AA70E3">
        <w:rPr>
          <w:rFonts w:ascii="Times New Roman" w:hAnsi="Times New Roman"/>
          <w:b/>
          <w:sz w:val="24"/>
          <w:szCs w:val="24"/>
        </w:rPr>
        <w:t xml:space="preserve"> Hrs )</w:t>
      </w:r>
    </w:p>
    <w:p w:rsidR="00802B31" w:rsidRPr="00AA70E3" w:rsidRDefault="00802B31" w:rsidP="00802B31">
      <w:pPr>
        <w:widowControl w:val="0"/>
        <w:tabs>
          <w:tab w:val="left" w:pos="720"/>
        </w:tabs>
        <w:suppressAutoHyphens/>
        <w:spacing w:after="0" w:line="360" w:lineRule="auto"/>
        <w:rPr>
          <w:rFonts w:ascii="Times New Roman" w:hAnsi="Times New Roman"/>
          <w:sz w:val="24"/>
          <w:szCs w:val="24"/>
          <w:lang w:eastAsia="zh-CN" w:bidi="hi-IN"/>
        </w:rPr>
      </w:pPr>
      <w:r w:rsidRPr="00AA70E3">
        <w:rPr>
          <w:rFonts w:ascii="Times New Roman" w:hAnsi="Times New Roman"/>
          <w:sz w:val="24"/>
          <w:szCs w:val="24"/>
          <w:lang w:eastAsia="zh-CN" w:bidi="hi-IN"/>
        </w:rPr>
        <w:t xml:space="preserve">Rayleigh-Ritz and </w:t>
      </w:r>
      <w:proofErr w:type="spellStart"/>
      <w:r w:rsidRPr="00AA70E3">
        <w:rPr>
          <w:rFonts w:ascii="Times New Roman" w:hAnsi="Times New Roman"/>
          <w:sz w:val="24"/>
          <w:szCs w:val="24"/>
          <w:lang w:eastAsia="zh-CN" w:bidi="hi-IN"/>
        </w:rPr>
        <w:t>Galerkin</w:t>
      </w:r>
      <w:proofErr w:type="spellEnd"/>
      <w:r w:rsidRPr="00AA70E3">
        <w:rPr>
          <w:rFonts w:ascii="Times New Roman" w:hAnsi="Times New Roman"/>
          <w:sz w:val="24"/>
          <w:szCs w:val="24"/>
          <w:lang w:eastAsia="zh-CN" w:bidi="hi-IN"/>
        </w:rPr>
        <w:t xml:space="preserve"> methods, Introduction to FEM </w:t>
      </w:r>
    </w:p>
    <w:p w:rsidR="00802B31" w:rsidRPr="00AA70E3" w:rsidRDefault="00802B31" w:rsidP="00802B31">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Unit </w:t>
      </w:r>
      <w:proofErr w:type="gramStart"/>
      <w:r w:rsidRPr="00AA70E3">
        <w:rPr>
          <w:rFonts w:ascii="Times New Roman" w:hAnsi="Times New Roman"/>
          <w:b/>
          <w:sz w:val="24"/>
          <w:szCs w:val="24"/>
        </w:rPr>
        <w:t>6 :</w:t>
      </w:r>
      <w:proofErr w:type="gramEnd"/>
      <w:r w:rsidRPr="00AA70E3">
        <w:rPr>
          <w:rFonts w:ascii="Times New Roman" w:hAnsi="Times New Roman"/>
          <w:b/>
          <w:sz w:val="24"/>
          <w:szCs w:val="24"/>
        </w:rPr>
        <w:t xml:space="preserve">  </w:t>
      </w:r>
      <w:r w:rsidRPr="00AA70E3">
        <w:rPr>
          <w:rFonts w:ascii="Times New Roman" w:hAnsi="Times New Roman"/>
          <w:sz w:val="24"/>
          <w:szCs w:val="24"/>
        </w:rPr>
        <w:t xml:space="preserve">Partial </w:t>
      </w:r>
      <w:proofErr w:type="spellStart"/>
      <w:r w:rsidRPr="00AA70E3">
        <w:rPr>
          <w:rFonts w:ascii="Times New Roman" w:hAnsi="Times New Roman"/>
          <w:sz w:val="24"/>
          <w:szCs w:val="24"/>
        </w:rPr>
        <w:t>Di</w:t>
      </w:r>
      <w:r w:rsidRPr="00AA70E3">
        <w:rPr>
          <w:rFonts w:ascii="Cambria Math" w:hAnsi="Cambria Math" w:cs="Cambria Math"/>
          <w:sz w:val="24"/>
          <w:szCs w:val="24"/>
        </w:rPr>
        <w:t>ﬀ</w:t>
      </w:r>
      <w:r w:rsidRPr="00AA70E3">
        <w:rPr>
          <w:rFonts w:ascii="Times New Roman" w:hAnsi="Times New Roman"/>
          <w:sz w:val="24"/>
          <w:szCs w:val="24"/>
        </w:rPr>
        <w:t>erential</w:t>
      </w:r>
      <w:proofErr w:type="spellEnd"/>
      <w:r w:rsidRPr="00AA70E3">
        <w:rPr>
          <w:rFonts w:ascii="Times New Roman" w:hAnsi="Times New Roman"/>
          <w:sz w:val="24"/>
          <w:szCs w:val="24"/>
        </w:rPr>
        <w:t xml:space="preserve"> </w:t>
      </w:r>
      <w:r>
        <w:rPr>
          <w:rFonts w:ascii="Times New Roman" w:hAnsi="Times New Roman"/>
          <w:sz w:val="24"/>
          <w:szCs w:val="24"/>
        </w:rPr>
        <w:t>e</w:t>
      </w:r>
      <w:r w:rsidRPr="00AA70E3">
        <w:rPr>
          <w:rFonts w:ascii="Times New Roman" w:hAnsi="Times New Roman"/>
          <w:sz w:val="24"/>
          <w:szCs w:val="24"/>
        </w:rPr>
        <w:t>quations</w:t>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r>
      <w:r w:rsidRPr="00AA70E3">
        <w:rPr>
          <w:rFonts w:ascii="Times New Roman" w:hAnsi="Times New Roman"/>
          <w:b/>
          <w:sz w:val="24"/>
          <w:szCs w:val="24"/>
        </w:rPr>
        <w:tab/>
        <w:t xml:space="preserve">( </w:t>
      </w:r>
      <w:r>
        <w:rPr>
          <w:rFonts w:ascii="Times New Roman" w:hAnsi="Times New Roman"/>
          <w:b/>
          <w:sz w:val="24"/>
          <w:szCs w:val="24"/>
        </w:rPr>
        <w:t>6</w:t>
      </w:r>
      <w:r w:rsidRPr="00AA70E3">
        <w:rPr>
          <w:rFonts w:ascii="Times New Roman" w:hAnsi="Times New Roman"/>
          <w:b/>
          <w:sz w:val="24"/>
          <w:szCs w:val="24"/>
        </w:rPr>
        <w:t xml:space="preserve">  Hrs )</w:t>
      </w:r>
    </w:p>
    <w:p w:rsidR="00802B31" w:rsidRPr="00AA70E3" w:rsidRDefault="00802B31" w:rsidP="00802B31">
      <w:pPr>
        <w:spacing w:before="120" w:after="120" w:line="240" w:lineRule="auto"/>
        <w:jc w:val="both"/>
        <w:rPr>
          <w:rFonts w:ascii="Times New Roman" w:hAnsi="Times New Roman"/>
          <w:sz w:val="24"/>
          <w:szCs w:val="24"/>
        </w:rPr>
      </w:pPr>
      <w:r w:rsidRPr="00AA70E3">
        <w:rPr>
          <w:rFonts w:ascii="Times New Roman" w:hAnsi="Times New Roman"/>
          <w:sz w:val="24"/>
          <w:szCs w:val="24"/>
        </w:rPr>
        <w:t>Elliptic equations (classical,</w:t>
      </w:r>
      <w:r>
        <w:rPr>
          <w:rFonts w:ascii="Times New Roman" w:hAnsi="Times New Roman"/>
          <w:sz w:val="24"/>
          <w:szCs w:val="24"/>
        </w:rPr>
        <w:t xml:space="preserve"> </w:t>
      </w:r>
      <w:r w:rsidRPr="00AA70E3">
        <w:rPr>
          <w:rFonts w:ascii="Times New Roman" w:hAnsi="Times New Roman"/>
          <w:sz w:val="24"/>
          <w:szCs w:val="24"/>
        </w:rPr>
        <w:t xml:space="preserve">iterative methods), </w:t>
      </w:r>
      <w:proofErr w:type="gramStart"/>
      <w:r w:rsidRPr="00AA70E3">
        <w:rPr>
          <w:rFonts w:ascii="Times New Roman" w:hAnsi="Times New Roman"/>
          <w:sz w:val="24"/>
          <w:szCs w:val="24"/>
        </w:rPr>
        <w:t>parabolic(</w:t>
      </w:r>
      <w:proofErr w:type="gramEnd"/>
      <w:r w:rsidRPr="00AA70E3">
        <w:rPr>
          <w:rFonts w:ascii="Times New Roman" w:hAnsi="Times New Roman"/>
          <w:sz w:val="24"/>
          <w:szCs w:val="24"/>
        </w:rPr>
        <w:t>classical, numerical) and hyperbolic(analytical, numerical methods).</w:t>
      </w:r>
    </w:p>
    <w:p w:rsidR="00802B31" w:rsidRPr="00AA70E3" w:rsidRDefault="00802B31" w:rsidP="00802B31">
      <w:pPr>
        <w:spacing w:before="120" w:after="120" w:line="240" w:lineRule="auto"/>
        <w:jc w:val="both"/>
        <w:rPr>
          <w:rFonts w:ascii="Times New Roman" w:hAnsi="Times New Roman"/>
          <w:sz w:val="24"/>
          <w:szCs w:val="24"/>
        </w:rPr>
      </w:pPr>
    </w:p>
    <w:p w:rsidR="00802B31" w:rsidRDefault="00802B31" w:rsidP="00802B31">
      <w:pPr>
        <w:spacing w:before="120" w:after="120" w:line="240" w:lineRule="auto"/>
        <w:jc w:val="both"/>
        <w:rPr>
          <w:rFonts w:ascii="Times New Roman" w:hAnsi="Times New Roman"/>
          <w:b/>
          <w:sz w:val="24"/>
          <w:szCs w:val="24"/>
        </w:rPr>
      </w:pPr>
      <w:r w:rsidRPr="00AA70E3">
        <w:rPr>
          <w:rFonts w:ascii="Times New Roman" w:hAnsi="Times New Roman"/>
          <w:b/>
          <w:sz w:val="24"/>
          <w:szCs w:val="24"/>
        </w:rPr>
        <w:t xml:space="preserve">Total Contact Hours: 40 </w:t>
      </w:r>
    </w:p>
    <w:p w:rsidR="00802B31" w:rsidRDefault="00802B31" w:rsidP="00802B31">
      <w:pPr>
        <w:spacing w:before="120" w:after="120" w:line="240" w:lineRule="auto"/>
        <w:jc w:val="both"/>
        <w:rPr>
          <w:rFonts w:ascii="Times New Roman" w:hAnsi="Times New Roman"/>
          <w:b/>
          <w:sz w:val="24"/>
          <w:szCs w:val="24"/>
        </w:rPr>
      </w:pPr>
    </w:p>
    <w:p w:rsidR="00802B31" w:rsidRDefault="00802B31" w:rsidP="00802B31">
      <w:pPr>
        <w:spacing w:before="120" w:after="120" w:line="240" w:lineRule="auto"/>
        <w:jc w:val="both"/>
        <w:rPr>
          <w:rFonts w:ascii="Times New Roman" w:hAnsi="Times New Roman"/>
          <w:b/>
          <w:sz w:val="24"/>
          <w:szCs w:val="24"/>
        </w:rPr>
      </w:pPr>
      <w:r>
        <w:rPr>
          <w:rFonts w:ascii="Times New Roman" w:hAnsi="Times New Roman"/>
          <w:b/>
          <w:sz w:val="24"/>
          <w:szCs w:val="24"/>
        </w:rPr>
        <w:t>Text Books:</w:t>
      </w:r>
    </w:p>
    <w:p w:rsidR="00802B31" w:rsidRDefault="00802B31" w:rsidP="00802B31">
      <w:pPr>
        <w:pStyle w:val="ListParagraph"/>
        <w:numPr>
          <w:ilvl w:val="0"/>
          <w:numId w:val="69"/>
        </w:numPr>
        <w:spacing w:before="120" w:after="120" w:line="240" w:lineRule="auto"/>
        <w:jc w:val="both"/>
        <w:rPr>
          <w:rFonts w:ascii="Times New Roman" w:hAnsi="Times New Roman"/>
          <w:sz w:val="24"/>
          <w:szCs w:val="24"/>
        </w:rPr>
      </w:pPr>
      <w:r w:rsidRPr="00640AC2">
        <w:rPr>
          <w:rFonts w:ascii="Times New Roman" w:hAnsi="Times New Roman"/>
          <w:sz w:val="24"/>
          <w:szCs w:val="24"/>
        </w:rPr>
        <w:t xml:space="preserve">Applied </w:t>
      </w:r>
      <w:r>
        <w:rPr>
          <w:rFonts w:ascii="Times New Roman" w:hAnsi="Times New Roman"/>
          <w:sz w:val="24"/>
          <w:szCs w:val="24"/>
        </w:rPr>
        <w:t>N</w:t>
      </w:r>
      <w:r w:rsidRPr="00640AC2">
        <w:rPr>
          <w:rFonts w:ascii="Times New Roman" w:hAnsi="Times New Roman"/>
          <w:sz w:val="24"/>
          <w:szCs w:val="24"/>
        </w:rPr>
        <w:t xml:space="preserve">umerical </w:t>
      </w:r>
      <w:r>
        <w:rPr>
          <w:rFonts w:ascii="Times New Roman" w:hAnsi="Times New Roman"/>
          <w:sz w:val="24"/>
          <w:szCs w:val="24"/>
        </w:rPr>
        <w:t>M</w:t>
      </w:r>
      <w:r w:rsidRPr="00640AC2">
        <w:rPr>
          <w:rFonts w:ascii="Times New Roman" w:hAnsi="Times New Roman"/>
          <w:sz w:val="24"/>
          <w:szCs w:val="24"/>
        </w:rPr>
        <w:t xml:space="preserve">ethods for </w:t>
      </w:r>
      <w:r>
        <w:rPr>
          <w:rFonts w:ascii="Times New Roman" w:hAnsi="Times New Roman"/>
          <w:sz w:val="24"/>
          <w:szCs w:val="24"/>
        </w:rPr>
        <w:t>E</w:t>
      </w:r>
      <w:r w:rsidRPr="00640AC2">
        <w:rPr>
          <w:rFonts w:ascii="Times New Roman" w:hAnsi="Times New Roman"/>
          <w:sz w:val="24"/>
          <w:szCs w:val="24"/>
        </w:rPr>
        <w:t xml:space="preserve">ngineers and </w:t>
      </w:r>
      <w:r>
        <w:rPr>
          <w:rFonts w:ascii="Times New Roman" w:hAnsi="Times New Roman"/>
          <w:sz w:val="24"/>
          <w:szCs w:val="24"/>
        </w:rPr>
        <w:t>S</w:t>
      </w:r>
      <w:r w:rsidRPr="00640AC2">
        <w:rPr>
          <w:rFonts w:ascii="Times New Roman" w:hAnsi="Times New Roman"/>
          <w:sz w:val="24"/>
          <w:szCs w:val="24"/>
        </w:rPr>
        <w:t xml:space="preserve">cientists by S. S. </w:t>
      </w:r>
      <w:proofErr w:type="spellStart"/>
      <w:r w:rsidRPr="00640AC2">
        <w:rPr>
          <w:rFonts w:ascii="Times New Roman" w:hAnsi="Times New Roman"/>
          <w:sz w:val="24"/>
          <w:szCs w:val="24"/>
        </w:rPr>
        <w:t>Rao</w:t>
      </w:r>
      <w:proofErr w:type="spellEnd"/>
    </w:p>
    <w:p w:rsidR="00802B31" w:rsidRPr="00640AC2" w:rsidRDefault="00802B31" w:rsidP="00802B31">
      <w:pPr>
        <w:pStyle w:val="ListParagraph"/>
        <w:numPr>
          <w:ilvl w:val="0"/>
          <w:numId w:val="69"/>
        </w:numPr>
        <w:spacing w:before="120" w:after="120" w:line="240" w:lineRule="auto"/>
        <w:jc w:val="both"/>
        <w:rPr>
          <w:rFonts w:ascii="Times New Roman" w:hAnsi="Times New Roman"/>
          <w:sz w:val="24"/>
          <w:szCs w:val="24"/>
        </w:rPr>
      </w:pPr>
      <w:r>
        <w:rPr>
          <w:rFonts w:ascii="Times New Roman" w:hAnsi="Times New Roman"/>
          <w:sz w:val="24"/>
          <w:szCs w:val="24"/>
        </w:rPr>
        <w:t xml:space="preserve">Mathematical Methods in Chemical Engineering by S. </w:t>
      </w:r>
      <w:proofErr w:type="spellStart"/>
      <w:r>
        <w:rPr>
          <w:rFonts w:ascii="Times New Roman" w:hAnsi="Times New Roman"/>
          <w:sz w:val="24"/>
          <w:szCs w:val="24"/>
        </w:rPr>
        <w:t>Pushpavanam</w:t>
      </w:r>
      <w:proofErr w:type="spellEnd"/>
    </w:p>
    <w:p w:rsidR="00802B31" w:rsidRPr="00AA70E3" w:rsidRDefault="00802B31" w:rsidP="00802B31">
      <w:pPr>
        <w:spacing w:before="120" w:after="120" w:line="240" w:lineRule="auto"/>
        <w:jc w:val="both"/>
        <w:rPr>
          <w:rFonts w:ascii="Times New Roman" w:hAnsi="Times New Roman"/>
          <w:b/>
          <w:sz w:val="24"/>
          <w:szCs w:val="24"/>
        </w:rPr>
      </w:pPr>
    </w:p>
    <w:p w:rsidR="00802B31" w:rsidRPr="00AA70E3" w:rsidRDefault="00802B31" w:rsidP="00802B31">
      <w:pPr>
        <w:spacing w:before="120" w:after="120"/>
        <w:rPr>
          <w:rFonts w:ascii="Times New Roman" w:hAnsi="Times New Roman"/>
          <w:b/>
          <w:sz w:val="24"/>
          <w:szCs w:val="24"/>
        </w:rPr>
      </w:pPr>
      <w:r w:rsidRPr="00AA70E3">
        <w:rPr>
          <w:rFonts w:ascii="Times New Roman" w:hAnsi="Times New Roman"/>
          <w:b/>
          <w:sz w:val="24"/>
          <w:szCs w:val="24"/>
        </w:rPr>
        <w:t>Reference Books:</w:t>
      </w:r>
    </w:p>
    <w:p w:rsidR="00802B31" w:rsidRDefault="00802B31" w:rsidP="00802B31">
      <w:pPr>
        <w:widowControl w:val="0"/>
        <w:numPr>
          <w:ilvl w:val="0"/>
          <w:numId w:val="1"/>
        </w:numPr>
        <w:suppressAutoHyphens/>
        <w:spacing w:after="0" w:line="240" w:lineRule="auto"/>
        <w:ind w:hanging="360"/>
        <w:rPr>
          <w:rFonts w:ascii="Times New Roman" w:hAnsi="Times New Roman"/>
          <w:sz w:val="24"/>
          <w:szCs w:val="24"/>
          <w:lang w:eastAsia="zh-CN" w:bidi="hi-IN"/>
        </w:rPr>
      </w:pPr>
      <w:r w:rsidRPr="00AA70E3">
        <w:rPr>
          <w:rFonts w:ascii="Times New Roman" w:hAnsi="Times New Roman"/>
          <w:sz w:val="24"/>
          <w:szCs w:val="24"/>
          <w:lang w:eastAsia="zh-CN" w:bidi="hi-IN"/>
        </w:rPr>
        <w:t xml:space="preserve">Numerical Methods for scientific and engineering computation: MK Jain, SRK </w:t>
      </w:r>
      <w:proofErr w:type="spellStart"/>
      <w:r w:rsidRPr="00AA70E3">
        <w:rPr>
          <w:rFonts w:ascii="Times New Roman" w:hAnsi="Times New Roman"/>
          <w:sz w:val="24"/>
          <w:szCs w:val="24"/>
          <w:lang w:eastAsia="zh-CN" w:bidi="hi-IN"/>
        </w:rPr>
        <w:t>Iyengar</w:t>
      </w:r>
      <w:proofErr w:type="spellEnd"/>
      <w:r w:rsidRPr="00AA70E3">
        <w:rPr>
          <w:rFonts w:ascii="Times New Roman" w:hAnsi="Times New Roman"/>
          <w:sz w:val="24"/>
          <w:szCs w:val="24"/>
          <w:lang w:eastAsia="zh-CN" w:bidi="hi-IN"/>
        </w:rPr>
        <w:t xml:space="preserve"> and RK Jain.</w:t>
      </w:r>
    </w:p>
    <w:p w:rsidR="00802B31" w:rsidRPr="00AA70E3" w:rsidRDefault="00802B31" w:rsidP="00802B31">
      <w:pPr>
        <w:widowControl w:val="0"/>
        <w:numPr>
          <w:ilvl w:val="0"/>
          <w:numId w:val="1"/>
        </w:numPr>
        <w:suppressAutoHyphens/>
        <w:spacing w:after="0" w:line="240" w:lineRule="auto"/>
        <w:ind w:hanging="360"/>
        <w:rPr>
          <w:rFonts w:ascii="Times New Roman" w:hAnsi="Times New Roman"/>
          <w:sz w:val="24"/>
          <w:szCs w:val="24"/>
          <w:lang w:eastAsia="zh-CN" w:bidi="hi-IN"/>
        </w:rPr>
      </w:pPr>
      <w:r w:rsidRPr="00AA70E3">
        <w:rPr>
          <w:rFonts w:ascii="Times New Roman" w:hAnsi="Times New Roman"/>
          <w:sz w:val="24"/>
          <w:szCs w:val="24"/>
          <w:lang w:eastAsia="zh-CN" w:bidi="hi-IN"/>
        </w:rPr>
        <w:t xml:space="preserve">Mathematics of Physics and Engineering: </w:t>
      </w:r>
      <w:proofErr w:type="gramStart"/>
      <w:r w:rsidRPr="00AA70E3">
        <w:rPr>
          <w:rFonts w:ascii="Times New Roman" w:hAnsi="Times New Roman"/>
          <w:sz w:val="24"/>
          <w:szCs w:val="24"/>
          <w:lang w:eastAsia="zh-CN" w:bidi="hi-IN"/>
        </w:rPr>
        <w:t>IS</w:t>
      </w:r>
      <w:proofErr w:type="gramEnd"/>
      <w:r w:rsidRPr="00AA70E3">
        <w:rPr>
          <w:rFonts w:ascii="Times New Roman" w:hAnsi="Times New Roman"/>
          <w:sz w:val="24"/>
          <w:szCs w:val="24"/>
          <w:lang w:eastAsia="zh-CN" w:bidi="hi-IN"/>
        </w:rPr>
        <w:t xml:space="preserve"> </w:t>
      </w:r>
      <w:proofErr w:type="spellStart"/>
      <w:r w:rsidRPr="00AA70E3">
        <w:rPr>
          <w:rFonts w:ascii="Times New Roman" w:hAnsi="Times New Roman"/>
          <w:sz w:val="24"/>
          <w:szCs w:val="24"/>
          <w:lang w:eastAsia="zh-CN" w:bidi="hi-IN"/>
        </w:rPr>
        <w:t>Sokolnikoff</w:t>
      </w:r>
      <w:proofErr w:type="spellEnd"/>
      <w:r w:rsidRPr="00AA70E3">
        <w:rPr>
          <w:rFonts w:ascii="Times New Roman" w:hAnsi="Times New Roman"/>
          <w:sz w:val="24"/>
          <w:szCs w:val="24"/>
          <w:lang w:eastAsia="zh-CN" w:bidi="hi-IN"/>
        </w:rPr>
        <w:t xml:space="preserve"> and RM </w:t>
      </w:r>
      <w:proofErr w:type="spellStart"/>
      <w:r w:rsidRPr="00AA70E3">
        <w:rPr>
          <w:rFonts w:ascii="Times New Roman" w:hAnsi="Times New Roman"/>
          <w:sz w:val="24"/>
          <w:szCs w:val="24"/>
          <w:lang w:eastAsia="zh-CN" w:bidi="hi-IN"/>
        </w:rPr>
        <w:t>Redheffer</w:t>
      </w:r>
      <w:proofErr w:type="spellEnd"/>
      <w:r>
        <w:rPr>
          <w:rFonts w:ascii="Times New Roman" w:hAnsi="Times New Roman"/>
          <w:sz w:val="24"/>
          <w:szCs w:val="24"/>
          <w:lang w:eastAsia="zh-CN" w:bidi="hi-IN"/>
        </w:rPr>
        <w:t>.</w:t>
      </w:r>
    </w:p>
    <w:p w:rsidR="00802B31" w:rsidRPr="00AA70E3" w:rsidRDefault="00802B31" w:rsidP="00802B31">
      <w:pPr>
        <w:spacing w:after="0"/>
        <w:contextualSpacing/>
        <w:jc w:val="both"/>
        <w:rPr>
          <w:rFonts w:ascii="Times New Roman" w:hAnsi="Times New Roman"/>
          <w:sz w:val="24"/>
          <w:szCs w:val="24"/>
        </w:rPr>
      </w:pPr>
      <w:r w:rsidRPr="00AA70E3">
        <w:rPr>
          <w:rFonts w:ascii="Times New Roman" w:hAnsi="Times New Roman"/>
          <w:sz w:val="24"/>
          <w:szCs w:val="24"/>
        </w:rPr>
        <w:t xml:space="preserve"> </w:t>
      </w:r>
    </w:p>
    <w:p w:rsidR="00802B31" w:rsidRDefault="00802B31" w:rsidP="00640AC2">
      <w:pPr>
        <w:suppressAutoHyphens/>
        <w:spacing w:after="0" w:line="240" w:lineRule="auto"/>
        <w:jc w:val="center"/>
        <w:rPr>
          <w:rFonts w:ascii="Times New Roman" w:hAnsi="Times New Roman" w:cs="Times New Roman"/>
          <w:b/>
          <w:color w:val="000000"/>
          <w:sz w:val="28"/>
          <w:szCs w:val="28"/>
        </w:rPr>
      </w:pPr>
    </w:p>
    <w:p w:rsidR="00802B31" w:rsidRDefault="00802B31" w:rsidP="00640AC2">
      <w:pPr>
        <w:suppressAutoHyphens/>
        <w:spacing w:after="0" w:line="240" w:lineRule="auto"/>
        <w:jc w:val="center"/>
        <w:rPr>
          <w:rFonts w:ascii="Times New Roman" w:hAnsi="Times New Roman" w:cs="Times New Roman"/>
          <w:b/>
          <w:color w:val="000000"/>
          <w:sz w:val="28"/>
          <w:szCs w:val="28"/>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tbl>
      <w:tblPr>
        <w:tblW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468"/>
      </w:tblGrid>
      <w:tr w:rsidR="00C70E04" w:rsidRPr="00D149B7" w:rsidTr="00C70E04">
        <w:tc>
          <w:tcPr>
            <w:tcW w:w="9468" w:type="dxa"/>
          </w:tcPr>
          <w:p w:rsidR="00C70E04" w:rsidRPr="00FD2116" w:rsidRDefault="00C70E04" w:rsidP="00C70E04">
            <w:pPr>
              <w:rPr>
                <w:rFonts w:ascii="Times New Roman" w:hAnsi="Times New Roman" w:cs="Times New Roman"/>
                <w:b/>
                <w:bCs/>
                <w:sz w:val="24"/>
                <w:szCs w:val="24"/>
              </w:rPr>
            </w:pPr>
            <w:proofErr w:type="gramStart"/>
            <w:r w:rsidRPr="00FD2116">
              <w:rPr>
                <w:rFonts w:ascii="Times New Roman" w:hAnsi="Times New Roman" w:cs="Times New Roman"/>
                <w:b/>
                <w:bCs/>
                <w:sz w:val="24"/>
                <w:szCs w:val="24"/>
              </w:rPr>
              <w:t>Title :</w:t>
            </w:r>
            <w:proofErr w:type="gramEnd"/>
            <w:r w:rsidRPr="00FD2116">
              <w:rPr>
                <w:rFonts w:ascii="Times New Roman" w:hAnsi="Times New Roman" w:cs="Times New Roman"/>
                <w:b/>
                <w:bCs/>
                <w:sz w:val="24"/>
                <w:szCs w:val="24"/>
              </w:rPr>
              <w:t xml:space="preserve">    Syllabus Format – PG Courses</w:t>
            </w:r>
            <w:r w:rsidRPr="00FD2116">
              <w:rPr>
                <w:rFonts w:ascii="Times New Roman" w:hAnsi="Times New Roman" w:cs="Times New Roman"/>
                <w:b/>
                <w:bCs/>
                <w:sz w:val="24"/>
                <w:szCs w:val="24"/>
              </w:rPr>
              <w:tab/>
            </w:r>
            <w:r w:rsidRPr="00FD2116">
              <w:rPr>
                <w:rFonts w:ascii="Times New Roman" w:hAnsi="Times New Roman" w:cs="Times New Roman"/>
                <w:b/>
                <w:bCs/>
                <w:sz w:val="24"/>
                <w:szCs w:val="24"/>
              </w:rPr>
              <w:tab/>
            </w:r>
            <w:r w:rsidRPr="00FD2116">
              <w:rPr>
                <w:rFonts w:ascii="Times New Roman" w:hAnsi="Times New Roman" w:cs="Times New Roman"/>
                <w:b/>
                <w:bCs/>
                <w:sz w:val="24"/>
                <w:szCs w:val="24"/>
              </w:rPr>
              <w:tab/>
            </w:r>
            <w:r w:rsidRPr="00FD2116">
              <w:rPr>
                <w:rFonts w:ascii="Times New Roman" w:hAnsi="Times New Roman" w:cs="Times New Roman"/>
                <w:b/>
                <w:bCs/>
                <w:sz w:val="24"/>
                <w:szCs w:val="24"/>
              </w:rPr>
              <w:tab/>
            </w:r>
            <w:r w:rsidRPr="00FD2116">
              <w:rPr>
                <w:rFonts w:ascii="Times New Roman" w:hAnsi="Times New Roman" w:cs="Times New Roman"/>
                <w:b/>
                <w:bCs/>
                <w:sz w:val="24"/>
                <w:szCs w:val="24"/>
              </w:rPr>
              <w:tab/>
              <w:t>FF No. : 658</w:t>
            </w:r>
          </w:p>
        </w:tc>
      </w:tr>
      <w:tr w:rsidR="00C70E04" w:rsidRPr="00D149B7" w:rsidTr="00C70E04">
        <w:tc>
          <w:tcPr>
            <w:tcW w:w="9468" w:type="dxa"/>
          </w:tcPr>
          <w:p w:rsidR="00C70E04" w:rsidRPr="006F3AEB" w:rsidRDefault="006F3AEB" w:rsidP="0091474D">
            <w:pPr>
              <w:tabs>
                <w:tab w:val="left" w:pos="3090"/>
              </w:tabs>
              <w:spacing w:line="360" w:lineRule="auto"/>
              <w:jc w:val="center"/>
              <w:rPr>
                <w:rFonts w:ascii="Times New Roman" w:hAnsi="Times New Roman" w:cs="Times New Roman"/>
                <w:b/>
                <w:color w:val="000000"/>
                <w:sz w:val="28"/>
                <w:szCs w:val="28"/>
              </w:rPr>
            </w:pPr>
            <w:r w:rsidRPr="006F3AEB">
              <w:rPr>
                <w:rFonts w:ascii="Times New Roman" w:hAnsi="Times New Roman" w:cs="Times New Roman"/>
                <w:b/>
                <w:color w:val="000000"/>
                <w:sz w:val="28"/>
                <w:szCs w:val="28"/>
              </w:rPr>
              <w:t>ME551THL</w:t>
            </w:r>
            <w:r w:rsidR="00C70E04" w:rsidRPr="006F3AEB">
              <w:rPr>
                <w:rFonts w:ascii="Times New Roman" w:hAnsi="Times New Roman" w:cs="Times New Roman"/>
                <w:b/>
                <w:sz w:val="28"/>
                <w:szCs w:val="28"/>
              </w:rPr>
              <w:t xml:space="preserve">: </w:t>
            </w:r>
            <w:r w:rsidR="00C70E04" w:rsidRPr="006F3AEB">
              <w:rPr>
                <w:rFonts w:ascii="Times New Roman" w:hAnsi="Times New Roman" w:cs="Times New Roman"/>
                <w:b/>
                <w:color w:val="000000"/>
                <w:sz w:val="28"/>
                <w:szCs w:val="28"/>
              </w:rPr>
              <w:t>ADVANCED STRESS ANALYSIS</w:t>
            </w:r>
          </w:p>
        </w:tc>
      </w:tr>
      <w:tr w:rsidR="00C70E04" w:rsidRPr="00D149B7" w:rsidTr="00C70E04">
        <w:tc>
          <w:tcPr>
            <w:tcW w:w="9468" w:type="dxa"/>
          </w:tcPr>
          <w:p w:rsidR="00C70E04" w:rsidRDefault="00C70E04" w:rsidP="000802EB">
            <w:pPr>
              <w:tabs>
                <w:tab w:val="left" w:pos="3090"/>
              </w:tabs>
              <w:spacing w:line="360" w:lineRule="auto"/>
              <w:rPr>
                <w:rFonts w:ascii="Times New Roman" w:hAnsi="Times New Roman" w:cs="Times New Roman"/>
                <w:b/>
                <w:bCs/>
                <w:sz w:val="24"/>
                <w:szCs w:val="24"/>
              </w:rPr>
            </w:pPr>
            <w:r w:rsidRPr="00FD2116">
              <w:rPr>
                <w:rFonts w:ascii="Times New Roman" w:hAnsi="Times New Roman" w:cs="Times New Roman"/>
                <w:b/>
                <w:bCs/>
                <w:sz w:val="24"/>
                <w:szCs w:val="24"/>
              </w:rPr>
              <w:t>Credits: 0</w:t>
            </w:r>
            <w:r w:rsidR="000802EB">
              <w:rPr>
                <w:rFonts w:ascii="Times New Roman" w:hAnsi="Times New Roman" w:cs="Times New Roman"/>
                <w:b/>
                <w:bCs/>
                <w:sz w:val="24"/>
                <w:szCs w:val="24"/>
              </w:rPr>
              <w:t>4</w:t>
            </w:r>
            <w:r w:rsidRPr="00FD2116">
              <w:rPr>
                <w:rFonts w:ascii="Times New Roman" w:hAnsi="Times New Roman" w:cs="Times New Roman"/>
                <w:b/>
                <w:bCs/>
                <w:sz w:val="24"/>
                <w:szCs w:val="24"/>
              </w:rPr>
              <w:t xml:space="preserve">                                                                                 Teaching Scheme: 3 hrs / Week</w:t>
            </w:r>
          </w:p>
          <w:p w:rsidR="00195123" w:rsidRPr="00FD2116" w:rsidRDefault="00195123" w:rsidP="00195123">
            <w:pPr>
              <w:autoSpaceDE w:val="0"/>
              <w:autoSpaceDN w:val="0"/>
              <w:adjustRightInd w:val="0"/>
              <w:spacing w:after="0" w:line="240" w:lineRule="auto"/>
              <w:jc w:val="right"/>
              <w:rPr>
                <w:rFonts w:ascii="Times New Roman" w:hAnsi="Times New Roman" w:cs="Times New Roman"/>
                <w:sz w:val="24"/>
                <w:szCs w:val="24"/>
              </w:rPr>
            </w:pPr>
            <w:r w:rsidRPr="00195123">
              <w:rPr>
                <w:rFonts w:ascii="Times New Roman" w:eastAsiaTheme="minorHAnsi" w:hAnsi="Times New Roman" w:cs="Times New Roman"/>
                <w:b/>
                <w:bCs/>
                <w:color w:val="000000"/>
                <w:sz w:val="24"/>
                <w:szCs w:val="28"/>
              </w:rPr>
              <w:t>Lab: 2hrs/week</w:t>
            </w:r>
          </w:p>
        </w:tc>
      </w:tr>
      <w:tr w:rsidR="00C70E04" w:rsidRPr="00D149B7" w:rsidTr="00C70E04">
        <w:tc>
          <w:tcPr>
            <w:tcW w:w="9468" w:type="dxa"/>
          </w:tcPr>
          <w:p w:rsidR="00C70E04" w:rsidRPr="00D149B7" w:rsidRDefault="00C70E04" w:rsidP="00C70E04">
            <w:pPr>
              <w:pStyle w:val="Default"/>
              <w:spacing w:line="360" w:lineRule="auto"/>
            </w:pPr>
            <w:r w:rsidRPr="00584225">
              <w:rPr>
                <w:b/>
                <w:bCs/>
                <w:sz w:val="23"/>
                <w:szCs w:val="23"/>
              </w:rPr>
              <w:t>Course Objectives :</w:t>
            </w:r>
          </w:p>
        </w:tc>
      </w:tr>
      <w:tr w:rsidR="00C70E04" w:rsidRPr="00D149B7" w:rsidTr="00C70E04">
        <w:tc>
          <w:tcPr>
            <w:tcW w:w="9468" w:type="dxa"/>
          </w:tcPr>
          <w:p w:rsidR="00C70E04" w:rsidRDefault="00C70E04" w:rsidP="001564CE">
            <w:pPr>
              <w:pStyle w:val="Default"/>
              <w:numPr>
                <w:ilvl w:val="0"/>
                <w:numId w:val="26"/>
              </w:numPr>
              <w:rPr>
                <w:sz w:val="23"/>
                <w:szCs w:val="23"/>
              </w:rPr>
            </w:pPr>
            <w:r>
              <w:rPr>
                <w:sz w:val="23"/>
                <w:szCs w:val="23"/>
              </w:rPr>
              <w:t xml:space="preserve">To introduce to students the Concept of three dimensional stress and strain at a point as well stress-strain relationships for isotropic materials. </w:t>
            </w:r>
          </w:p>
          <w:p w:rsidR="00C70E04" w:rsidRDefault="00C70E04" w:rsidP="00C70E04">
            <w:pPr>
              <w:pStyle w:val="Default"/>
              <w:rPr>
                <w:sz w:val="23"/>
                <w:szCs w:val="23"/>
              </w:rPr>
            </w:pPr>
          </w:p>
          <w:p w:rsidR="00C70E04" w:rsidRDefault="00C70E04" w:rsidP="001564CE">
            <w:pPr>
              <w:pStyle w:val="Default"/>
              <w:numPr>
                <w:ilvl w:val="0"/>
                <w:numId w:val="26"/>
              </w:numPr>
              <w:rPr>
                <w:sz w:val="23"/>
                <w:szCs w:val="23"/>
              </w:rPr>
            </w:pPr>
            <w:r>
              <w:rPr>
                <w:sz w:val="23"/>
                <w:szCs w:val="23"/>
              </w:rPr>
              <w:t xml:space="preserve">To introduce to students the method of calculation of stresses in components of noncircular cross section subjected to unsymmetrical bending and torsional loading. </w:t>
            </w:r>
          </w:p>
          <w:p w:rsidR="00C70E04" w:rsidRDefault="00C70E04" w:rsidP="00C70E04">
            <w:pPr>
              <w:pStyle w:val="Default"/>
              <w:rPr>
                <w:sz w:val="23"/>
                <w:szCs w:val="23"/>
              </w:rPr>
            </w:pPr>
          </w:p>
          <w:p w:rsidR="00C70E04" w:rsidRDefault="00C70E04" w:rsidP="001564CE">
            <w:pPr>
              <w:pStyle w:val="Default"/>
              <w:numPr>
                <w:ilvl w:val="0"/>
                <w:numId w:val="26"/>
              </w:numPr>
              <w:rPr>
                <w:sz w:val="23"/>
                <w:szCs w:val="23"/>
              </w:rPr>
            </w:pPr>
            <w:r>
              <w:rPr>
                <w:sz w:val="23"/>
                <w:szCs w:val="23"/>
              </w:rPr>
              <w:t xml:space="preserve">To introduce to students the method of calculation of shear stress in thin walled sections and determination of shear center. </w:t>
            </w:r>
          </w:p>
          <w:p w:rsidR="00C70E04" w:rsidRDefault="00C70E04" w:rsidP="00C70E04">
            <w:pPr>
              <w:pStyle w:val="Default"/>
              <w:rPr>
                <w:sz w:val="23"/>
                <w:szCs w:val="23"/>
              </w:rPr>
            </w:pPr>
          </w:p>
          <w:p w:rsidR="00C70E04" w:rsidRDefault="00C70E04" w:rsidP="001564CE">
            <w:pPr>
              <w:pStyle w:val="Default"/>
              <w:numPr>
                <w:ilvl w:val="0"/>
                <w:numId w:val="26"/>
              </w:numPr>
              <w:rPr>
                <w:sz w:val="23"/>
                <w:szCs w:val="23"/>
              </w:rPr>
            </w:pPr>
            <w:r>
              <w:rPr>
                <w:sz w:val="23"/>
                <w:szCs w:val="23"/>
              </w:rPr>
              <w:t xml:space="preserve">To introduce to students the method of calculation of stresses and strains associated with thick wall cylindrical pressure vessels and rotating disks. </w:t>
            </w:r>
          </w:p>
          <w:p w:rsidR="00C70E04" w:rsidRDefault="00C70E04" w:rsidP="00C70E04">
            <w:pPr>
              <w:pStyle w:val="Default"/>
              <w:rPr>
                <w:sz w:val="23"/>
                <w:szCs w:val="23"/>
              </w:rPr>
            </w:pPr>
          </w:p>
          <w:p w:rsidR="00C70E04" w:rsidRDefault="00C70E04" w:rsidP="001564CE">
            <w:pPr>
              <w:pStyle w:val="Default"/>
              <w:numPr>
                <w:ilvl w:val="0"/>
                <w:numId w:val="26"/>
              </w:numPr>
              <w:rPr>
                <w:sz w:val="23"/>
                <w:szCs w:val="23"/>
              </w:rPr>
            </w:pPr>
            <w:r>
              <w:rPr>
                <w:sz w:val="23"/>
                <w:szCs w:val="23"/>
              </w:rPr>
              <w:t xml:space="preserve">To introduce to student the methods of computing contact stresses. </w:t>
            </w:r>
          </w:p>
          <w:p w:rsidR="00C70E04" w:rsidRPr="00D149B7" w:rsidRDefault="00C70E04" w:rsidP="00C70E04">
            <w:pPr>
              <w:tabs>
                <w:tab w:val="left" w:pos="3090"/>
              </w:tabs>
              <w:spacing w:line="360" w:lineRule="auto"/>
            </w:pPr>
          </w:p>
        </w:tc>
      </w:tr>
      <w:tr w:rsidR="00C70E04" w:rsidRPr="00D149B7" w:rsidTr="00C70E04">
        <w:tc>
          <w:tcPr>
            <w:tcW w:w="9468" w:type="dxa"/>
          </w:tcPr>
          <w:p w:rsidR="00C70E04" w:rsidRPr="00842B97" w:rsidRDefault="00C70E04" w:rsidP="00C70E04">
            <w:pPr>
              <w:pStyle w:val="Default"/>
              <w:spacing w:line="360" w:lineRule="auto"/>
              <w:rPr>
                <w:b/>
                <w:bCs/>
                <w:sz w:val="23"/>
                <w:szCs w:val="23"/>
                <w:highlight w:val="yellow"/>
              </w:rPr>
            </w:pPr>
            <w:r w:rsidRPr="00584225">
              <w:rPr>
                <w:b/>
                <w:bCs/>
                <w:sz w:val="23"/>
                <w:szCs w:val="23"/>
              </w:rPr>
              <w:t>Course Outcomes :</w:t>
            </w:r>
          </w:p>
        </w:tc>
      </w:tr>
      <w:tr w:rsidR="00C70E04" w:rsidRPr="007551B7" w:rsidTr="00C70E04">
        <w:tc>
          <w:tcPr>
            <w:tcW w:w="9468" w:type="dxa"/>
          </w:tcPr>
          <w:p w:rsidR="00C70E04" w:rsidRPr="007551B7" w:rsidRDefault="00C70E04" w:rsidP="00C70E04">
            <w:pPr>
              <w:pStyle w:val="Default"/>
              <w:spacing w:after="164" w:line="360" w:lineRule="auto"/>
              <w:jc w:val="both"/>
              <w:rPr>
                <w:sz w:val="23"/>
                <w:szCs w:val="23"/>
              </w:rPr>
            </w:pPr>
            <w:r w:rsidRPr="007551B7">
              <w:rPr>
                <w:sz w:val="23"/>
                <w:szCs w:val="23"/>
              </w:rPr>
              <w:t>Students will be able to</w:t>
            </w:r>
          </w:p>
          <w:p w:rsidR="00C70E04" w:rsidRPr="007551B7" w:rsidRDefault="00845610" w:rsidP="001564CE">
            <w:pPr>
              <w:pStyle w:val="Default"/>
              <w:numPr>
                <w:ilvl w:val="0"/>
                <w:numId w:val="25"/>
              </w:numPr>
              <w:spacing w:after="164" w:line="360" w:lineRule="auto"/>
              <w:jc w:val="both"/>
              <w:rPr>
                <w:sz w:val="23"/>
                <w:szCs w:val="23"/>
              </w:rPr>
            </w:pPr>
            <w:r w:rsidRPr="007551B7">
              <w:rPr>
                <w:sz w:val="23"/>
                <w:szCs w:val="23"/>
              </w:rPr>
              <w:t>Understand</w:t>
            </w:r>
            <w:r w:rsidR="00C70E04" w:rsidRPr="007551B7">
              <w:rPr>
                <w:sz w:val="23"/>
                <w:szCs w:val="23"/>
              </w:rPr>
              <w:t xml:space="preserve"> the mathematical and physical foundations of the continuum mechanics of solids, including deformation and stress measures and constitutive relations.</w:t>
            </w:r>
          </w:p>
          <w:p w:rsidR="00C70E04" w:rsidRPr="007551B7" w:rsidRDefault="00845610" w:rsidP="001564CE">
            <w:pPr>
              <w:pStyle w:val="Default"/>
              <w:numPr>
                <w:ilvl w:val="0"/>
                <w:numId w:val="25"/>
              </w:numPr>
              <w:spacing w:after="164" w:line="360" w:lineRule="auto"/>
              <w:jc w:val="both"/>
              <w:rPr>
                <w:sz w:val="23"/>
                <w:szCs w:val="23"/>
              </w:rPr>
            </w:pPr>
            <w:r w:rsidRPr="007551B7">
              <w:rPr>
                <w:sz w:val="23"/>
                <w:szCs w:val="23"/>
              </w:rPr>
              <w:t>Calculate</w:t>
            </w:r>
            <w:r w:rsidR="00C70E04" w:rsidRPr="007551B7">
              <w:rPr>
                <w:sz w:val="23"/>
                <w:szCs w:val="23"/>
              </w:rPr>
              <w:t xml:space="preserve"> stresses in open and closed sections </w:t>
            </w:r>
            <w:r w:rsidRPr="007551B7">
              <w:rPr>
                <w:sz w:val="23"/>
                <w:szCs w:val="23"/>
              </w:rPr>
              <w:t>under torsion</w:t>
            </w:r>
            <w:r w:rsidR="00C70E04" w:rsidRPr="007551B7">
              <w:rPr>
                <w:sz w:val="23"/>
                <w:szCs w:val="23"/>
              </w:rPr>
              <w:t xml:space="preserve"> and bending.</w:t>
            </w:r>
          </w:p>
          <w:p w:rsidR="00C70E04" w:rsidRPr="007551B7" w:rsidRDefault="00845610" w:rsidP="001564CE">
            <w:pPr>
              <w:pStyle w:val="Default"/>
              <w:numPr>
                <w:ilvl w:val="0"/>
                <w:numId w:val="25"/>
              </w:numPr>
              <w:spacing w:after="164" w:line="360" w:lineRule="auto"/>
              <w:jc w:val="both"/>
              <w:rPr>
                <w:sz w:val="23"/>
                <w:szCs w:val="23"/>
              </w:rPr>
            </w:pPr>
            <w:r w:rsidRPr="007551B7">
              <w:rPr>
                <w:sz w:val="23"/>
                <w:szCs w:val="23"/>
              </w:rPr>
              <w:t>Analyze</w:t>
            </w:r>
            <w:r w:rsidR="00C70E04" w:rsidRPr="007551B7">
              <w:rPr>
                <w:sz w:val="23"/>
                <w:szCs w:val="23"/>
              </w:rPr>
              <w:t xml:space="preserve"> and provide solutions for problems concerning plastic deformation &amp; collapse.</w:t>
            </w:r>
          </w:p>
          <w:p w:rsidR="00C70E04" w:rsidRPr="007551B7" w:rsidRDefault="00845610" w:rsidP="001564CE">
            <w:pPr>
              <w:pStyle w:val="Default"/>
              <w:numPr>
                <w:ilvl w:val="0"/>
                <w:numId w:val="25"/>
              </w:numPr>
              <w:spacing w:after="164" w:line="360" w:lineRule="auto"/>
              <w:jc w:val="both"/>
              <w:rPr>
                <w:sz w:val="23"/>
                <w:szCs w:val="23"/>
              </w:rPr>
            </w:pPr>
            <w:r w:rsidRPr="007551B7">
              <w:rPr>
                <w:sz w:val="23"/>
                <w:szCs w:val="23"/>
              </w:rPr>
              <w:t>Analyze</w:t>
            </w:r>
            <w:r w:rsidR="00C70E04" w:rsidRPr="007551B7">
              <w:rPr>
                <w:sz w:val="23"/>
                <w:szCs w:val="23"/>
              </w:rPr>
              <w:t xml:space="preserve"> and provide solutions for problems concerning contact stresses.</w:t>
            </w:r>
          </w:p>
          <w:p w:rsidR="00C70E04" w:rsidRPr="007551B7" w:rsidRDefault="00C70E04" w:rsidP="001564CE">
            <w:pPr>
              <w:pStyle w:val="Default"/>
              <w:numPr>
                <w:ilvl w:val="0"/>
                <w:numId w:val="25"/>
              </w:numPr>
              <w:spacing w:after="164" w:line="360" w:lineRule="auto"/>
              <w:jc w:val="both"/>
              <w:rPr>
                <w:sz w:val="23"/>
                <w:szCs w:val="23"/>
              </w:rPr>
            </w:pPr>
            <w:r w:rsidRPr="007551B7">
              <w:rPr>
                <w:sz w:val="23"/>
                <w:szCs w:val="23"/>
              </w:rPr>
              <w:t>analyze and provide solutions using modern engineering tools to solid mechanics problems &amp; understand contemporary issues in solid mechanics research</w:t>
            </w:r>
          </w:p>
          <w:p w:rsidR="00C70E04" w:rsidRPr="007551B7" w:rsidRDefault="00C70E04" w:rsidP="001564CE">
            <w:pPr>
              <w:pStyle w:val="Default"/>
              <w:numPr>
                <w:ilvl w:val="0"/>
                <w:numId w:val="25"/>
              </w:numPr>
              <w:spacing w:after="164" w:line="360" w:lineRule="auto"/>
              <w:jc w:val="both"/>
              <w:rPr>
                <w:bCs/>
                <w:sz w:val="23"/>
                <w:szCs w:val="23"/>
              </w:rPr>
            </w:pPr>
            <w:r w:rsidRPr="007551B7">
              <w:rPr>
                <w:sz w:val="23"/>
                <w:szCs w:val="23"/>
              </w:rPr>
              <w:t>comprehend current research findings as reported in journals in the field of solid mechanics</w:t>
            </w:r>
          </w:p>
        </w:tc>
      </w:tr>
      <w:tr w:rsidR="00C70E04" w:rsidRPr="00D149B7" w:rsidTr="00C70E04">
        <w:tc>
          <w:tcPr>
            <w:tcW w:w="9468" w:type="dxa"/>
          </w:tcPr>
          <w:p w:rsidR="00C70E04" w:rsidRPr="00D149B7" w:rsidRDefault="00C70E04" w:rsidP="00C70E04">
            <w:pPr>
              <w:pStyle w:val="Default"/>
              <w:spacing w:line="360" w:lineRule="auto"/>
              <w:jc w:val="both"/>
              <w:rPr>
                <w:sz w:val="23"/>
                <w:szCs w:val="23"/>
              </w:rPr>
            </w:pPr>
            <w:r w:rsidRPr="00D149B7">
              <w:rPr>
                <w:b/>
                <w:bCs/>
                <w:sz w:val="23"/>
                <w:szCs w:val="23"/>
              </w:rPr>
              <w:t xml:space="preserve">Unit 1 Theory of elasticity </w:t>
            </w:r>
            <w:r w:rsidR="00642B35">
              <w:rPr>
                <w:b/>
                <w:bCs/>
                <w:sz w:val="23"/>
                <w:szCs w:val="23"/>
              </w:rPr>
              <w:t xml:space="preserve">                                                                                                       </w:t>
            </w:r>
            <w:r w:rsidRPr="00D149B7">
              <w:rPr>
                <w:b/>
                <w:bCs/>
                <w:sz w:val="23"/>
                <w:szCs w:val="23"/>
              </w:rPr>
              <w:t xml:space="preserve">(6 Hrs) </w:t>
            </w:r>
          </w:p>
          <w:p w:rsidR="00C70E04" w:rsidRPr="00C70E04" w:rsidRDefault="00C70E04" w:rsidP="00C70E04">
            <w:pPr>
              <w:spacing w:line="360" w:lineRule="auto"/>
              <w:jc w:val="both"/>
              <w:rPr>
                <w:rFonts w:ascii="Times New Roman" w:hAnsi="Times New Roman" w:cs="Times New Roman"/>
                <w:sz w:val="24"/>
                <w:szCs w:val="24"/>
              </w:rPr>
            </w:pPr>
            <w:r w:rsidRPr="00C70E04">
              <w:rPr>
                <w:rFonts w:ascii="Times New Roman" w:hAnsi="Times New Roman" w:cs="Times New Roman"/>
                <w:sz w:val="24"/>
                <w:szCs w:val="24"/>
              </w:rPr>
              <w:t xml:space="preserve">Plane stress &amp; Plane strain, Two dimensional problems in Rectangular &amp; Polar co-ordinate </w:t>
            </w:r>
            <w:r w:rsidRPr="00C70E04">
              <w:rPr>
                <w:rFonts w:ascii="Times New Roman" w:hAnsi="Times New Roman" w:cs="Times New Roman"/>
                <w:sz w:val="24"/>
                <w:szCs w:val="24"/>
              </w:rPr>
              <w:lastRenderedPageBreak/>
              <w:t>system, Analysis of stresses &amp; strains in Three dimensions.</w:t>
            </w:r>
          </w:p>
        </w:tc>
      </w:tr>
      <w:tr w:rsidR="00C70E04" w:rsidRPr="00D149B7" w:rsidTr="00C70E04">
        <w:tc>
          <w:tcPr>
            <w:tcW w:w="9468" w:type="dxa"/>
          </w:tcPr>
          <w:p w:rsidR="00C70E04" w:rsidRPr="00C70E04" w:rsidRDefault="00C70E04" w:rsidP="00C70E04">
            <w:pPr>
              <w:pStyle w:val="Default"/>
              <w:spacing w:line="360" w:lineRule="auto"/>
            </w:pPr>
            <w:r w:rsidRPr="00C70E04">
              <w:rPr>
                <w:b/>
                <w:bCs/>
              </w:rPr>
              <w:lastRenderedPageBreak/>
              <w:t xml:space="preserve">Unit 2 Theory of torsion                                                                                                   (6 Hrs) </w:t>
            </w:r>
          </w:p>
          <w:p w:rsidR="00C70E04" w:rsidRPr="00C70E04" w:rsidRDefault="00C70E04" w:rsidP="00C70E04">
            <w:pPr>
              <w:pStyle w:val="Default"/>
              <w:spacing w:line="360" w:lineRule="auto"/>
            </w:pPr>
            <w:r w:rsidRPr="00C70E04">
              <w:t xml:space="preserve">Torsion of general prismatic bars of solid section, Membrane Analogy, Torsion of Thin walled tubes, </w:t>
            </w:r>
          </w:p>
          <w:p w:rsidR="00C70E04" w:rsidRPr="00C70E04" w:rsidRDefault="00C70E04" w:rsidP="00C70E04">
            <w:pPr>
              <w:spacing w:line="360" w:lineRule="auto"/>
              <w:rPr>
                <w:rFonts w:ascii="Times New Roman" w:hAnsi="Times New Roman" w:cs="Times New Roman"/>
                <w:sz w:val="24"/>
                <w:szCs w:val="24"/>
              </w:rPr>
            </w:pPr>
            <w:r w:rsidRPr="00C70E04">
              <w:rPr>
                <w:rFonts w:ascii="Times New Roman" w:hAnsi="Times New Roman" w:cs="Times New Roman"/>
                <w:sz w:val="24"/>
                <w:szCs w:val="24"/>
              </w:rPr>
              <w:t>Torsion of Thin walled Multiple-Cell closed sections, Torsion of rolled sections</w:t>
            </w:r>
          </w:p>
        </w:tc>
      </w:tr>
      <w:tr w:rsidR="00C70E04" w:rsidRPr="00D149B7" w:rsidTr="00C70E04">
        <w:tc>
          <w:tcPr>
            <w:tcW w:w="9468" w:type="dxa"/>
          </w:tcPr>
          <w:p w:rsidR="00C70E04" w:rsidRPr="00C70E04" w:rsidRDefault="00C70E04" w:rsidP="00C70E04">
            <w:pPr>
              <w:pStyle w:val="Default"/>
              <w:spacing w:line="360" w:lineRule="auto"/>
              <w:jc w:val="both"/>
            </w:pPr>
            <w:r w:rsidRPr="00C70E04">
              <w:rPr>
                <w:b/>
                <w:bCs/>
              </w:rPr>
              <w:t xml:space="preserve">Unit 3 Bending of Prismatic bars, </w:t>
            </w:r>
            <w:proofErr w:type="spellStart"/>
            <w:r w:rsidRPr="00C70E04">
              <w:rPr>
                <w:b/>
                <w:bCs/>
              </w:rPr>
              <w:t>Unsymmetric</w:t>
            </w:r>
            <w:proofErr w:type="spellEnd"/>
            <w:r w:rsidRPr="00C70E04">
              <w:rPr>
                <w:b/>
                <w:bCs/>
              </w:rPr>
              <w:t xml:space="preserve"> and Plastic bend</w:t>
            </w:r>
            <w:r w:rsidR="00FD2116">
              <w:rPr>
                <w:b/>
                <w:bCs/>
              </w:rPr>
              <w:t xml:space="preserve">ing                        </w:t>
            </w:r>
            <w:r w:rsidRPr="00C70E04">
              <w:rPr>
                <w:b/>
                <w:bCs/>
              </w:rPr>
              <w:t xml:space="preserve"> (8 Hrs) </w:t>
            </w:r>
          </w:p>
          <w:p w:rsidR="00C70E04" w:rsidRPr="00C70E04" w:rsidRDefault="00C70E04" w:rsidP="00C70E04">
            <w:pPr>
              <w:pStyle w:val="Default"/>
              <w:spacing w:line="360" w:lineRule="auto"/>
              <w:jc w:val="both"/>
            </w:pPr>
            <w:r w:rsidRPr="00C70E04">
              <w:t xml:space="preserve">Concept of shear centre in symmetrical and unsymmetrical bending, stress and deflections in beams subjected to unsymmetrical bending, shear center for thin wall beam cross section, open section with one axis of symmetry, general open section and closed section. </w:t>
            </w:r>
          </w:p>
          <w:p w:rsidR="00C70E04" w:rsidRPr="00C70E04" w:rsidRDefault="00C70E04" w:rsidP="00C70E04">
            <w:pPr>
              <w:spacing w:line="360" w:lineRule="auto"/>
              <w:jc w:val="both"/>
              <w:rPr>
                <w:rFonts w:ascii="Times New Roman" w:hAnsi="Times New Roman" w:cs="Times New Roman"/>
                <w:sz w:val="24"/>
                <w:szCs w:val="24"/>
              </w:rPr>
            </w:pPr>
            <w:r w:rsidRPr="00C70E04">
              <w:rPr>
                <w:rFonts w:ascii="Times New Roman" w:hAnsi="Times New Roman" w:cs="Times New Roman"/>
                <w:sz w:val="24"/>
                <w:szCs w:val="24"/>
              </w:rPr>
              <w:t>The plastic flow process, shape factor, spring back, plastic bending with strain hardening material, plastic hinges, plastic deflection.</w:t>
            </w:r>
          </w:p>
        </w:tc>
      </w:tr>
      <w:tr w:rsidR="00C70E04" w:rsidRPr="00D149B7" w:rsidTr="00C70E04">
        <w:tc>
          <w:tcPr>
            <w:tcW w:w="9468" w:type="dxa"/>
          </w:tcPr>
          <w:p w:rsidR="00C70E04" w:rsidRPr="00C70E04" w:rsidRDefault="00C70E04" w:rsidP="00C70E04">
            <w:pPr>
              <w:pStyle w:val="Default"/>
              <w:spacing w:line="360" w:lineRule="auto"/>
            </w:pPr>
            <w:r w:rsidRPr="00C70E04">
              <w:rPr>
                <w:b/>
                <w:bCs/>
              </w:rPr>
              <w:t xml:space="preserve">Unit 4 Plate Bending                                                                                                         (6 Hrs) </w:t>
            </w:r>
          </w:p>
          <w:p w:rsidR="00C70E04" w:rsidRPr="00C70E04" w:rsidRDefault="00C70E04" w:rsidP="00C70E04">
            <w:pPr>
              <w:spacing w:line="360" w:lineRule="auto"/>
              <w:jc w:val="both"/>
              <w:rPr>
                <w:rFonts w:ascii="Times New Roman" w:hAnsi="Times New Roman" w:cs="Times New Roman"/>
                <w:sz w:val="24"/>
                <w:szCs w:val="24"/>
              </w:rPr>
            </w:pPr>
            <w:r w:rsidRPr="00C70E04">
              <w:rPr>
                <w:rFonts w:ascii="Times New Roman" w:hAnsi="Times New Roman" w:cs="Times New Roman"/>
                <w:sz w:val="24"/>
                <w:szCs w:val="24"/>
              </w:rPr>
              <w:t xml:space="preserve">Bending of plate to cylindrical surface, Bending of a long uniformly loaded rectangular plate, pure bending in two perpendicular directions, Bending of circular plates loaded symmetrically </w:t>
            </w:r>
            <w:proofErr w:type="spellStart"/>
            <w:r w:rsidRPr="00C70E04">
              <w:rPr>
                <w:rFonts w:ascii="Times New Roman" w:hAnsi="Times New Roman" w:cs="Times New Roman"/>
                <w:sz w:val="24"/>
                <w:szCs w:val="24"/>
              </w:rPr>
              <w:t>w.r.t</w:t>
            </w:r>
            <w:proofErr w:type="spellEnd"/>
            <w:r w:rsidRPr="00C70E04">
              <w:rPr>
                <w:rFonts w:ascii="Times New Roman" w:hAnsi="Times New Roman" w:cs="Times New Roman"/>
                <w:sz w:val="24"/>
                <w:szCs w:val="24"/>
              </w:rPr>
              <w:t>. center. Circular plate with circular hole at center symmetrically loaded &amp; load distributed along inner &amp; outer edges, Bending of circular plates of variable thickness.</w:t>
            </w:r>
          </w:p>
        </w:tc>
      </w:tr>
      <w:tr w:rsidR="00C70E04" w:rsidRPr="00D149B7" w:rsidTr="00C70E04">
        <w:tc>
          <w:tcPr>
            <w:tcW w:w="9468" w:type="dxa"/>
          </w:tcPr>
          <w:p w:rsidR="00C70E04" w:rsidRPr="00C70E04" w:rsidRDefault="00C70E04" w:rsidP="00C70E04">
            <w:pPr>
              <w:pStyle w:val="Default"/>
              <w:spacing w:line="360" w:lineRule="auto"/>
              <w:jc w:val="both"/>
            </w:pPr>
            <w:r w:rsidRPr="00C70E04">
              <w:rPr>
                <w:b/>
                <w:bCs/>
              </w:rPr>
              <w:t xml:space="preserve">Unit 5 Pressurized Cylinders &amp; Rotating Disks                                                             (8 Hrs) </w:t>
            </w:r>
          </w:p>
          <w:p w:rsidR="00C70E04" w:rsidRPr="00C70E04" w:rsidRDefault="00C70E04" w:rsidP="00C70E04">
            <w:pPr>
              <w:tabs>
                <w:tab w:val="left" w:pos="5739"/>
              </w:tabs>
              <w:spacing w:line="360" w:lineRule="auto"/>
              <w:jc w:val="both"/>
              <w:rPr>
                <w:rFonts w:ascii="Times New Roman" w:hAnsi="Times New Roman" w:cs="Times New Roman"/>
                <w:sz w:val="24"/>
                <w:szCs w:val="24"/>
              </w:rPr>
            </w:pPr>
            <w:r w:rsidRPr="00C70E04">
              <w:rPr>
                <w:rFonts w:ascii="Times New Roman" w:hAnsi="Times New Roman" w:cs="Times New Roman"/>
                <w:sz w:val="24"/>
                <w:szCs w:val="24"/>
              </w:rPr>
              <w:t>Governing equations, stresses in thick walled cylinder under internal &amp; external pressure, shrink fit compound cylinders, stresses in rotating flat solid disk, flat disk with central hole, disk with variable thickness, disk of uniform strength.</w:t>
            </w:r>
          </w:p>
        </w:tc>
      </w:tr>
      <w:tr w:rsidR="00C70E04" w:rsidRPr="00D149B7" w:rsidTr="00C70E04">
        <w:tc>
          <w:tcPr>
            <w:tcW w:w="9468" w:type="dxa"/>
          </w:tcPr>
          <w:p w:rsidR="00C70E04" w:rsidRPr="00C70E04" w:rsidRDefault="00C70E04" w:rsidP="00C70E04">
            <w:pPr>
              <w:pStyle w:val="Default"/>
              <w:spacing w:line="360" w:lineRule="auto"/>
              <w:jc w:val="both"/>
            </w:pPr>
            <w:r w:rsidRPr="00C70E04">
              <w:rPr>
                <w:b/>
                <w:bCs/>
              </w:rPr>
              <w:t>Unit 6 Contact</w:t>
            </w:r>
            <w:r w:rsidR="009761B3">
              <w:rPr>
                <w:b/>
                <w:bCs/>
              </w:rPr>
              <w:t xml:space="preserve"> </w:t>
            </w:r>
            <w:r w:rsidRPr="00C70E04">
              <w:rPr>
                <w:b/>
                <w:bCs/>
              </w:rPr>
              <w:t>Stresses</w:t>
            </w:r>
            <w:r w:rsidR="009761B3">
              <w:rPr>
                <w:b/>
                <w:bCs/>
              </w:rPr>
              <w:t xml:space="preserve">                                                                                   </w:t>
            </w:r>
            <w:r w:rsidRPr="00C70E04">
              <w:rPr>
                <w:b/>
                <w:bCs/>
              </w:rPr>
              <w:t xml:space="preserve">                   (6Hrs) </w:t>
            </w:r>
          </w:p>
          <w:p w:rsidR="00C70E04" w:rsidRPr="00C70E04" w:rsidRDefault="00C70E04" w:rsidP="00C70E04">
            <w:pPr>
              <w:tabs>
                <w:tab w:val="left" w:pos="0"/>
              </w:tabs>
              <w:spacing w:line="360" w:lineRule="auto"/>
              <w:jc w:val="both"/>
              <w:rPr>
                <w:rFonts w:ascii="Times New Roman" w:hAnsi="Times New Roman" w:cs="Times New Roman"/>
                <w:sz w:val="24"/>
                <w:szCs w:val="24"/>
              </w:rPr>
            </w:pPr>
            <w:r w:rsidRPr="00C70E04">
              <w:rPr>
                <w:rFonts w:ascii="Times New Roman" w:hAnsi="Times New Roman" w:cs="Times New Roman"/>
                <w:sz w:val="24"/>
                <w:szCs w:val="24"/>
              </w:rPr>
              <w:t>Geometry of contact surfaces, methods of computing contact stresses and deflection of bodies in point contact, stress for two bodies in line contact with load normal to contact area and load normal and tangent to contact area. Introduction to analysis of low speed impact.</w:t>
            </w:r>
          </w:p>
        </w:tc>
      </w:tr>
      <w:tr w:rsidR="00C70E04" w:rsidRPr="00D149B7" w:rsidTr="00C70E04">
        <w:tc>
          <w:tcPr>
            <w:tcW w:w="9468" w:type="dxa"/>
          </w:tcPr>
          <w:p w:rsidR="00C70E04" w:rsidRDefault="00C70E04" w:rsidP="00C70E04">
            <w:pPr>
              <w:pStyle w:val="Default"/>
              <w:spacing w:line="360" w:lineRule="auto"/>
              <w:rPr>
                <w:b/>
              </w:rPr>
            </w:pPr>
            <w:r w:rsidRPr="00C70E04">
              <w:rPr>
                <w:b/>
              </w:rPr>
              <w:t>Total Contact Hours : 40</w:t>
            </w:r>
          </w:p>
          <w:p w:rsidR="00584225" w:rsidRDefault="00584225" w:rsidP="00C70E04">
            <w:pPr>
              <w:pStyle w:val="Default"/>
              <w:spacing w:line="360" w:lineRule="auto"/>
              <w:rPr>
                <w:b/>
              </w:rPr>
            </w:pPr>
            <w:r>
              <w:rPr>
                <w:b/>
              </w:rPr>
              <w:t>Laboratory work.</w:t>
            </w:r>
          </w:p>
          <w:p w:rsidR="00584225" w:rsidRPr="00584225" w:rsidRDefault="00584225" w:rsidP="001564CE">
            <w:pPr>
              <w:pStyle w:val="ListParagraph"/>
              <w:numPr>
                <w:ilvl w:val="0"/>
                <w:numId w:val="11"/>
              </w:numPr>
              <w:tabs>
                <w:tab w:val="left" w:pos="630"/>
                <w:tab w:val="left" w:pos="990"/>
              </w:tabs>
              <w:suppressAutoHyphens/>
              <w:spacing w:after="0"/>
              <w:ind w:left="900" w:firstLine="90"/>
              <w:rPr>
                <w:rFonts w:ascii="Times New Roman" w:hAnsi="Times New Roman" w:cs="Times New Roman"/>
                <w:sz w:val="24"/>
                <w:szCs w:val="24"/>
              </w:rPr>
            </w:pPr>
            <w:r w:rsidRPr="00584225">
              <w:rPr>
                <w:rFonts w:ascii="Times New Roman" w:hAnsi="Times New Roman" w:cs="Times New Roman"/>
                <w:sz w:val="24"/>
                <w:szCs w:val="24"/>
              </w:rPr>
              <w:t>Plate bending analysis using FEA</w:t>
            </w:r>
          </w:p>
          <w:p w:rsidR="00584225" w:rsidRPr="00584225" w:rsidRDefault="00584225" w:rsidP="001564CE">
            <w:pPr>
              <w:pStyle w:val="ListParagraph"/>
              <w:numPr>
                <w:ilvl w:val="0"/>
                <w:numId w:val="11"/>
              </w:numPr>
              <w:tabs>
                <w:tab w:val="left" w:pos="990"/>
              </w:tabs>
              <w:suppressAutoHyphens/>
              <w:spacing w:after="0"/>
              <w:rPr>
                <w:rFonts w:ascii="Times New Roman" w:hAnsi="Times New Roman" w:cs="Times New Roman"/>
                <w:sz w:val="24"/>
                <w:szCs w:val="24"/>
              </w:rPr>
            </w:pPr>
            <w:r w:rsidRPr="00584225">
              <w:rPr>
                <w:rFonts w:ascii="Times New Roman" w:hAnsi="Times New Roman" w:cs="Times New Roman"/>
                <w:sz w:val="24"/>
                <w:szCs w:val="24"/>
              </w:rPr>
              <w:t>Contact Stress analysis of mechanical components</w:t>
            </w:r>
          </w:p>
          <w:p w:rsidR="00584225" w:rsidRPr="00584225" w:rsidRDefault="00584225" w:rsidP="001564CE">
            <w:pPr>
              <w:pStyle w:val="ListParagraph"/>
              <w:numPr>
                <w:ilvl w:val="0"/>
                <w:numId w:val="11"/>
              </w:numPr>
              <w:tabs>
                <w:tab w:val="left" w:pos="990"/>
              </w:tabs>
              <w:suppressAutoHyphens/>
              <w:spacing w:after="0"/>
              <w:rPr>
                <w:rFonts w:ascii="Times New Roman" w:hAnsi="Times New Roman" w:cs="Times New Roman"/>
                <w:sz w:val="24"/>
                <w:szCs w:val="24"/>
              </w:rPr>
            </w:pPr>
            <w:r w:rsidRPr="00584225">
              <w:rPr>
                <w:rFonts w:ascii="Times New Roman" w:hAnsi="Times New Roman" w:cs="Times New Roman"/>
                <w:sz w:val="24"/>
                <w:szCs w:val="24"/>
              </w:rPr>
              <w:t>Determination of shear center for thin walled cellular structure and its FEA</w:t>
            </w:r>
          </w:p>
          <w:p w:rsidR="00584225" w:rsidRPr="00584225" w:rsidRDefault="00584225" w:rsidP="001564CE">
            <w:pPr>
              <w:pStyle w:val="ListParagraph"/>
              <w:numPr>
                <w:ilvl w:val="0"/>
                <w:numId w:val="11"/>
              </w:numPr>
              <w:tabs>
                <w:tab w:val="left" w:pos="990"/>
              </w:tabs>
              <w:suppressAutoHyphens/>
              <w:spacing w:after="0"/>
              <w:rPr>
                <w:rFonts w:ascii="Times New Roman" w:hAnsi="Times New Roman" w:cs="Times New Roman"/>
                <w:sz w:val="24"/>
                <w:szCs w:val="24"/>
              </w:rPr>
            </w:pPr>
            <w:r w:rsidRPr="00584225">
              <w:rPr>
                <w:rFonts w:ascii="Times New Roman" w:hAnsi="Times New Roman" w:cs="Times New Roman"/>
                <w:sz w:val="24"/>
                <w:szCs w:val="24"/>
              </w:rPr>
              <w:lastRenderedPageBreak/>
              <w:t>Stress Analysis of IC engine components</w:t>
            </w:r>
          </w:p>
          <w:p w:rsidR="00584225" w:rsidRPr="00584225" w:rsidRDefault="00584225" w:rsidP="001564CE">
            <w:pPr>
              <w:pStyle w:val="ListParagraph"/>
              <w:numPr>
                <w:ilvl w:val="0"/>
                <w:numId w:val="11"/>
              </w:numPr>
              <w:tabs>
                <w:tab w:val="left" w:pos="990"/>
              </w:tabs>
              <w:suppressAutoHyphens/>
              <w:spacing w:after="0"/>
              <w:rPr>
                <w:rFonts w:ascii="Times New Roman" w:hAnsi="Times New Roman" w:cs="Times New Roman"/>
                <w:sz w:val="24"/>
                <w:szCs w:val="24"/>
              </w:rPr>
            </w:pPr>
            <w:r w:rsidRPr="00584225">
              <w:rPr>
                <w:rFonts w:ascii="Times New Roman" w:hAnsi="Times New Roman" w:cs="Times New Roman"/>
                <w:sz w:val="24"/>
                <w:szCs w:val="24"/>
              </w:rPr>
              <w:t>Unsymmetrical Bending for different sections</w:t>
            </w:r>
          </w:p>
          <w:p w:rsidR="00584225" w:rsidRPr="00584225" w:rsidRDefault="00584225" w:rsidP="001564CE">
            <w:pPr>
              <w:pStyle w:val="ListParagraph"/>
              <w:numPr>
                <w:ilvl w:val="0"/>
                <w:numId w:val="11"/>
              </w:numPr>
              <w:tabs>
                <w:tab w:val="left" w:pos="990"/>
              </w:tabs>
              <w:suppressAutoHyphens/>
              <w:spacing w:after="0"/>
              <w:rPr>
                <w:rFonts w:ascii="Times New Roman" w:hAnsi="Times New Roman" w:cs="Times New Roman"/>
                <w:sz w:val="24"/>
                <w:szCs w:val="24"/>
              </w:rPr>
            </w:pPr>
            <w:r w:rsidRPr="00584225">
              <w:rPr>
                <w:rFonts w:ascii="Times New Roman" w:hAnsi="Times New Roman" w:cs="Times New Roman"/>
                <w:sz w:val="24"/>
                <w:szCs w:val="24"/>
              </w:rPr>
              <w:t xml:space="preserve">Analysis of pressure vessels </w:t>
            </w:r>
          </w:p>
          <w:p w:rsidR="00584225" w:rsidRPr="00C70E04" w:rsidRDefault="00584225" w:rsidP="00C70E04">
            <w:pPr>
              <w:pStyle w:val="Default"/>
              <w:spacing w:line="360" w:lineRule="auto"/>
              <w:rPr>
                <w:b/>
                <w:bCs/>
              </w:rPr>
            </w:pPr>
          </w:p>
        </w:tc>
      </w:tr>
      <w:tr w:rsidR="00C70E04" w:rsidRPr="00D149B7" w:rsidTr="00C70E04">
        <w:tc>
          <w:tcPr>
            <w:tcW w:w="9468" w:type="dxa"/>
          </w:tcPr>
          <w:p w:rsidR="00C70E04" w:rsidRPr="00C70E04" w:rsidRDefault="00C70E04" w:rsidP="00C70E04">
            <w:pPr>
              <w:pStyle w:val="Default"/>
              <w:spacing w:line="276" w:lineRule="auto"/>
              <w:jc w:val="both"/>
            </w:pPr>
            <w:r w:rsidRPr="00C70E04">
              <w:rPr>
                <w:b/>
                <w:bCs/>
              </w:rPr>
              <w:lastRenderedPageBreak/>
              <w:t xml:space="preserve">Text Books : </w:t>
            </w:r>
          </w:p>
          <w:p w:rsidR="00C70E04" w:rsidRPr="00C70E04" w:rsidRDefault="00C70E04" w:rsidP="00C70E04">
            <w:pPr>
              <w:pStyle w:val="Default"/>
              <w:spacing w:after="164" w:line="276" w:lineRule="auto"/>
              <w:jc w:val="both"/>
            </w:pPr>
            <w:r w:rsidRPr="00C70E04">
              <w:t xml:space="preserve">1. Advanced strength and Applied stress analysis - Richard G </w:t>
            </w:r>
            <w:proofErr w:type="spellStart"/>
            <w:r w:rsidRPr="00C70E04">
              <w:t>Budynas</w:t>
            </w:r>
            <w:proofErr w:type="spellEnd"/>
            <w:r w:rsidRPr="00C70E04">
              <w:t xml:space="preserve">, McGraw Hill </w:t>
            </w:r>
          </w:p>
          <w:p w:rsidR="00C70E04" w:rsidRPr="00C70E04" w:rsidRDefault="00C70E04" w:rsidP="00C70E04">
            <w:pPr>
              <w:pStyle w:val="Default"/>
              <w:spacing w:line="276" w:lineRule="auto"/>
              <w:jc w:val="both"/>
              <w:rPr>
                <w:b/>
                <w:bCs/>
              </w:rPr>
            </w:pPr>
            <w:r w:rsidRPr="00C70E04">
              <w:t xml:space="preserve">2. Advanced Mechanics of solids - L S </w:t>
            </w:r>
            <w:proofErr w:type="spellStart"/>
            <w:r w:rsidRPr="00C70E04">
              <w:t>Srinath</w:t>
            </w:r>
            <w:proofErr w:type="spellEnd"/>
            <w:r w:rsidRPr="00C70E04">
              <w:t xml:space="preserve"> , McGraw Hill </w:t>
            </w:r>
          </w:p>
        </w:tc>
      </w:tr>
      <w:tr w:rsidR="00C70E04" w:rsidRPr="00D149B7" w:rsidTr="00C70E04">
        <w:tc>
          <w:tcPr>
            <w:tcW w:w="9468" w:type="dxa"/>
          </w:tcPr>
          <w:p w:rsidR="00C70E04" w:rsidRPr="00C70E04" w:rsidRDefault="00C70E04" w:rsidP="00C70E04">
            <w:pPr>
              <w:pStyle w:val="Default"/>
              <w:spacing w:line="276" w:lineRule="auto"/>
              <w:jc w:val="both"/>
              <w:rPr>
                <w:b/>
                <w:bCs/>
              </w:rPr>
            </w:pPr>
          </w:p>
          <w:p w:rsidR="00C70E04" w:rsidRDefault="00C70E04" w:rsidP="00C70E04">
            <w:pPr>
              <w:pStyle w:val="Default"/>
              <w:spacing w:line="276" w:lineRule="auto"/>
              <w:jc w:val="both"/>
              <w:rPr>
                <w:b/>
                <w:bCs/>
              </w:rPr>
            </w:pPr>
            <w:r w:rsidRPr="00C70E04">
              <w:rPr>
                <w:b/>
                <w:bCs/>
              </w:rPr>
              <w:t xml:space="preserve">Reference Books </w:t>
            </w:r>
          </w:p>
          <w:p w:rsidR="004410D7" w:rsidRPr="00C70E04" w:rsidRDefault="004410D7" w:rsidP="00C70E04">
            <w:pPr>
              <w:pStyle w:val="Default"/>
              <w:spacing w:line="276" w:lineRule="auto"/>
              <w:jc w:val="both"/>
            </w:pPr>
          </w:p>
          <w:p w:rsidR="00C70E04" w:rsidRPr="00C70E04" w:rsidRDefault="00C70E04" w:rsidP="00C70E04">
            <w:pPr>
              <w:pStyle w:val="Default"/>
              <w:spacing w:after="167" w:line="276" w:lineRule="auto"/>
              <w:jc w:val="both"/>
            </w:pPr>
            <w:r w:rsidRPr="00C70E04">
              <w:t xml:space="preserve">1. Advanced Mechanics of Materials - Cook and Young , Prentice Hall </w:t>
            </w:r>
          </w:p>
          <w:p w:rsidR="00C70E04" w:rsidRPr="00C70E04" w:rsidRDefault="00C70E04" w:rsidP="00C70E04">
            <w:pPr>
              <w:pStyle w:val="Default"/>
              <w:spacing w:after="167" w:line="276" w:lineRule="auto"/>
              <w:jc w:val="both"/>
            </w:pPr>
            <w:r w:rsidRPr="00C70E04">
              <w:t xml:space="preserve">2. Theory of elasticity - Timoshenko and </w:t>
            </w:r>
            <w:proofErr w:type="spellStart"/>
            <w:r w:rsidRPr="00C70E04">
              <w:t>Goodier</w:t>
            </w:r>
            <w:proofErr w:type="spellEnd"/>
            <w:r w:rsidRPr="00C70E04">
              <w:t xml:space="preserve"> , McGraw Hill </w:t>
            </w:r>
          </w:p>
          <w:p w:rsidR="00C70E04" w:rsidRPr="00C70E04" w:rsidRDefault="00C70E04" w:rsidP="00C70E04">
            <w:pPr>
              <w:pStyle w:val="Default"/>
              <w:spacing w:after="167" w:line="276" w:lineRule="auto"/>
              <w:jc w:val="both"/>
            </w:pPr>
            <w:r w:rsidRPr="00C70E04">
              <w:t xml:space="preserve">3. Advance Strength of Materials- </w:t>
            </w:r>
            <w:proofErr w:type="spellStart"/>
            <w:r w:rsidRPr="00C70E04">
              <w:t>vol</w:t>
            </w:r>
            <w:proofErr w:type="spellEnd"/>
            <w:r w:rsidRPr="00C70E04">
              <w:t xml:space="preserve"> 1 &amp; 2 – Timoshenko, CBS publisher </w:t>
            </w:r>
          </w:p>
          <w:p w:rsidR="00C70E04" w:rsidRPr="00C70E04" w:rsidRDefault="00C70E04" w:rsidP="00C70E04">
            <w:pPr>
              <w:pStyle w:val="Default"/>
              <w:spacing w:after="167" w:line="276" w:lineRule="auto"/>
              <w:jc w:val="both"/>
            </w:pPr>
            <w:r w:rsidRPr="00C70E04">
              <w:t xml:space="preserve">4. Advanced Mechanics of Materials – </w:t>
            </w:r>
            <w:proofErr w:type="spellStart"/>
            <w:r w:rsidRPr="00C70E04">
              <w:t>Boresi</w:t>
            </w:r>
            <w:proofErr w:type="spellEnd"/>
            <w:r w:rsidRPr="00C70E04">
              <w:t xml:space="preserve">, Schmidt, Sidebottom, Willey </w:t>
            </w:r>
          </w:p>
          <w:p w:rsidR="00C70E04" w:rsidRPr="00C70E04" w:rsidRDefault="00C70E04" w:rsidP="00C70E04">
            <w:pPr>
              <w:pStyle w:val="Default"/>
              <w:spacing w:line="276" w:lineRule="auto"/>
              <w:jc w:val="both"/>
              <w:rPr>
                <w:b/>
                <w:bCs/>
              </w:rPr>
            </w:pPr>
            <w:r w:rsidRPr="00C70E04">
              <w:t xml:space="preserve">5. Mechanics of Materials - </w:t>
            </w:r>
            <w:proofErr w:type="spellStart"/>
            <w:r w:rsidRPr="00C70E04">
              <w:t>vol</w:t>
            </w:r>
            <w:proofErr w:type="spellEnd"/>
            <w:r w:rsidRPr="00C70E04">
              <w:t xml:space="preserve"> 1 &amp; 2 - E J Hearn , Butterworth- Heinemann </w:t>
            </w:r>
          </w:p>
        </w:tc>
      </w:tr>
    </w:tbl>
    <w:p w:rsidR="00C70E04" w:rsidRDefault="00C70E04" w:rsidP="00C70E04"/>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AA70E3" w:rsidRPr="00AA70E3" w:rsidRDefault="00AA70E3" w:rsidP="00AA70E3">
      <w:pPr>
        <w:spacing w:after="0" w:line="240" w:lineRule="auto"/>
        <w:rPr>
          <w:rFonts w:ascii="Times New Roman" w:eastAsia="Times New Roman" w:hAnsi="Times New Roman" w:cs="Times New Roman"/>
          <w:sz w:val="24"/>
          <w:szCs w:val="24"/>
        </w:rPr>
      </w:pPr>
    </w:p>
    <w:p w:rsidR="00DF20C2" w:rsidRDefault="00DF20C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70E04" w:rsidRPr="00833812" w:rsidRDefault="00C70E04" w:rsidP="00C70E04">
      <w:pPr>
        <w:rPr>
          <w:rFonts w:ascii="Times New Roman" w:hAnsi="Times New Roman" w:cs="Times New Roman"/>
          <w:b/>
          <w:bCs/>
          <w:sz w:val="24"/>
          <w:szCs w:val="24"/>
        </w:rPr>
      </w:pPr>
      <w:proofErr w:type="gramStart"/>
      <w:r w:rsidRPr="00833812">
        <w:rPr>
          <w:rFonts w:ascii="Times New Roman" w:hAnsi="Times New Roman" w:cs="Times New Roman"/>
          <w:b/>
          <w:bCs/>
          <w:sz w:val="24"/>
          <w:szCs w:val="24"/>
        </w:rPr>
        <w:lastRenderedPageBreak/>
        <w:t>Title :</w:t>
      </w:r>
      <w:proofErr w:type="gramEnd"/>
      <w:r w:rsidRPr="00833812">
        <w:rPr>
          <w:rFonts w:ascii="Times New Roman" w:hAnsi="Times New Roman" w:cs="Times New Roman"/>
          <w:b/>
          <w:bCs/>
          <w:sz w:val="24"/>
          <w:szCs w:val="24"/>
        </w:rPr>
        <w:t xml:space="preserve">    Syllabus Format – PG Courses</w:t>
      </w:r>
      <w:r w:rsidRPr="00833812">
        <w:rPr>
          <w:rFonts w:ascii="Times New Roman" w:hAnsi="Times New Roman" w:cs="Times New Roman"/>
          <w:b/>
          <w:bCs/>
          <w:sz w:val="24"/>
          <w:szCs w:val="24"/>
        </w:rPr>
        <w:tab/>
      </w:r>
      <w:r w:rsidRPr="00833812">
        <w:rPr>
          <w:rFonts w:ascii="Times New Roman" w:hAnsi="Times New Roman" w:cs="Times New Roman"/>
          <w:b/>
          <w:bCs/>
          <w:sz w:val="24"/>
          <w:szCs w:val="24"/>
        </w:rPr>
        <w:tab/>
      </w:r>
      <w:r w:rsidRPr="00833812">
        <w:rPr>
          <w:rFonts w:ascii="Times New Roman" w:hAnsi="Times New Roman" w:cs="Times New Roman"/>
          <w:b/>
          <w:bCs/>
          <w:sz w:val="24"/>
          <w:szCs w:val="24"/>
        </w:rPr>
        <w:tab/>
      </w:r>
      <w:r w:rsidRPr="00833812">
        <w:rPr>
          <w:rFonts w:ascii="Times New Roman" w:hAnsi="Times New Roman" w:cs="Times New Roman"/>
          <w:b/>
          <w:bCs/>
          <w:sz w:val="24"/>
          <w:szCs w:val="24"/>
        </w:rPr>
        <w:tab/>
      </w:r>
      <w:r w:rsidRPr="00833812">
        <w:rPr>
          <w:rFonts w:ascii="Times New Roman" w:hAnsi="Times New Roman" w:cs="Times New Roman"/>
          <w:b/>
          <w:bCs/>
          <w:sz w:val="24"/>
          <w:szCs w:val="24"/>
        </w:rPr>
        <w:tab/>
        <w:t>FF No. : 658</w:t>
      </w:r>
    </w:p>
    <w:p w:rsidR="00C70E04" w:rsidRPr="00ED3EFE" w:rsidRDefault="00ED3EFE" w:rsidP="00C70E04">
      <w:pPr>
        <w:jc w:val="center"/>
        <w:rPr>
          <w:rFonts w:ascii="Times New Roman" w:hAnsi="Times New Roman" w:cs="Times New Roman"/>
          <w:b/>
          <w:bCs/>
          <w:sz w:val="28"/>
          <w:szCs w:val="28"/>
        </w:rPr>
      </w:pPr>
      <w:r w:rsidRPr="00ED3EFE">
        <w:rPr>
          <w:rFonts w:ascii="Times New Roman" w:hAnsi="Times New Roman" w:cs="Times New Roman"/>
          <w:b/>
          <w:bCs/>
          <w:sz w:val="28"/>
          <w:szCs w:val="28"/>
        </w:rPr>
        <w:t>ME552THL</w:t>
      </w:r>
      <w:r w:rsidR="00C70E04" w:rsidRPr="00ED3EFE">
        <w:rPr>
          <w:rFonts w:ascii="Times New Roman" w:hAnsi="Times New Roman" w:cs="Times New Roman"/>
          <w:b/>
          <w:bCs/>
          <w:sz w:val="28"/>
          <w:szCs w:val="28"/>
        </w:rPr>
        <w:t>: Vibrations and Noise Control</w:t>
      </w:r>
    </w:p>
    <w:p w:rsidR="00A92C6E" w:rsidRDefault="00A92C6E" w:rsidP="00C70E04">
      <w:pPr>
        <w:pStyle w:val="Default"/>
        <w:rPr>
          <w:rFonts w:eastAsiaTheme="minorHAnsi"/>
          <w:b/>
          <w:bCs/>
          <w:sz w:val="28"/>
          <w:szCs w:val="28"/>
        </w:rPr>
      </w:pPr>
      <w:r w:rsidRPr="00C117BE">
        <w:rPr>
          <w:rFonts w:eastAsiaTheme="minorHAnsi"/>
          <w:b/>
          <w:bCs/>
          <w:sz w:val="28"/>
          <w:szCs w:val="28"/>
        </w:rPr>
        <w:t>Credits: 0</w:t>
      </w:r>
      <w:r w:rsidR="000802EB">
        <w:rPr>
          <w:rFonts w:eastAsiaTheme="minorHAnsi"/>
          <w:b/>
          <w:bCs/>
          <w:sz w:val="28"/>
          <w:szCs w:val="28"/>
        </w:rPr>
        <w:t>4</w:t>
      </w:r>
      <w:r w:rsidRPr="00C117BE">
        <w:rPr>
          <w:rFonts w:eastAsiaTheme="minorHAnsi"/>
          <w:b/>
          <w:bCs/>
          <w:sz w:val="28"/>
          <w:szCs w:val="28"/>
        </w:rPr>
        <w:t xml:space="preserve"> </w:t>
      </w:r>
      <w:r w:rsidRPr="00C117BE">
        <w:rPr>
          <w:rFonts w:eastAsiaTheme="minorHAnsi"/>
          <w:b/>
          <w:bCs/>
          <w:sz w:val="28"/>
          <w:szCs w:val="28"/>
        </w:rPr>
        <w:tab/>
      </w:r>
      <w:r w:rsidRPr="00C117BE">
        <w:rPr>
          <w:rFonts w:eastAsiaTheme="minorHAnsi"/>
          <w:b/>
          <w:bCs/>
          <w:sz w:val="28"/>
          <w:szCs w:val="28"/>
        </w:rPr>
        <w:tab/>
      </w:r>
      <w:r w:rsidRPr="00C117BE">
        <w:rPr>
          <w:rFonts w:eastAsiaTheme="minorHAnsi"/>
          <w:b/>
          <w:bCs/>
          <w:sz w:val="28"/>
          <w:szCs w:val="28"/>
        </w:rPr>
        <w:tab/>
      </w:r>
      <w:r w:rsidRPr="00C117BE">
        <w:rPr>
          <w:rFonts w:eastAsiaTheme="minorHAnsi"/>
          <w:b/>
          <w:bCs/>
          <w:sz w:val="28"/>
          <w:szCs w:val="28"/>
        </w:rPr>
        <w:tab/>
      </w:r>
      <w:r w:rsidRPr="00C117BE">
        <w:rPr>
          <w:rFonts w:eastAsiaTheme="minorHAnsi"/>
          <w:b/>
          <w:bCs/>
          <w:sz w:val="28"/>
          <w:szCs w:val="28"/>
        </w:rPr>
        <w:tab/>
      </w:r>
      <w:r w:rsidR="00C60B1C">
        <w:rPr>
          <w:rFonts w:eastAsiaTheme="minorHAnsi"/>
          <w:b/>
          <w:bCs/>
          <w:sz w:val="28"/>
          <w:szCs w:val="28"/>
        </w:rPr>
        <w:t xml:space="preserve">        </w:t>
      </w:r>
      <w:r w:rsidRPr="00C117BE">
        <w:rPr>
          <w:rFonts w:eastAsiaTheme="minorHAnsi"/>
          <w:b/>
          <w:bCs/>
          <w:sz w:val="28"/>
          <w:szCs w:val="28"/>
        </w:rPr>
        <w:t>Teaching Scheme: 3 hrs / Week</w:t>
      </w:r>
    </w:p>
    <w:p w:rsidR="00195123" w:rsidRPr="00C117BE" w:rsidRDefault="00C60B1C" w:rsidP="00C60B1C">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 xml:space="preserve">                                                                                            </w:t>
      </w:r>
      <w:r w:rsidR="00195123">
        <w:rPr>
          <w:rFonts w:ascii="Times New Roman" w:eastAsiaTheme="minorHAnsi" w:hAnsi="Times New Roman" w:cs="Times New Roman"/>
          <w:b/>
          <w:bCs/>
          <w:color w:val="000000"/>
          <w:sz w:val="28"/>
          <w:szCs w:val="28"/>
        </w:rPr>
        <w:t>Lab: 2</w:t>
      </w:r>
      <w:r>
        <w:rPr>
          <w:rFonts w:ascii="Times New Roman" w:eastAsiaTheme="minorHAnsi" w:hAnsi="Times New Roman" w:cs="Times New Roman"/>
          <w:b/>
          <w:bCs/>
          <w:color w:val="000000"/>
          <w:sz w:val="28"/>
          <w:szCs w:val="28"/>
        </w:rPr>
        <w:t xml:space="preserve"> </w:t>
      </w:r>
      <w:r w:rsidR="00195123">
        <w:rPr>
          <w:rFonts w:ascii="Times New Roman" w:eastAsiaTheme="minorHAnsi" w:hAnsi="Times New Roman" w:cs="Times New Roman"/>
          <w:b/>
          <w:bCs/>
          <w:color w:val="000000"/>
          <w:sz w:val="28"/>
          <w:szCs w:val="28"/>
        </w:rPr>
        <w:t>hrs/</w:t>
      </w:r>
      <w:r>
        <w:rPr>
          <w:rFonts w:ascii="Times New Roman" w:eastAsiaTheme="minorHAnsi" w:hAnsi="Times New Roman" w:cs="Times New Roman"/>
          <w:b/>
          <w:bCs/>
          <w:color w:val="000000"/>
          <w:sz w:val="28"/>
          <w:szCs w:val="28"/>
        </w:rPr>
        <w:t xml:space="preserve"> W</w:t>
      </w:r>
      <w:r w:rsidR="00195123">
        <w:rPr>
          <w:rFonts w:ascii="Times New Roman" w:eastAsiaTheme="minorHAnsi" w:hAnsi="Times New Roman" w:cs="Times New Roman"/>
          <w:b/>
          <w:bCs/>
          <w:color w:val="000000"/>
          <w:sz w:val="28"/>
          <w:szCs w:val="28"/>
        </w:rPr>
        <w:t>eek</w:t>
      </w:r>
    </w:p>
    <w:p w:rsidR="00A92C6E" w:rsidRDefault="00A92C6E" w:rsidP="00C70E04">
      <w:pPr>
        <w:pStyle w:val="Default"/>
        <w:rPr>
          <w:b/>
          <w:bCs/>
          <w:sz w:val="23"/>
          <w:szCs w:val="23"/>
        </w:rPr>
      </w:pPr>
    </w:p>
    <w:p w:rsidR="00C70E04" w:rsidRDefault="00C70E04" w:rsidP="00C70E04">
      <w:pPr>
        <w:pStyle w:val="Default"/>
        <w:rPr>
          <w:sz w:val="23"/>
          <w:szCs w:val="23"/>
        </w:rPr>
      </w:pPr>
      <w:r>
        <w:rPr>
          <w:b/>
          <w:bCs/>
          <w:sz w:val="23"/>
          <w:szCs w:val="23"/>
        </w:rPr>
        <w:t xml:space="preserve">Course Objectives: </w:t>
      </w:r>
    </w:p>
    <w:p w:rsidR="00C70E04" w:rsidRPr="00CB074F" w:rsidRDefault="00C70E04" w:rsidP="001564CE">
      <w:pPr>
        <w:pStyle w:val="Default"/>
        <w:numPr>
          <w:ilvl w:val="0"/>
          <w:numId w:val="27"/>
        </w:numPr>
        <w:rPr>
          <w:sz w:val="23"/>
          <w:szCs w:val="23"/>
        </w:rPr>
      </w:pPr>
      <w:r w:rsidRPr="00CB074F">
        <w:rPr>
          <w:sz w:val="23"/>
          <w:szCs w:val="23"/>
        </w:rPr>
        <w:t xml:space="preserve">To enable students to solve field problems and applications </w:t>
      </w:r>
    </w:p>
    <w:p w:rsidR="00C70E04" w:rsidRPr="00CB074F" w:rsidRDefault="00C70E04" w:rsidP="001564CE">
      <w:pPr>
        <w:pStyle w:val="Default"/>
        <w:numPr>
          <w:ilvl w:val="0"/>
          <w:numId w:val="27"/>
        </w:numPr>
        <w:rPr>
          <w:sz w:val="23"/>
          <w:szCs w:val="23"/>
        </w:rPr>
      </w:pPr>
      <w:r w:rsidRPr="00CB074F">
        <w:rPr>
          <w:sz w:val="23"/>
          <w:szCs w:val="23"/>
        </w:rPr>
        <w:t xml:space="preserve">To enable students to appreciate the computational and analytical procedures used the design of vibration equipments. </w:t>
      </w:r>
    </w:p>
    <w:p w:rsidR="00C70E04" w:rsidRDefault="00C70E04" w:rsidP="00C70E04">
      <w:pPr>
        <w:pStyle w:val="Default"/>
        <w:rPr>
          <w:sz w:val="23"/>
          <w:szCs w:val="23"/>
        </w:rPr>
      </w:pPr>
    </w:p>
    <w:p w:rsidR="00C70E04" w:rsidRDefault="00C70E04" w:rsidP="00C70E04">
      <w:pPr>
        <w:pStyle w:val="Default"/>
        <w:rPr>
          <w:sz w:val="23"/>
          <w:szCs w:val="23"/>
        </w:rPr>
      </w:pPr>
      <w:r>
        <w:rPr>
          <w:b/>
          <w:bCs/>
          <w:sz w:val="23"/>
          <w:szCs w:val="23"/>
        </w:rPr>
        <w:t xml:space="preserve">Course Outcomes: </w:t>
      </w:r>
    </w:p>
    <w:p w:rsidR="00C70E04" w:rsidRPr="006E68C8" w:rsidRDefault="00C70E04" w:rsidP="001564CE">
      <w:pPr>
        <w:pStyle w:val="Default"/>
        <w:numPr>
          <w:ilvl w:val="0"/>
          <w:numId w:val="28"/>
        </w:numPr>
        <w:rPr>
          <w:sz w:val="23"/>
          <w:szCs w:val="23"/>
        </w:rPr>
      </w:pPr>
      <w:r w:rsidRPr="006E68C8">
        <w:rPr>
          <w:sz w:val="23"/>
          <w:szCs w:val="23"/>
        </w:rPr>
        <w:t>Students will be able to set up initial-boundary value problems.</w:t>
      </w:r>
    </w:p>
    <w:p w:rsidR="00C70E04" w:rsidRPr="006E68C8" w:rsidRDefault="00C70E04" w:rsidP="001564CE">
      <w:pPr>
        <w:pStyle w:val="Default"/>
        <w:numPr>
          <w:ilvl w:val="0"/>
          <w:numId w:val="28"/>
        </w:numPr>
        <w:rPr>
          <w:sz w:val="23"/>
          <w:szCs w:val="23"/>
        </w:rPr>
      </w:pPr>
      <w:r w:rsidRPr="006E68C8">
        <w:rPr>
          <w:sz w:val="23"/>
          <w:szCs w:val="23"/>
        </w:rPr>
        <w:t xml:space="preserve">Students will be able to determine analytical and numerical </w:t>
      </w:r>
      <w:proofErr w:type="spellStart"/>
      <w:r w:rsidRPr="006E68C8">
        <w:rPr>
          <w:sz w:val="23"/>
          <w:szCs w:val="23"/>
        </w:rPr>
        <w:t>soloution</w:t>
      </w:r>
      <w:proofErr w:type="spellEnd"/>
      <w:r w:rsidRPr="006E68C8">
        <w:rPr>
          <w:sz w:val="23"/>
          <w:szCs w:val="23"/>
        </w:rPr>
        <w:t xml:space="preserve"> for various loading and boundary conditions.</w:t>
      </w:r>
    </w:p>
    <w:p w:rsidR="00C70E04" w:rsidRPr="006E68C8" w:rsidRDefault="00C70E04" w:rsidP="001564CE">
      <w:pPr>
        <w:pStyle w:val="Default"/>
        <w:numPr>
          <w:ilvl w:val="0"/>
          <w:numId w:val="28"/>
        </w:numPr>
        <w:rPr>
          <w:sz w:val="23"/>
          <w:szCs w:val="23"/>
        </w:rPr>
      </w:pPr>
      <w:r w:rsidRPr="006E68C8">
        <w:rPr>
          <w:sz w:val="23"/>
          <w:szCs w:val="23"/>
        </w:rPr>
        <w:t>Students will be able to develop linear vibratory models of dynamic systems with changing complexities.</w:t>
      </w:r>
    </w:p>
    <w:p w:rsidR="00C70E04" w:rsidRPr="006E68C8" w:rsidRDefault="00C70E04" w:rsidP="001564CE">
      <w:pPr>
        <w:pStyle w:val="Default"/>
        <w:numPr>
          <w:ilvl w:val="0"/>
          <w:numId w:val="28"/>
        </w:numPr>
        <w:rPr>
          <w:sz w:val="23"/>
          <w:szCs w:val="23"/>
        </w:rPr>
      </w:pPr>
      <w:r w:rsidRPr="006E68C8">
        <w:rPr>
          <w:sz w:val="23"/>
          <w:szCs w:val="23"/>
        </w:rPr>
        <w:t>Students will understand vibration measurement and vibration isolation techniques.</w:t>
      </w:r>
    </w:p>
    <w:p w:rsidR="00C70E04" w:rsidRPr="006E68C8" w:rsidRDefault="00C70E04" w:rsidP="001564CE">
      <w:pPr>
        <w:pStyle w:val="Default"/>
        <w:numPr>
          <w:ilvl w:val="0"/>
          <w:numId w:val="28"/>
        </w:numPr>
        <w:rPr>
          <w:sz w:val="23"/>
          <w:szCs w:val="23"/>
        </w:rPr>
      </w:pPr>
      <w:r w:rsidRPr="006E68C8">
        <w:rPr>
          <w:sz w:val="23"/>
          <w:szCs w:val="23"/>
        </w:rPr>
        <w:t xml:space="preserve">Students will understand basics on noise measurement and analysis. </w:t>
      </w:r>
    </w:p>
    <w:p w:rsidR="00C70E04" w:rsidRDefault="00C70E04" w:rsidP="00C70E04">
      <w:pPr>
        <w:rPr>
          <w:b/>
          <w:sz w:val="28"/>
          <w:szCs w:val="28"/>
        </w:rPr>
      </w:pPr>
      <w:r>
        <w:rPr>
          <w:b/>
          <w:sz w:val="28"/>
          <w:szCs w:val="28"/>
        </w:rPr>
        <w:tab/>
      </w:r>
      <w:r>
        <w:rPr>
          <w:b/>
          <w:sz w:val="28"/>
          <w:szCs w:val="28"/>
        </w:rPr>
        <w:tab/>
      </w:r>
    </w:p>
    <w:p w:rsidR="00C70E04" w:rsidRPr="00C70E04" w:rsidRDefault="00C70E04" w:rsidP="00C70E04">
      <w:pPr>
        <w:spacing w:before="120" w:after="120"/>
        <w:jc w:val="both"/>
        <w:rPr>
          <w:rFonts w:ascii="Times New Roman" w:hAnsi="Times New Roman" w:cs="Times New Roman"/>
          <w:b/>
          <w:sz w:val="24"/>
          <w:szCs w:val="24"/>
        </w:rPr>
      </w:pPr>
      <w:r w:rsidRPr="00C70E04">
        <w:rPr>
          <w:rFonts w:ascii="Times New Roman" w:hAnsi="Times New Roman" w:cs="Times New Roman"/>
          <w:b/>
          <w:sz w:val="24"/>
          <w:szCs w:val="24"/>
        </w:rPr>
        <w:t xml:space="preserve">Unit </w:t>
      </w:r>
      <w:proofErr w:type="gramStart"/>
      <w:r w:rsidRPr="00C70E04">
        <w:rPr>
          <w:rFonts w:ascii="Times New Roman" w:hAnsi="Times New Roman" w:cs="Times New Roman"/>
          <w:b/>
          <w:sz w:val="24"/>
          <w:szCs w:val="24"/>
        </w:rPr>
        <w:t>1 :</w:t>
      </w:r>
      <w:r w:rsidRPr="00C70E04">
        <w:rPr>
          <w:rFonts w:ascii="Times New Roman" w:hAnsi="Times New Roman" w:cs="Times New Roman"/>
          <w:b/>
          <w:bCs/>
          <w:sz w:val="24"/>
          <w:szCs w:val="24"/>
        </w:rPr>
        <w:t>Transient</w:t>
      </w:r>
      <w:proofErr w:type="gramEnd"/>
      <w:r w:rsidRPr="00C70E04">
        <w:rPr>
          <w:rFonts w:ascii="Times New Roman" w:hAnsi="Times New Roman" w:cs="Times New Roman"/>
          <w:b/>
          <w:bCs/>
          <w:sz w:val="24"/>
          <w:szCs w:val="24"/>
        </w:rPr>
        <w:t xml:space="preserve"> Vibrations</w:t>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00642B35">
        <w:rPr>
          <w:rFonts w:ascii="Times New Roman" w:hAnsi="Times New Roman" w:cs="Times New Roman"/>
          <w:b/>
          <w:sz w:val="24"/>
          <w:szCs w:val="24"/>
        </w:rPr>
        <w:t xml:space="preserve">           </w:t>
      </w:r>
      <w:r w:rsidRPr="00C70E04">
        <w:rPr>
          <w:rFonts w:ascii="Times New Roman" w:hAnsi="Times New Roman" w:cs="Times New Roman"/>
          <w:b/>
          <w:sz w:val="24"/>
          <w:szCs w:val="24"/>
        </w:rPr>
        <w:t xml:space="preserve">(6 Hrs) </w:t>
      </w:r>
    </w:p>
    <w:p w:rsidR="00C70E04" w:rsidRPr="00C70E04" w:rsidRDefault="00C70E04" w:rsidP="00C70E04">
      <w:pPr>
        <w:pStyle w:val="Default"/>
      </w:pPr>
      <w:proofErr w:type="gramStart"/>
      <w:r w:rsidRPr="00C70E04">
        <w:t>Response of a single degree of freedom system to step and any arbitrary excitation, convolution (Duhamel’s) integral, impulse response function.</w:t>
      </w:r>
      <w:proofErr w:type="gramEnd"/>
      <w:r w:rsidRPr="00C70E04">
        <w:t xml:space="preserve">                </w:t>
      </w:r>
    </w:p>
    <w:p w:rsidR="00C70E04" w:rsidRPr="00C70E04" w:rsidRDefault="00C70E04" w:rsidP="00C70E04">
      <w:pPr>
        <w:spacing w:before="120" w:after="120"/>
        <w:jc w:val="both"/>
        <w:rPr>
          <w:rFonts w:ascii="Times New Roman" w:hAnsi="Times New Roman" w:cs="Times New Roman"/>
          <w:sz w:val="24"/>
          <w:szCs w:val="24"/>
        </w:rPr>
      </w:pPr>
      <w:r w:rsidRPr="00C70E04">
        <w:rPr>
          <w:rFonts w:ascii="Times New Roman" w:hAnsi="Times New Roman" w:cs="Times New Roman"/>
          <w:b/>
          <w:sz w:val="24"/>
          <w:szCs w:val="24"/>
        </w:rPr>
        <w:t xml:space="preserve">Unit </w:t>
      </w:r>
      <w:proofErr w:type="gramStart"/>
      <w:r w:rsidRPr="00C70E04">
        <w:rPr>
          <w:rFonts w:ascii="Times New Roman" w:hAnsi="Times New Roman" w:cs="Times New Roman"/>
          <w:b/>
          <w:sz w:val="24"/>
          <w:szCs w:val="24"/>
        </w:rPr>
        <w:t>2 :</w:t>
      </w:r>
      <w:r w:rsidRPr="00C70E04">
        <w:rPr>
          <w:rFonts w:ascii="Times New Roman" w:hAnsi="Times New Roman" w:cs="Times New Roman"/>
          <w:b/>
          <w:bCs/>
          <w:sz w:val="24"/>
          <w:szCs w:val="24"/>
        </w:rPr>
        <w:t>Multi</w:t>
      </w:r>
      <w:proofErr w:type="gramEnd"/>
      <w:r w:rsidRPr="00C70E04">
        <w:rPr>
          <w:rFonts w:ascii="Times New Roman" w:hAnsi="Times New Roman" w:cs="Times New Roman"/>
          <w:b/>
          <w:bCs/>
          <w:sz w:val="24"/>
          <w:szCs w:val="24"/>
        </w:rPr>
        <w:t xml:space="preserve"> degree of freedom systems</w:t>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00642B35">
        <w:rPr>
          <w:rFonts w:ascii="Times New Roman" w:hAnsi="Times New Roman" w:cs="Times New Roman"/>
          <w:b/>
          <w:sz w:val="24"/>
          <w:szCs w:val="24"/>
        </w:rPr>
        <w:t xml:space="preserve">           </w:t>
      </w:r>
      <w:r w:rsidRPr="00C70E04">
        <w:rPr>
          <w:rFonts w:ascii="Times New Roman" w:hAnsi="Times New Roman" w:cs="Times New Roman"/>
          <w:b/>
          <w:bCs/>
          <w:sz w:val="24"/>
          <w:szCs w:val="24"/>
        </w:rPr>
        <w:t xml:space="preserve">(8 Hrs) </w:t>
      </w:r>
    </w:p>
    <w:p w:rsidR="00C70E04" w:rsidRPr="00C70E04" w:rsidRDefault="00C70E04" w:rsidP="00C70E04">
      <w:pPr>
        <w:jc w:val="both"/>
        <w:rPr>
          <w:rFonts w:ascii="Times New Roman" w:hAnsi="Times New Roman" w:cs="Times New Roman"/>
          <w:sz w:val="24"/>
          <w:szCs w:val="24"/>
        </w:rPr>
      </w:pPr>
      <w:r w:rsidRPr="00C70E04">
        <w:rPr>
          <w:rFonts w:ascii="Times New Roman" w:hAnsi="Times New Roman" w:cs="Times New Roman"/>
          <w:sz w:val="24"/>
          <w:szCs w:val="24"/>
        </w:rPr>
        <w:t>Free, damped and forced vibrations of two degree of freedom systems, beat phenomenon, multi degree of freedom systems, matrix formulation, stiffness and flexibility influence coefficients, Eigen values and Eigen vectors, normal modes and their properties, mode summation method, use of Lagrange’s equations to derive the equations of motion.</w:t>
      </w:r>
      <w:r w:rsidRPr="00C70E04">
        <w:rPr>
          <w:rFonts w:ascii="Times New Roman" w:hAnsi="Times New Roman" w:cs="Times New Roman"/>
          <w:sz w:val="24"/>
          <w:szCs w:val="24"/>
        </w:rPr>
        <w:tab/>
      </w:r>
    </w:p>
    <w:p w:rsidR="00C70E04" w:rsidRPr="00C70E04" w:rsidRDefault="00C70E04" w:rsidP="00C70E04">
      <w:pPr>
        <w:spacing w:before="120" w:after="120"/>
        <w:jc w:val="both"/>
        <w:rPr>
          <w:rFonts w:ascii="Times New Roman" w:hAnsi="Times New Roman" w:cs="Times New Roman"/>
          <w:sz w:val="24"/>
          <w:szCs w:val="24"/>
        </w:rPr>
      </w:pPr>
      <w:r w:rsidRPr="00C70E04">
        <w:rPr>
          <w:rFonts w:ascii="Times New Roman" w:hAnsi="Times New Roman" w:cs="Times New Roman"/>
          <w:b/>
          <w:sz w:val="24"/>
          <w:szCs w:val="24"/>
        </w:rPr>
        <w:t xml:space="preserve">Unit </w:t>
      </w:r>
      <w:proofErr w:type="gramStart"/>
      <w:r w:rsidRPr="00C70E04">
        <w:rPr>
          <w:rFonts w:ascii="Times New Roman" w:hAnsi="Times New Roman" w:cs="Times New Roman"/>
          <w:b/>
          <w:sz w:val="24"/>
          <w:szCs w:val="24"/>
        </w:rPr>
        <w:t>3 :</w:t>
      </w:r>
      <w:r w:rsidRPr="00C70E04">
        <w:rPr>
          <w:rFonts w:ascii="Times New Roman" w:hAnsi="Times New Roman" w:cs="Times New Roman"/>
          <w:b/>
          <w:bCs/>
          <w:sz w:val="24"/>
          <w:szCs w:val="24"/>
        </w:rPr>
        <w:t>Continuous</w:t>
      </w:r>
      <w:proofErr w:type="gramEnd"/>
      <w:r w:rsidRPr="00C70E04">
        <w:rPr>
          <w:rFonts w:ascii="Times New Roman" w:hAnsi="Times New Roman" w:cs="Times New Roman"/>
          <w:b/>
          <w:bCs/>
          <w:sz w:val="24"/>
          <w:szCs w:val="24"/>
        </w:rPr>
        <w:t xml:space="preserve"> Systems</w:t>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00642B35">
        <w:rPr>
          <w:rFonts w:ascii="Times New Roman" w:hAnsi="Times New Roman" w:cs="Times New Roman"/>
          <w:b/>
          <w:sz w:val="24"/>
          <w:szCs w:val="24"/>
        </w:rPr>
        <w:t xml:space="preserve">                       </w:t>
      </w:r>
      <w:r w:rsidRPr="00C70E04">
        <w:rPr>
          <w:rFonts w:ascii="Times New Roman" w:hAnsi="Times New Roman" w:cs="Times New Roman"/>
          <w:b/>
          <w:bCs/>
          <w:sz w:val="24"/>
          <w:szCs w:val="24"/>
        </w:rPr>
        <w:t xml:space="preserve">(8 Hrs) </w:t>
      </w:r>
    </w:p>
    <w:p w:rsidR="00C70E04" w:rsidRPr="00C70E04" w:rsidRDefault="00C70E04" w:rsidP="00C70E04">
      <w:pPr>
        <w:jc w:val="both"/>
        <w:rPr>
          <w:rFonts w:ascii="Times New Roman" w:hAnsi="Times New Roman" w:cs="Times New Roman"/>
          <w:b/>
          <w:sz w:val="24"/>
          <w:szCs w:val="24"/>
        </w:rPr>
      </w:pPr>
      <w:r w:rsidRPr="00C70E04">
        <w:rPr>
          <w:rFonts w:ascii="Times New Roman" w:hAnsi="Times New Roman" w:cs="Times New Roman"/>
          <w:sz w:val="24"/>
          <w:szCs w:val="24"/>
        </w:rPr>
        <w:t xml:space="preserve">Vibrations of strings, bars, shafts and beams, discredited models of continuous systems and their solutions using Rayleigh – Ritz and </w:t>
      </w:r>
      <w:proofErr w:type="spellStart"/>
      <w:r w:rsidRPr="00C70E04">
        <w:rPr>
          <w:rFonts w:ascii="Times New Roman" w:hAnsi="Times New Roman" w:cs="Times New Roman"/>
          <w:sz w:val="24"/>
          <w:szCs w:val="24"/>
        </w:rPr>
        <w:t>Galerkin</w:t>
      </w:r>
      <w:proofErr w:type="spellEnd"/>
      <w:r w:rsidRPr="00C70E04">
        <w:rPr>
          <w:rFonts w:ascii="Times New Roman" w:hAnsi="Times New Roman" w:cs="Times New Roman"/>
          <w:sz w:val="24"/>
          <w:szCs w:val="24"/>
        </w:rPr>
        <w:t xml:space="preserve"> methods, use of Lagrange’s equation. </w:t>
      </w:r>
      <w:proofErr w:type="gramStart"/>
      <w:r w:rsidRPr="00C70E04">
        <w:rPr>
          <w:rFonts w:ascii="Times New Roman" w:hAnsi="Times New Roman" w:cs="Times New Roman"/>
          <w:sz w:val="24"/>
          <w:szCs w:val="24"/>
        </w:rPr>
        <w:t>Mode summation method.</w:t>
      </w:r>
      <w:proofErr w:type="gramEnd"/>
    </w:p>
    <w:p w:rsidR="00C70E04" w:rsidRPr="00C70E04" w:rsidRDefault="00C70E04" w:rsidP="00C70E04">
      <w:pPr>
        <w:spacing w:before="120" w:after="120"/>
        <w:jc w:val="both"/>
        <w:rPr>
          <w:rFonts w:ascii="Times New Roman" w:hAnsi="Times New Roman" w:cs="Times New Roman"/>
          <w:sz w:val="24"/>
          <w:szCs w:val="24"/>
        </w:rPr>
      </w:pPr>
      <w:r w:rsidRPr="00C70E04">
        <w:rPr>
          <w:rFonts w:ascii="Times New Roman" w:hAnsi="Times New Roman" w:cs="Times New Roman"/>
          <w:b/>
          <w:sz w:val="24"/>
          <w:szCs w:val="24"/>
        </w:rPr>
        <w:t xml:space="preserve">Unit </w:t>
      </w:r>
      <w:proofErr w:type="gramStart"/>
      <w:r w:rsidRPr="00C70E04">
        <w:rPr>
          <w:rFonts w:ascii="Times New Roman" w:hAnsi="Times New Roman" w:cs="Times New Roman"/>
          <w:b/>
          <w:sz w:val="24"/>
          <w:szCs w:val="24"/>
        </w:rPr>
        <w:t>4 :</w:t>
      </w:r>
      <w:r w:rsidRPr="00C70E04">
        <w:rPr>
          <w:rFonts w:ascii="Times New Roman" w:hAnsi="Times New Roman" w:cs="Times New Roman"/>
          <w:b/>
          <w:bCs/>
          <w:sz w:val="24"/>
          <w:szCs w:val="24"/>
        </w:rPr>
        <w:t>Vibration</w:t>
      </w:r>
      <w:proofErr w:type="gramEnd"/>
      <w:r w:rsidRPr="00C70E04">
        <w:rPr>
          <w:rFonts w:ascii="Times New Roman" w:hAnsi="Times New Roman" w:cs="Times New Roman"/>
          <w:b/>
          <w:bCs/>
          <w:sz w:val="24"/>
          <w:szCs w:val="24"/>
        </w:rPr>
        <w:t xml:space="preserve"> and Shock Control</w:t>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00642B35">
        <w:rPr>
          <w:rFonts w:ascii="Times New Roman" w:hAnsi="Times New Roman" w:cs="Times New Roman"/>
          <w:b/>
          <w:sz w:val="24"/>
          <w:szCs w:val="24"/>
        </w:rPr>
        <w:t xml:space="preserve">          </w:t>
      </w:r>
      <w:r w:rsidRPr="00C70E04">
        <w:rPr>
          <w:rFonts w:ascii="Times New Roman" w:hAnsi="Times New Roman" w:cs="Times New Roman"/>
          <w:b/>
          <w:bCs/>
          <w:sz w:val="24"/>
          <w:szCs w:val="24"/>
        </w:rPr>
        <w:t xml:space="preserve"> (6 Hrs) </w:t>
      </w:r>
    </w:p>
    <w:p w:rsidR="00C70E04" w:rsidRPr="00C70E04" w:rsidRDefault="00C70E04" w:rsidP="00C70E04">
      <w:pPr>
        <w:spacing w:before="120" w:after="120"/>
        <w:jc w:val="both"/>
        <w:rPr>
          <w:rFonts w:ascii="Times New Roman" w:hAnsi="Times New Roman" w:cs="Times New Roman"/>
          <w:sz w:val="24"/>
          <w:szCs w:val="24"/>
        </w:rPr>
      </w:pPr>
      <w:r w:rsidRPr="00C70E04">
        <w:rPr>
          <w:rFonts w:ascii="Times New Roman" w:hAnsi="Times New Roman" w:cs="Times New Roman"/>
          <w:sz w:val="24"/>
          <w:szCs w:val="24"/>
        </w:rPr>
        <w:t xml:space="preserve">Methods of vibration control, </w:t>
      </w:r>
      <w:proofErr w:type="spellStart"/>
      <w:r w:rsidRPr="00C70E04">
        <w:rPr>
          <w:rFonts w:ascii="Times New Roman" w:hAnsi="Times New Roman" w:cs="Times New Roman"/>
          <w:sz w:val="24"/>
          <w:szCs w:val="24"/>
        </w:rPr>
        <w:t>undamped</w:t>
      </w:r>
      <w:proofErr w:type="spellEnd"/>
      <w:r w:rsidRPr="00C70E04">
        <w:rPr>
          <w:rFonts w:ascii="Times New Roman" w:hAnsi="Times New Roman" w:cs="Times New Roman"/>
          <w:sz w:val="24"/>
          <w:szCs w:val="24"/>
        </w:rPr>
        <w:t xml:space="preserve"> / damped vibration absorbers, vibration dampers and isolators. </w:t>
      </w:r>
      <w:proofErr w:type="gramStart"/>
      <w:r w:rsidRPr="00C70E04">
        <w:rPr>
          <w:rFonts w:ascii="Times New Roman" w:hAnsi="Times New Roman" w:cs="Times New Roman"/>
          <w:sz w:val="24"/>
          <w:szCs w:val="24"/>
        </w:rPr>
        <w:t>Helmet design fundamentals.</w:t>
      </w:r>
      <w:proofErr w:type="gramEnd"/>
      <w:r w:rsidRPr="00C70E04">
        <w:rPr>
          <w:rFonts w:ascii="Times New Roman" w:hAnsi="Times New Roman" w:cs="Times New Roman"/>
          <w:sz w:val="24"/>
          <w:szCs w:val="24"/>
        </w:rPr>
        <w:tab/>
      </w:r>
    </w:p>
    <w:p w:rsidR="00C70E04" w:rsidRPr="00C70E04" w:rsidRDefault="00C70E04" w:rsidP="00C70E04">
      <w:pPr>
        <w:spacing w:before="120" w:after="120"/>
        <w:jc w:val="both"/>
        <w:rPr>
          <w:rFonts w:ascii="Times New Roman" w:hAnsi="Times New Roman" w:cs="Times New Roman"/>
          <w:sz w:val="24"/>
          <w:szCs w:val="24"/>
        </w:rPr>
      </w:pPr>
      <w:r w:rsidRPr="00C70E04">
        <w:rPr>
          <w:rFonts w:ascii="Times New Roman" w:hAnsi="Times New Roman" w:cs="Times New Roman"/>
          <w:b/>
          <w:sz w:val="24"/>
          <w:szCs w:val="24"/>
        </w:rPr>
        <w:t xml:space="preserve">Unit </w:t>
      </w:r>
      <w:proofErr w:type="gramStart"/>
      <w:r w:rsidRPr="00C70E04">
        <w:rPr>
          <w:rFonts w:ascii="Times New Roman" w:hAnsi="Times New Roman" w:cs="Times New Roman"/>
          <w:b/>
          <w:sz w:val="24"/>
          <w:szCs w:val="24"/>
        </w:rPr>
        <w:t>5 :</w:t>
      </w:r>
      <w:proofErr w:type="gramEnd"/>
      <w:r w:rsidRPr="00C70E04">
        <w:rPr>
          <w:rFonts w:ascii="Times New Roman" w:hAnsi="Times New Roman" w:cs="Times New Roman"/>
          <w:b/>
          <w:bCs/>
          <w:sz w:val="24"/>
          <w:szCs w:val="24"/>
        </w:rPr>
        <w:t>Self-excited vibrations</w:t>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00642B35">
        <w:rPr>
          <w:rFonts w:ascii="Times New Roman" w:hAnsi="Times New Roman" w:cs="Times New Roman"/>
          <w:b/>
          <w:sz w:val="24"/>
          <w:szCs w:val="24"/>
        </w:rPr>
        <w:t xml:space="preserve">          </w:t>
      </w:r>
      <w:r w:rsidRPr="00C70E04">
        <w:rPr>
          <w:rFonts w:ascii="Times New Roman" w:hAnsi="Times New Roman" w:cs="Times New Roman"/>
          <w:b/>
          <w:bCs/>
          <w:sz w:val="24"/>
          <w:szCs w:val="24"/>
        </w:rPr>
        <w:t xml:space="preserve">(4 Hrs) </w:t>
      </w:r>
    </w:p>
    <w:p w:rsidR="00C70E04" w:rsidRPr="00C70E04" w:rsidRDefault="00C70E04" w:rsidP="00C70E04">
      <w:pPr>
        <w:spacing w:before="120" w:after="120"/>
        <w:jc w:val="both"/>
        <w:rPr>
          <w:rFonts w:ascii="Times New Roman" w:hAnsi="Times New Roman" w:cs="Times New Roman"/>
          <w:b/>
          <w:sz w:val="24"/>
          <w:szCs w:val="24"/>
        </w:rPr>
      </w:pPr>
      <w:r w:rsidRPr="00C70E04">
        <w:rPr>
          <w:rFonts w:ascii="Times New Roman" w:hAnsi="Times New Roman" w:cs="Times New Roman"/>
          <w:sz w:val="24"/>
          <w:szCs w:val="24"/>
        </w:rPr>
        <w:t>Only introduction, examples of self-excited vibrations like tool-chatter phenomenon, etc</w:t>
      </w:r>
    </w:p>
    <w:p w:rsidR="00642B35" w:rsidRDefault="00642B35" w:rsidP="00C70E04">
      <w:pPr>
        <w:spacing w:before="120" w:after="120"/>
        <w:jc w:val="both"/>
        <w:rPr>
          <w:rFonts w:ascii="Times New Roman" w:hAnsi="Times New Roman" w:cs="Times New Roman"/>
          <w:b/>
          <w:sz w:val="24"/>
          <w:szCs w:val="24"/>
        </w:rPr>
      </w:pPr>
    </w:p>
    <w:p w:rsidR="00C70E04" w:rsidRPr="00C70E04" w:rsidRDefault="00C70E04" w:rsidP="00C70E04">
      <w:pPr>
        <w:spacing w:before="120" w:after="120"/>
        <w:jc w:val="both"/>
        <w:rPr>
          <w:rFonts w:ascii="Times New Roman" w:hAnsi="Times New Roman" w:cs="Times New Roman"/>
          <w:sz w:val="24"/>
          <w:szCs w:val="24"/>
        </w:rPr>
      </w:pPr>
      <w:r w:rsidRPr="00C70E04">
        <w:rPr>
          <w:rFonts w:ascii="Times New Roman" w:hAnsi="Times New Roman" w:cs="Times New Roman"/>
          <w:b/>
          <w:sz w:val="24"/>
          <w:szCs w:val="24"/>
        </w:rPr>
        <w:lastRenderedPageBreak/>
        <w:t xml:space="preserve">Unit </w:t>
      </w:r>
      <w:proofErr w:type="gramStart"/>
      <w:r w:rsidRPr="00C70E04">
        <w:rPr>
          <w:rFonts w:ascii="Times New Roman" w:hAnsi="Times New Roman" w:cs="Times New Roman"/>
          <w:b/>
          <w:sz w:val="24"/>
          <w:szCs w:val="24"/>
        </w:rPr>
        <w:t>6 :</w:t>
      </w:r>
      <w:r w:rsidRPr="00C70E04">
        <w:rPr>
          <w:rFonts w:ascii="Times New Roman" w:hAnsi="Times New Roman" w:cs="Times New Roman"/>
          <w:b/>
          <w:bCs/>
          <w:sz w:val="24"/>
          <w:szCs w:val="24"/>
        </w:rPr>
        <w:t>Introduction</w:t>
      </w:r>
      <w:proofErr w:type="gramEnd"/>
      <w:r w:rsidRPr="00C70E04">
        <w:rPr>
          <w:rFonts w:ascii="Times New Roman" w:hAnsi="Times New Roman" w:cs="Times New Roman"/>
          <w:b/>
          <w:bCs/>
          <w:sz w:val="24"/>
          <w:szCs w:val="24"/>
        </w:rPr>
        <w:t xml:space="preserve"> to Shock and Noise</w:t>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Pr="00C70E04">
        <w:rPr>
          <w:rFonts w:ascii="Times New Roman" w:hAnsi="Times New Roman" w:cs="Times New Roman"/>
          <w:b/>
          <w:sz w:val="24"/>
          <w:szCs w:val="24"/>
        </w:rPr>
        <w:tab/>
      </w:r>
      <w:r w:rsidR="00642B35">
        <w:rPr>
          <w:rFonts w:ascii="Times New Roman" w:hAnsi="Times New Roman" w:cs="Times New Roman"/>
          <w:b/>
          <w:sz w:val="24"/>
          <w:szCs w:val="24"/>
        </w:rPr>
        <w:t xml:space="preserve">                      </w:t>
      </w:r>
      <w:r w:rsidRPr="00C70E04">
        <w:rPr>
          <w:rFonts w:ascii="Times New Roman" w:hAnsi="Times New Roman" w:cs="Times New Roman"/>
          <w:b/>
          <w:bCs/>
          <w:sz w:val="24"/>
          <w:szCs w:val="24"/>
        </w:rPr>
        <w:t xml:space="preserve">(8 Hrs) </w:t>
      </w:r>
    </w:p>
    <w:p w:rsidR="00C70E04" w:rsidRPr="00C70E04" w:rsidRDefault="00C70E04" w:rsidP="00C70E04">
      <w:pPr>
        <w:spacing w:before="120" w:after="120"/>
        <w:jc w:val="both"/>
        <w:rPr>
          <w:rFonts w:ascii="Times New Roman" w:hAnsi="Times New Roman" w:cs="Times New Roman"/>
          <w:b/>
          <w:sz w:val="24"/>
          <w:szCs w:val="24"/>
        </w:rPr>
      </w:pPr>
      <w:proofErr w:type="gramStart"/>
      <w:r w:rsidRPr="00C70E04">
        <w:rPr>
          <w:rFonts w:ascii="Times New Roman" w:hAnsi="Times New Roman" w:cs="Times New Roman"/>
          <w:sz w:val="24"/>
          <w:szCs w:val="24"/>
        </w:rPr>
        <w:t>Nonlinear vibrations, random vibrations.</w:t>
      </w:r>
      <w:proofErr w:type="gramEnd"/>
      <w:r w:rsidRPr="00C70E04">
        <w:rPr>
          <w:rFonts w:ascii="Times New Roman" w:hAnsi="Times New Roman" w:cs="Times New Roman"/>
          <w:sz w:val="24"/>
          <w:szCs w:val="24"/>
        </w:rPr>
        <w:t xml:space="preserve"> </w:t>
      </w:r>
      <w:proofErr w:type="gramStart"/>
      <w:r w:rsidRPr="00C70E04">
        <w:rPr>
          <w:rFonts w:ascii="Times New Roman" w:hAnsi="Times New Roman" w:cs="Times New Roman"/>
          <w:sz w:val="24"/>
          <w:szCs w:val="24"/>
        </w:rPr>
        <w:t>Theory of sound and noise Fundamentals of Noise measurement.</w:t>
      </w:r>
      <w:proofErr w:type="gramEnd"/>
      <w:r w:rsidRPr="00C70E04">
        <w:rPr>
          <w:rFonts w:ascii="Times New Roman" w:hAnsi="Times New Roman" w:cs="Times New Roman"/>
          <w:sz w:val="24"/>
          <w:szCs w:val="24"/>
        </w:rPr>
        <w:t xml:space="preserve"> </w:t>
      </w:r>
      <w:proofErr w:type="gramStart"/>
      <w:r w:rsidRPr="00C70E04">
        <w:rPr>
          <w:rFonts w:ascii="Times New Roman" w:hAnsi="Times New Roman" w:cs="Times New Roman"/>
          <w:sz w:val="24"/>
          <w:szCs w:val="24"/>
        </w:rPr>
        <w:t>Noise control and pollution norms.</w:t>
      </w:r>
      <w:proofErr w:type="gramEnd"/>
      <w:r w:rsidRPr="00C70E04">
        <w:rPr>
          <w:rFonts w:ascii="Times New Roman" w:hAnsi="Times New Roman" w:cs="Times New Roman"/>
          <w:sz w:val="24"/>
          <w:szCs w:val="24"/>
        </w:rPr>
        <w:t xml:space="preserve"> Noise free environment design.</w:t>
      </w:r>
    </w:p>
    <w:p w:rsidR="00C70E04" w:rsidRDefault="00C70E04" w:rsidP="00C70E04">
      <w:pPr>
        <w:spacing w:before="120" w:after="120"/>
        <w:rPr>
          <w:rFonts w:ascii="Times New Roman" w:hAnsi="Times New Roman" w:cs="Times New Roman"/>
          <w:b/>
          <w:sz w:val="24"/>
          <w:szCs w:val="24"/>
        </w:rPr>
      </w:pPr>
      <w:r w:rsidRPr="00C70E04">
        <w:rPr>
          <w:rFonts w:ascii="Times New Roman" w:hAnsi="Times New Roman" w:cs="Times New Roman"/>
          <w:b/>
          <w:sz w:val="24"/>
          <w:szCs w:val="24"/>
        </w:rPr>
        <w:t>Total Contact Hours: 40</w:t>
      </w:r>
    </w:p>
    <w:p w:rsidR="00E108F7" w:rsidRDefault="00E108F7" w:rsidP="00C70E04">
      <w:pPr>
        <w:spacing w:before="120" w:after="120"/>
        <w:rPr>
          <w:rFonts w:ascii="Times New Roman" w:hAnsi="Times New Roman" w:cs="Times New Roman"/>
          <w:b/>
          <w:sz w:val="24"/>
          <w:szCs w:val="24"/>
        </w:rPr>
      </w:pPr>
      <w:r>
        <w:rPr>
          <w:rFonts w:ascii="Times New Roman" w:hAnsi="Times New Roman" w:cs="Times New Roman"/>
          <w:b/>
          <w:sz w:val="24"/>
          <w:szCs w:val="24"/>
        </w:rPr>
        <w:t xml:space="preserve">Lab </w:t>
      </w:r>
      <w:proofErr w:type="gramStart"/>
      <w:r>
        <w:rPr>
          <w:rFonts w:ascii="Times New Roman" w:hAnsi="Times New Roman" w:cs="Times New Roman"/>
          <w:b/>
          <w:sz w:val="24"/>
          <w:szCs w:val="24"/>
        </w:rPr>
        <w:t>wok :</w:t>
      </w:r>
      <w:proofErr w:type="gramEnd"/>
    </w:p>
    <w:p w:rsidR="00E108F7" w:rsidRPr="00E108F7" w:rsidRDefault="00E108F7" w:rsidP="00E108F7">
      <w:pPr>
        <w:spacing w:after="0" w:line="240" w:lineRule="auto"/>
        <w:rPr>
          <w:rFonts w:ascii="Times New Roman" w:eastAsia="Times New Roman" w:hAnsi="Times New Roman" w:cs="Times New Roman"/>
          <w:sz w:val="24"/>
          <w:szCs w:val="24"/>
        </w:rPr>
      </w:pPr>
      <w:r w:rsidRPr="00E108F7">
        <w:rPr>
          <w:rFonts w:ascii="Times New Roman" w:eastAsia="Times New Roman" w:hAnsi="Times New Roman" w:cs="Times New Roman"/>
          <w:color w:val="222222"/>
          <w:sz w:val="24"/>
          <w:szCs w:val="24"/>
          <w:shd w:val="clear" w:color="auto" w:fill="FFFFFF"/>
        </w:rPr>
        <w:t>1. Using Impact Hammer to find the natural frequency</w:t>
      </w:r>
      <w:r w:rsidRPr="00E108F7">
        <w:rPr>
          <w:rFonts w:ascii="Times New Roman" w:eastAsia="Times New Roman" w:hAnsi="Times New Roman" w:cs="Times New Roman"/>
          <w:color w:val="222222"/>
          <w:sz w:val="24"/>
          <w:szCs w:val="24"/>
        </w:rPr>
        <w:br/>
      </w:r>
      <w:r w:rsidRPr="00E108F7">
        <w:rPr>
          <w:rFonts w:ascii="Times New Roman" w:eastAsia="Times New Roman" w:hAnsi="Times New Roman" w:cs="Times New Roman"/>
          <w:color w:val="222222"/>
          <w:sz w:val="24"/>
          <w:szCs w:val="24"/>
          <w:shd w:val="clear" w:color="auto" w:fill="FFFFFF"/>
        </w:rPr>
        <w:t xml:space="preserve">2. </w:t>
      </w:r>
      <w:proofErr w:type="gramStart"/>
      <w:r w:rsidRPr="00E108F7">
        <w:rPr>
          <w:rFonts w:ascii="Times New Roman" w:eastAsia="Times New Roman" w:hAnsi="Times New Roman" w:cs="Times New Roman"/>
          <w:color w:val="222222"/>
          <w:sz w:val="24"/>
          <w:szCs w:val="24"/>
          <w:shd w:val="clear" w:color="auto" w:fill="FFFFFF"/>
        </w:rPr>
        <w:t>Using Shaker to find the Frequency Response</w:t>
      </w:r>
      <w:r w:rsidRPr="00E108F7">
        <w:rPr>
          <w:rFonts w:ascii="Times New Roman" w:eastAsia="Times New Roman" w:hAnsi="Times New Roman" w:cs="Times New Roman"/>
          <w:color w:val="222222"/>
          <w:sz w:val="24"/>
          <w:szCs w:val="24"/>
        </w:rPr>
        <w:br/>
      </w:r>
      <w:r w:rsidRPr="00E108F7">
        <w:rPr>
          <w:rFonts w:ascii="Times New Roman" w:eastAsia="Times New Roman" w:hAnsi="Times New Roman" w:cs="Times New Roman"/>
          <w:color w:val="222222"/>
          <w:sz w:val="24"/>
          <w:szCs w:val="24"/>
          <w:shd w:val="clear" w:color="auto" w:fill="FFFFFF"/>
        </w:rPr>
        <w:t>3.</w:t>
      </w:r>
      <w:proofErr w:type="gramEnd"/>
      <w:r w:rsidRPr="00E108F7">
        <w:rPr>
          <w:rFonts w:ascii="Times New Roman" w:eastAsia="Times New Roman" w:hAnsi="Times New Roman" w:cs="Times New Roman"/>
          <w:color w:val="222222"/>
          <w:sz w:val="24"/>
          <w:szCs w:val="24"/>
          <w:shd w:val="clear" w:color="auto" w:fill="FFFFFF"/>
        </w:rPr>
        <w:t xml:space="preserve"> Whirling of Shafts - Model as a continuous system</w:t>
      </w:r>
      <w:r w:rsidRPr="00E108F7">
        <w:rPr>
          <w:rFonts w:ascii="Times New Roman" w:eastAsia="Times New Roman" w:hAnsi="Times New Roman" w:cs="Times New Roman"/>
          <w:color w:val="222222"/>
          <w:sz w:val="24"/>
          <w:szCs w:val="24"/>
        </w:rPr>
        <w:br/>
      </w:r>
      <w:r w:rsidRPr="00E108F7">
        <w:rPr>
          <w:rFonts w:ascii="Times New Roman" w:eastAsia="Times New Roman" w:hAnsi="Times New Roman" w:cs="Times New Roman"/>
          <w:color w:val="222222"/>
          <w:sz w:val="24"/>
          <w:szCs w:val="24"/>
          <w:shd w:val="clear" w:color="auto" w:fill="FFFFFF"/>
        </w:rPr>
        <w:t xml:space="preserve">4. </w:t>
      </w:r>
      <w:proofErr w:type="gramStart"/>
      <w:r w:rsidRPr="00E108F7">
        <w:rPr>
          <w:rFonts w:ascii="Times New Roman" w:eastAsia="Times New Roman" w:hAnsi="Times New Roman" w:cs="Times New Roman"/>
          <w:color w:val="222222"/>
          <w:sz w:val="24"/>
          <w:szCs w:val="24"/>
          <w:shd w:val="clear" w:color="auto" w:fill="FFFFFF"/>
        </w:rPr>
        <w:t>1-d modal analysis using ANSYS</w:t>
      </w:r>
      <w:r w:rsidRPr="00E108F7">
        <w:rPr>
          <w:rFonts w:ascii="Times New Roman" w:eastAsia="Times New Roman" w:hAnsi="Times New Roman" w:cs="Times New Roman"/>
          <w:color w:val="222222"/>
          <w:sz w:val="24"/>
          <w:szCs w:val="24"/>
        </w:rPr>
        <w:br/>
      </w:r>
      <w:r w:rsidRPr="00E108F7">
        <w:rPr>
          <w:rFonts w:ascii="Times New Roman" w:eastAsia="Times New Roman" w:hAnsi="Times New Roman" w:cs="Times New Roman"/>
          <w:color w:val="222222"/>
          <w:sz w:val="24"/>
          <w:szCs w:val="24"/>
          <w:shd w:val="clear" w:color="auto" w:fill="FFFFFF"/>
        </w:rPr>
        <w:t>5.</w:t>
      </w:r>
      <w:proofErr w:type="gramEnd"/>
      <w:r w:rsidRPr="00E108F7">
        <w:rPr>
          <w:rFonts w:ascii="Times New Roman" w:eastAsia="Times New Roman" w:hAnsi="Times New Roman" w:cs="Times New Roman"/>
          <w:color w:val="222222"/>
          <w:sz w:val="24"/>
          <w:szCs w:val="24"/>
          <w:shd w:val="clear" w:color="auto" w:fill="FFFFFF"/>
        </w:rPr>
        <w:t xml:space="preserve"> </w:t>
      </w:r>
      <w:proofErr w:type="gramStart"/>
      <w:r w:rsidRPr="00E108F7">
        <w:rPr>
          <w:rFonts w:ascii="Times New Roman" w:eastAsia="Times New Roman" w:hAnsi="Times New Roman" w:cs="Times New Roman"/>
          <w:color w:val="222222"/>
          <w:sz w:val="24"/>
          <w:szCs w:val="24"/>
          <w:shd w:val="clear" w:color="auto" w:fill="FFFFFF"/>
        </w:rPr>
        <w:t>2d modal analysis of plates</w:t>
      </w:r>
      <w:r w:rsidRPr="00E108F7">
        <w:rPr>
          <w:rFonts w:ascii="Times New Roman" w:eastAsia="Times New Roman" w:hAnsi="Times New Roman" w:cs="Times New Roman"/>
          <w:color w:val="222222"/>
          <w:sz w:val="24"/>
          <w:szCs w:val="24"/>
        </w:rPr>
        <w:br/>
      </w:r>
      <w:r w:rsidRPr="00E108F7">
        <w:rPr>
          <w:rFonts w:ascii="Times New Roman" w:eastAsia="Times New Roman" w:hAnsi="Times New Roman" w:cs="Times New Roman"/>
          <w:color w:val="222222"/>
          <w:sz w:val="24"/>
          <w:szCs w:val="24"/>
          <w:shd w:val="clear" w:color="auto" w:fill="FFFFFF"/>
        </w:rPr>
        <w:t>6.</w:t>
      </w:r>
      <w:proofErr w:type="gramEnd"/>
      <w:r w:rsidRPr="00E108F7">
        <w:rPr>
          <w:rFonts w:ascii="Times New Roman" w:eastAsia="Times New Roman" w:hAnsi="Times New Roman" w:cs="Times New Roman"/>
          <w:color w:val="222222"/>
          <w:sz w:val="24"/>
          <w:szCs w:val="24"/>
          <w:shd w:val="clear" w:color="auto" w:fill="FFFFFF"/>
        </w:rPr>
        <w:t xml:space="preserve"> Forced Vibration analysis</w:t>
      </w:r>
    </w:p>
    <w:p w:rsidR="00E108F7" w:rsidRPr="00E108F7" w:rsidRDefault="00E108F7" w:rsidP="00E108F7">
      <w:pPr>
        <w:shd w:val="clear" w:color="auto" w:fill="F1F1F1"/>
        <w:spacing w:after="0" w:line="75" w:lineRule="atLeast"/>
        <w:rPr>
          <w:rFonts w:ascii="Arial" w:eastAsia="Times New Roman" w:hAnsi="Arial" w:cs="Arial"/>
          <w:color w:val="222222"/>
          <w:sz w:val="16"/>
          <w:szCs w:val="16"/>
        </w:rPr>
      </w:pPr>
      <w:r>
        <w:rPr>
          <w:rFonts w:ascii="Arial" w:eastAsia="Times New Roman" w:hAnsi="Arial" w:cs="Arial"/>
          <w:noProof/>
          <w:color w:val="222222"/>
          <w:sz w:val="16"/>
          <w:szCs w:val="16"/>
        </w:rPr>
        <w:drawing>
          <wp:inline distT="0" distB="0" distL="0" distR="0">
            <wp:extent cx="8255" cy="8255"/>
            <wp:effectExtent l="0" t="0" r="0" b="0"/>
            <wp:docPr id="3"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70E04" w:rsidRPr="00C70E04" w:rsidRDefault="00C70E04" w:rsidP="00C70E04">
      <w:pPr>
        <w:pStyle w:val="Default"/>
        <w:rPr>
          <w:b/>
          <w:bCs/>
        </w:rPr>
      </w:pPr>
    </w:p>
    <w:p w:rsidR="00C70E04" w:rsidRPr="00C70E04" w:rsidRDefault="00C70E04" w:rsidP="00C70E04">
      <w:pPr>
        <w:pStyle w:val="Default"/>
      </w:pPr>
      <w:r w:rsidRPr="00C70E04">
        <w:rPr>
          <w:b/>
          <w:bCs/>
        </w:rPr>
        <w:t xml:space="preserve">Text Books: </w:t>
      </w:r>
    </w:p>
    <w:p w:rsidR="00C70E04" w:rsidRPr="00C70E04" w:rsidRDefault="00C70E04" w:rsidP="001564CE">
      <w:pPr>
        <w:pStyle w:val="Default"/>
        <w:numPr>
          <w:ilvl w:val="0"/>
          <w:numId w:val="29"/>
        </w:numPr>
      </w:pPr>
      <w:r w:rsidRPr="00C70E04">
        <w:t xml:space="preserve">Theory of vibrations with applications: W.T. Thomson, CBS Publishers, Delhi. </w:t>
      </w:r>
    </w:p>
    <w:p w:rsidR="00C70E04" w:rsidRPr="00C70E04" w:rsidRDefault="00C70E04" w:rsidP="001564CE">
      <w:pPr>
        <w:pStyle w:val="Default"/>
        <w:numPr>
          <w:ilvl w:val="0"/>
          <w:numId w:val="29"/>
        </w:numPr>
      </w:pPr>
      <w:r w:rsidRPr="00C70E04">
        <w:t xml:space="preserve">Mechanical Vibrations: S.S. </w:t>
      </w:r>
      <w:proofErr w:type="spellStart"/>
      <w:r w:rsidRPr="00C70E04">
        <w:t>Rao</w:t>
      </w:r>
      <w:proofErr w:type="spellEnd"/>
      <w:r w:rsidRPr="00C70E04">
        <w:t xml:space="preserve">, Addison – Wesley Publishing Co. </w:t>
      </w:r>
    </w:p>
    <w:p w:rsidR="00C70E04" w:rsidRPr="00C70E04" w:rsidRDefault="00C70E04" w:rsidP="00C70E04">
      <w:pPr>
        <w:pStyle w:val="Default"/>
        <w:rPr>
          <w:b/>
          <w:bCs/>
        </w:rPr>
      </w:pPr>
    </w:p>
    <w:p w:rsidR="00C70E04" w:rsidRPr="00C70E04" w:rsidRDefault="00C70E04" w:rsidP="00C70E04">
      <w:pPr>
        <w:pStyle w:val="Default"/>
      </w:pPr>
      <w:r w:rsidRPr="00C70E04">
        <w:rPr>
          <w:b/>
          <w:bCs/>
        </w:rPr>
        <w:t xml:space="preserve">Reference Books: </w:t>
      </w:r>
    </w:p>
    <w:p w:rsidR="00C70E04" w:rsidRPr="00C70E04" w:rsidRDefault="00C70E04" w:rsidP="001564CE">
      <w:pPr>
        <w:pStyle w:val="Default"/>
        <w:numPr>
          <w:ilvl w:val="0"/>
          <w:numId w:val="30"/>
        </w:numPr>
        <w:ind w:left="720"/>
      </w:pPr>
      <w:r w:rsidRPr="00C70E04">
        <w:t xml:space="preserve">Fundamentals of vibrations: Leonard </w:t>
      </w:r>
      <w:proofErr w:type="spellStart"/>
      <w:r w:rsidRPr="00C70E04">
        <w:t>Meirovitch</w:t>
      </w:r>
      <w:proofErr w:type="spellEnd"/>
      <w:r w:rsidRPr="00C70E04">
        <w:t xml:space="preserve">, McGraw Hill International Edition. </w:t>
      </w:r>
    </w:p>
    <w:p w:rsidR="00C70E04" w:rsidRPr="00C70E04" w:rsidRDefault="00C70E04" w:rsidP="001564CE">
      <w:pPr>
        <w:pStyle w:val="Default"/>
        <w:numPr>
          <w:ilvl w:val="0"/>
          <w:numId w:val="30"/>
        </w:numPr>
        <w:ind w:left="720"/>
      </w:pPr>
      <w:r w:rsidRPr="00C70E04">
        <w:t xml:space="preserve">Principles of Vibration Control: </w:t>
      </w:r>
      <w:proofErr w:type="spellStart"/>
      <w:r w:rsidRPr="00C70E04">
        <w:t>Asok</w:t>
      </w:r>
      <w:proofErr w:type="spellEnd"/>
      <w:r w:rsidRPr="00C70E04">
        <w:t xml:space="preserve"> Kumar </w:t>
      </w:r>
      <w:proofErr w:type="spellStart"/>
      <w:r w:rsidRPr="00C70E04">
        <w:t>Mallik</w:t>
      </w:r>
      <w:proofErr w:type="spellEnd"/>
      <w:r w:rsidRPr="00C70E04">
        <w:t xml:space="preserve">, Affiliated East-West Press. </w:t>
      </w:r>
    </w:p>
    <w:p w:rsidR="00C70E04" w:rsidRPr="00C70E04" w:rsidRDefault="00C70E04" w:rsidP="001564CE">
      <w:pPr>
        <w:pStyle w:val="Default"/>
        <w:numPr>
          <w:ilvl w:val="0"/>
          <w:numId w:val="30"/>
        </w:numPr>
        <w:ind w:left="720"/>
      </w:pPr>
      <w:r w:rsidRPr="00C70E04">
        <w:t xml:space="preserve">Mechanical Vibrations: </w:t>
      </w:r>
      <w:proofErr w:type="spellStart"/>
      <w:r w:rsidRPr="00C70E04">
        <w:t>A.H.Church</w:t>
      </w:r>
      <w:proofErr w:type="spellEnd"/>
      <w:r w:rsidRPr="00C70E04">
        <w:t xml:space="preserve">, John Wiley and Sons, Inc. </w:t>
      </w:r>
    </w:p>
    <w:p w:rsidR="00C70E04" w:rsidRPr="00C70E04" w:rsidRDefault="00C70E04" w:rsidP="001564CE">
      <w:pPr>
        <w:pStyle w:val="Default"/>
        <w:numPr>
          <w:ilvl w:val="0"/>
          <w:numId w:val="30"/>
        </w:numPr>
        <w:ind w:left="720"/>
      </w:pPr>
      <w:r w:rsidRPr="00C70E04">
        <w:t xml:space="preserve">Vibrations and Noise Control - By K </w:t>
      </w:r>
      <w:proofErr w:type="spellStart"/>
      <w:r w:rsidRPr="00C70E04">
        <w:t>Pujara</w:t>
      </w:r>
      <w:proofErr w:type="spellEnd"/>
    </w:p>
    <w:p w:rsidR="00C70E04" w:rsidRPr="00C70E04" w:rsidRDefault="00C70E04" w:rsidP="001564CE">
      <w:pPr>
        <w:pStyle w:val="Default"/>
        <w:numPr>
          <w:ilvl w:val="0"/>
          <w:numId w:val="30"/>
        </w:numPr>
        <w:ind w:left="720"/>
      </w:pPr>
      <w:proofErr w:type="spellStart"/>
      <w:r w:rsidRPr="00C70E04">
        <w:t>Schaum</w:t>
      </w:r>
      <w:proofErr w:type="spellEnd"/>
      <w:r w:rsidRPr="00C70E04">
        <w:t xml:space="preserve"> Series Problems in Vibrations </w:t>
      </w:r>
    </w:p>
    <w:p w:rsidR="00C70E04" w:rsidRDefault="00C70E04" w:rsidP="00C70E04"/>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AA70E3" w:rsidRPr="00AA70E3" w:rsidRDefault="00AA70E3" w:rsidP="00AA70E3">
      <w:pPr>
        <w:spacing w:after="0"/>
        <w:contextualSpacing/>
        <w:jc w:val="both"/>
        <w:rPr>
          <w:rFonts w:ascii="Times New Roman" w:eastAsia="Times New Roman" w:hAnsi="Times New Roman" w:cs="Times New Roman"/>
          <w:sz w:val="24"/>
          <w:szCs w:val="24"/>
        </w:rPr>
      </w:pPr>
    </w:p>
    <w:p w:rsidR="0091474D" w:rsidRPr="00C117BE" w:rsidRDefault="00074F1A" w:rsidP="00E108F7">
      <w:pP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lang w:eastAsia="ar-SA"/>
        </w:rPr>
        <w:br w:type="page"/>
      </w:r>
      <w:r w:rsidR="0091474D" w:rsidRPr="00C117BE">
        <w:rPr>
          <w:rFonts w:ascii="Times New Roman" w:eastAsia="Times New Roman" w:hAnsi="Times New Roman" w:cs="Times New Roman"/>
          <w:b/>
          <w:bCs/>
          <w:sz w:val="24"/>
          <w:szCs w:val="24"/>
        </w:rPr>
        <w:lastRenderedPageBreak/>
        <w:t>Title:    Syllabus Format – PG Courses</w:t>
      </w:r>
      <w:r w:rsidR="0091474D" w:rsidRPr="00C117BE">
        <w:rPr>
          <w:rFonts w:ascii="Times New Roman" w:eastAsia="Times New Roman" w:hAnsi="Times New Roman" w:cs="Times New Roman"/>
          <w:b/>
          <w:bCs/>
          <w:sz w:val="24"/>
          <w:szCs w:val="24"/>
        </w:rPr>
        <w:tab/>
      </w:r>
      <w:r w:rsidR="0091474D" w:rsidRPr="00C117BE">
        <w:rPr>
          <w:rFonts w:ascii="Times New Roman" w:eastAsia="Times New Roman" w:hAnsi="Times New Roman" w:cs="Times New Roman"/>
          <w:b/>
          <w:bCs/>
          <w:sz w:val="24"/>
          <w:szCs w:val="24"/>
        </w:rPr>
        <w:tab/>
      </w:r>
      <w:r w:rsidR="0091474D" w:rsidRPr="00C117BE">
        <w:rPr>
          <w:rFonts w:ascii="Times New Roman" w:eastAsia="Times New Roman" w:hAnsi="Times New Roman" w:cs="Times New Roman"/>
          <w:b/>
          <w:bCs/>
          <w:sz w:val="24"/>
          <w:szCs w:val="24"/>
        </w:rPr>
        <w:tab/>
      </w:r>
      <w:r w:rsidR="0091474D" w:rsidRPr="00C117BE">
        <w:rPr>
          <w:rFonts w:ascii="Times New Roman" w:eastAsia="Times New Roman" w:hAnsi="Times New Roman" w:cs="Times New Roman"/>
          <w:b/>
          <w:bCs/>
          <w:sz w:val="24"/>
          <w:szCs w:val="24"/>
        </w:rPr>
        <w:tab/>
      </w:r>
      <w:r w:rsidR="0091474D" w:rsidRPr="00C117BE">
        <w:rPr>
          <w:rFonts w:ascii="Times New Roman" w:eastAsia="Times New Roman" w:hAnsi="Times New Roman" w:cs="Times New Roman"/>
          <w:b/>
          <w:bCs/>
          <w:sz w:val="24"/>
          <w:szCs w:val="24"/>
        </w:rPr>
        <w:tab/>
        <w:t>FF No. : 658</w:t>
      </w:r>
    </w:p>
    <w:p w:rsidR="0091474D" w:rsidRPr="00C117BE" w:rsidRDefault="0091474D" w:rsidP="0091474D">
      <w:pPr>
        <w:spacing w:after="0" w:line="240" w:lineRule="auto"/>
        <w:rPr>
          <w:rFonts w:ascii="Times New Roman" w:eastAsia="Times New Roman" w:hAnsi="Times New Roman" w:cs="Times New Roman"/>
          <w:b/>
          <w:bCs/>
          <w:sz w:val="16"/>
          <w:szCs w:val="16"/>
        </w:rPr>
      </w:pPr>
    </w:p>
    <w:p w:rsidR="0091474D" w:rsidRPr="00C117BE" w:rsidRDefault="0091474D" w:rsidP="0091474D">
      <w:pPr>
        <w:spacing w:after="0" w:line="240" w:lineRule="auto"/>
        <w:jc w:val="right"/>
        <w:rPr>
          <w:rFonts w:ascii="Times New Roman" w:eastAsia="Times New Roman" w:hAnsi="Times New Roman" w:cs="Times New Roman"/>
          <w:b/>
          <w:bCs/>
          <w:sz w:val="24"/>
          <w:szCs w:val="24"/>
        </w:rPr>
      </w:pPr>
    </w:p>
    <w:p w:rsidR="0091474D" w:rsidRPr="00C61603" w:rsidRDefault="00C61603" w:rsidP="0091474D">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C61603">
        <w:rPr>
          <w:rFonts w:ascii="Times New Roman" w:hAnsi="Times New Roman" w:cs="Times New Roman"/>
          <w:b/>
          <w:bCs/>
          <w:sz w:val="28"/>
          <w:szCs w:val="28"/>
        </w:rPr>
        <w:t>ME553THL</w:t>
      </w:r>
      <w:r w:rsidR="0091474D" w:rsidRPr="00C61603">
        <w:rPr>
          <w:rFonts w:ascii="Times New Roman" w:eastAsiaTheme="minorHAnsi" w:hAnsi="Times New Roman" w:cs="Times New Roman"/>
          <w:b/>
          <w:bCs/>
          <w:color w:val="000000"/>
          <w:sz w:val="28"/>
          <w:szCs w:val="28"/>
        </w:rPr>
        <w:t>: Analysis and Synthesis of Mechanisms</w:t>
      </w:r>
    </w:p>
    <w:p w:rsidR="0091474D" w:rsidRPr="00C117BE" w:rsidRDefault="0091474D" w:rsidP="0091474D">
      <w:pPr>
        <w:autoSpaceDE w:val="0"/>
        <w:autoSpaceDN w:val="0"/>
        <w:adjustRightInd w:val="0"/>
        <w:spacing w:after="0" w:line="240" w:lineRule="auto"/>
        <w:rPr>
          <w:rFonts w:ascii="Times New Roman" w:eastAsiaTheme="minorHAnsi" w:hAnsi="Times New Roman" w:cs="Times New Roman"/>
          <w:color w:val="000000"/>
          <w:sz w:val="32"/>
          <w:szCs w:val="32"/>
        </w:rPr>
      </w:pPr>
    </w:p>
    <w:p w:rsidR="0091474D" w:rsidRDefault="0091474D" w:rsidP="00195123">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sidR="000802EB">
        <w:rPr>
          <w:rFonts w:ascii="Times New Roman" w:eastAsiaTheme="minorHAnsi" w:hAnsi="Times New Roman" w:cs="Times New Roman"/>
          <w:b/>
          <w:bCs/>
          <w:color w:val="000000"/>
          <w:sz w:val="28"/>
          <w:szCs w:val="28"/>
        </w:rPr>
        <w:t>4</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3 hrs / Week </w:t>
      </w:r>
    </w:p>
    <w:p w:rsidR="00195123" w:rsidRPr="00C117BE" w:rsidRDefault="00195123" w:rsidP="00195123">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Lab: 2hrs/week</w:t>
      </w:r>
    </w:p>
    <w:p w:rsidR="0091474D" w:rsidRPr="00C117BE" w:rsidRDefault="0091474D" w:rsidP="0091474D">
      <w:pPr>
        <w:autoSpaceDE w:val="0"/>
        <w:autoSpaceDN w:val="0"/>
        <w:adjustRightInd w:val="0"/>
        <w:spacing w:after="0" w:line="240" w:lineRule="auto"/>
        <w:rPr>
          <w:rFonts w:ascii="Times New Roman" w:eastAsiaTheme="minorHAnsi" w:hAnsi="Times New Roman" w:cs="Times New Roman"/>
          <w:color w:val="000000"/>
          <w:sz w:val="28"/>
          <w:szCs w:val="28"/>
        </w:rPr>
      </w:pPr>
    </w:p>
    <w:p w:rsidR="0091474D" w:rsidRPr="00C117BE" w:rsidRDefault="0091474D" w:rsidP="0091474D">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 xml:space="preserve">Course Objectives: </w:t>
      </w:r>
    </w:p>
    <w:p w:rsidR="0091474D" w:rsidRPr="00C117BE" w:rsidRDefault="0091474D" w:rsidP="0091474D">
      <w:pPr>
        <w:autoSpaceDE w:val="0"/>
        <w:autoSpaceDN w:val="0"/>
        <w:adjustRightInd w:val="0"/>
        <w:spacing w:after="0" w:line="240" w:lineRule="auto"/>
        <w:rPr>
          <w:rFonts w:ascii="Times New Roman" w:eastAsiaTheme="minorHAnsi" w:hAnsi="Times New Roman" w:cs="Times New Roman"/>
          <w:color w:val="000000"/>
          <w:sz w:val="28"/>
          <w:szCs w:val="28"/>
        </w:rPr>
      </w:pPr>
    </w:p>
    <w:p w:rsidR="0091474D" w:rsidRPr="00C117BE" w:rsidRDefault="0091474D" w:rsidP="001564CE">
      <w:pPr>
        <w:numPr>
          <w:ilvl w:val="0"/>
          <w:numId w:val="38"/>
        </w:numPr>
        <w:autoSpaceDE w:val="0"/>
        <w:autoSpaceDN w:val="0"/>
        <w:adjustRightInd w:val="0"/>
        <w:spacing w:after="164"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Study the kinematic design variables  of  mechanisms </w:t>
      </w:r>
    </w:p>
    <w:p w:rsidR="0091474D" w:rsidRPr="00C117BE" w:rsidRDefault="0091474D" w:rsidP="001564CE">
      <w:pPr>
        <w:numPr>
          <w:ilvl w:val="0"/>
          <w:numId w:val="38"/>
        </w:numPr>
        <w:autoSpaceDE w:val="0"/>
        <w:autoSpaceDN w:val="0"/>
        <w:adjustRightInd w:val="0"/>
        <w:spacing w:after="164"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Study the  kinematic analysis of complex mechanisms</w:t>
      </w:r>
    </w:p>
    <w:p w:rsidR="0091474D" w:rsidRPr="00C117BE" w:rsidRDefault="0091474D" w:rsidP="001564CE">
      <w:pPr>
        <w:numPr>
          <w:ilvl w:val="0"/>
          <w:numId w:val="38"/>
        </w:numPr>
        <w:autoSpaceDE w:val="0"/>
        <w:autoSpaceDN w:val="0"/>
        <w:adjustRightInd w:val="0"/>
        <w:spacing w:after="164"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Study the  dynamic analysis of mechanisms </w:t>
      </w:r>
    </w:p>
    <w:p w:rsidR="0091474D" w:rsidRPr="00C117BE" w:rsidRDefault="0091474D" w:rsidP="001564CE">
      <w:pPr>
        <w:numPr>
          <w:ilvl w:val="0"/>
          <w:numId w:val="38"/>
        </w:numPr>
        <w:autoSpaceDE w:val="0"/>
        <w:autoSpaceDN w:val="0"/>
        <w:adjustRightInd w:val="0"/>
        <w:spacing w:after="164"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Apply kinematic theories in synthesis and design of the real-life mechanisms </w:t>
      </w:r>
    </w:p>
    <w:p w:rsidR="0091474D" w:rsidRPr="00C117BE" w:rsidRDefault="0091474D" w:rsidP="0091474D">
      <w:pPr>
        <w:autoSpaceDE w:val="0"/>
        <w:autoSpaceDN w:val="0"/>
        <w:adjustRightInd w:val="0"/>
        <w:spacing w:after="0" w:line="240" w:lineRule="auto"/>
        <w:rPr>
          <w:rFonts w:ascii="Times New Roman" w:eastAsiaTheme="minorHAnsi" w:hAnsi="Times New Roman" w:cs="Times New Roman"/>
          <w:color w:val="000000"/>
          <w:sz w:val="23"/>
          <w:szCs w:val="23"/>
        </w:rPr>
      </w:pPr>
    </w:p>
    <w:p w:rsidR="0091474D" w:rsidRPr="00C117BE" w:rsidRDefault="0091474D" w:rsidP="0091474D">
      <w:pPr>
        <w:autoSpaceDE w:val="0"/>
        <w:autoSpaceDN w:val="0"/>
        <w:adjustRightInd w:val="0"/>
        <w:spacing w:after="0" w:line="240" w:lineRule="auto"/>
        <w:rPr>
          <w:rFonts w:ascii="Times New Roman" w:eastAsiaTheme="minorHAnsi" w:hAnsi="Times New Roman" w:cs="Times New Roman"/>
          <w:color w:val="000000"/>
          <w:sz w:val="28"/>
          <w:szCs w:val="28"/>
        </w:rPr>
      </w:pPr>
      <w:r w:rsidRPr="00C117BE">
        <w:rPr>
          <w:rFonts w:ascii="Times New Roman" w:eastAsiaTheme="minorHAnsi" w:hAnsi="Times New Roman" w:cs="Times New Roman"/>
          <w:b/>
          <w:bCs/>
          <w:color w:val="000000"/>
          <w:sz w:val="28"/>
          <w:szCs w:val="28"/>
        </w:rPr>
        <w:t xml:space="preserve">Course Outcomes: </w:t>
      </w:r>
    </w:p>
    <w:p w:rsidR="0091474D" w:rsidRPr="00C117BE" w:rsidRDefault="0091474D" w:rsidP="0091474D">
      <w:pPr>
        <w:autoSpaceDE w:val="0"/>
        <w:autoSpaceDN w:val="0"/>
        <w:adjustRightInd w:val="0"/>
        <w:spacing w:before="240" w:after="295" w:line="240" w:lineRule="auto"/>
        <w:ind w:left="720"/>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Students will have the ability to:</w:t>
      </w:r>
    </w:p>
    <w:p w:rsidR="0091474D" w:rsidRPr="00C117BE" w:rsidRDefault="0091474D" w:rsidP="001564CE">
      <w:pPr>
        <w:numPr>
          <w:ilvl w:val="0"/>
          <w:numId w:val="39"/>
        </w:numPr>
        <w:autoSpaceDE w:val="0"/>
        <w:autoSpaceDN w:val="0"/>
        <w:adjustRightInd w:val="0"/>
        <w:spacing w:before="120" w:after="120"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Understand construction and design parameters of mechanisms</w:t>
      </w:r>
    </w:p>
    <w:p w:rsidR="0091474D" w:rsidRPr="00C117BE" w:rsidRDefault="0091474D" w:rsidP="001564CE">
      <w:pPr>
        <w:numPr>
          <w:ilvl w:val="0"/>
          <w:numId w:val="39"/>
        </w:numPr>
        <w:autoSpaceDE w:val="0"/>
        <w:autoSpaceDN w:val="0"/>
        <w:adjustRightInd w:val="0"/>
        <w:spacing w:before="120" w:after="120"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Analyze the simple and complex mechanisms for kinematics &amp; dynamics </w:t>
      </w:r>
    </w:p>
    <w:p w:rsidR="0091474D" w:rsidRPr="00C117BE" w:rsidRDefault="0091474D" w:rsidP="001564CE">
      <w:pPr>
        <w:numPr>
          <w:ilvl w:val="0"/>
          <w:numId w:val="39"/>
        </w:numPr>
        <w:autoSpaceDE w:val="0"/>
        <w:autoSpaceDN w:val="0"/>
        <w:adjustRightInd w:val="0"/>
        <w:spacing w:before="120" w:after="120"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Analyze mechanisms for their performance in terms of motion, path and body guidance. </w:t>
      </w:r>
    </w:p>
    <w:p w:rsidR="0091474D" w:rsidRPr="00C117BE" w:rsidRDefault="0091474D" w:rsidP="001564CE">
      <w:pPr>
        <w:numPr>
          <w:ilvl w:val="0"/>
          <w:numId w:val="39"/>
        </w:numPr>
        <w:autoSpaceDE w:val="0"/>
        <w:autoSpaceDN w:val="0"/>
        <w:adjustRightInd w:val="0"/>
        <w:spacing w:before="120" w:after="120"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Design and synthesize the mechanisms in real life applications  </w:t>
      </w:r>
    </w:p>
    <w:p w:rsidR="0091474D" w:rsidRPr="00C117BE" w:rsidRDefault="0091474D" w:rsidP="001564CE">
      <w:pPr>
        <w:numPr>
          <w:ilvl w:val="0"/>
          <w:numId w:val="39"/>
        </w:numPr>
        <w:shd w:val="clear" w:color="auto" w:fill="FFFFFF"/>
        <w:spacing w:before="120" w:after="120" w:line="270" w:lineRule="atLeast"/>
        <w:contextualSpacing/>
        <w:jc w:val="both"/>
        <w:textAlignment w:val="baseline"/>
        <w:rPr>
          <w:rFonts w:ascii="Times New Roman" w:eastAsia="Times New Roman" w:hAnsi="Times New Roman" w:cs="Times New Roman"/>
          <w:color w:val="000000"/>
          <w:sz w:val="24"/>
          <w:szCs w:val="24"/>
        </w:rPr>
      </w:pPr>
      <w:r w:rsidRPr="00C117BE">
        <w:rPr>
          <w:rFonts w:ascii="Times New Roman" w:eastAsia="Times New Roman" w:hAnsi="Times New Roman" w:cs="Times New Roman"/>
          <w:color w:val="000000"/>
          <w:sz w:val="24"/>
          <w:szCs w:val="24"/>
        </w:rPr>
        <w:t xml:space="preserve">Use modern engineering tools in the analysis and design of mechanisms. </w:t>
      </w:r>
    </w:p>
    <w:p w:rsidR="0091474D" w:rsidRPr="00C117BE" w:rsidRDefault="0091474D" w:rsidP="0091474D">
      <w:pPr>
        <w:shd w:val="clear" w:color="auto" w:fill="FFFFFF"/>
        <w:spacing w:after="0" w:line="270" w:lineRule="atLeast"/>
        <w:ind w:left="720"/>
        <w:contextualSpacing/>
        <w:jc w:val="both"/>
        <w:textAlignment w:val="baseline"/>
        <w:rPr>
          <w:rFonts w:ascii="Times New Roman" w:eastAsia="Times New Roman" w:hAnsi="Times New Roman" w:cs="Times New Roman"/>
          <w:color w:val="000000"/>
          <w:sz w:val="24"/>
          <w:szCs w:val="24"/>
        </w:rPr>
      </w:pPr>
    </w:p>
    <w:tbl>
      <w:tblPr>
        <w:tblW w:w="9648" w:type="dxa"/>
        <w:tblBorders>
          <w:top w:val="nil"/>
          <w:left w:val="nil"/>
          <w:bottom w:val="nil"/>
          <w:right w:val="nil"/>
        </w:tblBorders>
        <w:tblLayout w:type="fixed"/>
        <w:tblLook w:val="0000"/>
      </w:tblPr>
      <w:tblGrid>
        <w:gridCol w:w="1008"/>
        <w:gridCol w:w="90"/>
        <w:gridCol w:w="7200"/>
        <w:gridCol w:w="270"/>
        <w:gridCol w:w="900"/>
        <w:gridCol w:w="180"/>
      </w:tblGrid>
      <w:tr w:rsidR="0091474D" w:rsidRPr="00C117BE" w:rsidTr="0091474D">
        <w:trPr>
          <w:gridAfter w:val="1"/>
          <w:wAfter w:w="180" w:type="dxa"/>
          <w:trHeight w:val="679"/>
        </w:trPr>
        <w:tc>
          <w:tcPr>
            <w:tcW w:w="1098" w:type="dxa"/>
            <w:gridSpan w:val="2"/>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Unit I </w:t>
            </w:r>
          </w:p>
        </w:tc>
        <w:tc>
          <w:tcPr>
            <w:tcW w:w="7200" w:type="dxa"/>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Introduction: </w:t>
            </w:r>
          </w:p>
          <w:p w:rsidR="0091474D" w:rsidRPr="00C117BE" w:rsidRDefault="0091474D" w:rsidP="0091474D">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C117BE">
              <w:rPr>
                <w:rFonts w:ascii="Times New Roman" w:eastAsiaTheme="minorHAnsi" w:hAnsi="Times New Roman" w:cs="Times New Roman"/>
                <w:color w:val="000000"/>
                <w:sz w:val="24"/>
                <w:szCs w:val="24"/>
              </w:rPr>
              <w:t xml:space="preserve">Basic definitions, criterions, degree of freedom, construction of mechanisms, applied mechanisms and equivalent linkages. Mechanical advantage and transmission angle. Review the methods of kinematic analysis. Concept of mechanism synthesis and types. </w:t>
            </w:r>
          </w:p>
        </w:tc>
        <w:tc>
          <w:tcPr>
            <w:tcW w:w="1170" w:type="dxa"/>
            <w:gridSpan w:val="2"/>
          </w:tcPr>
          <w:p w:rsidR="0091474D" w:rsidRPr="00C117BE" w:rsidRDefault="0091474D" w:rsidP="0091474D">
            <w:pPr>
              <w:autoSpaceDE w:val="0"/>
              <w:autoSpaceDN w:val="0"/>
              <w:adjustRightInd w:val="0"/>
              <w:spacing w:before="120" w:after="120" w:line="240" w:lineRule="auto"/>
              <w:jc w:val="right"/>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(06 Hrs) </w:t>
            </w:r>
          </w:p>
        </w:tc>
      </w:tr>
      <w:tr w:rsidR="0091474D" w:rsidRPr="00C117BE" w:rsidTr="0091474D">
        <w:trPr>
          <w:gridAfter w:val="1"/>
          <w:wAfter w:w="180" w:type="dxa"/>
          <w:trHeight w:val="541"/>
        </w:trPr>
        <w:tc>
          <w:tcPr>
            <w:tcW w:w="1098" w:type="dxa"/>
            <w:gridSpan w:val="2"/>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Unit II </w:t>
            </w:r>
          </w:p>
        </w:tc>
        <w:tc>
          <w:tcPr>
            <w:tcW w:w="7200" w:type="dxa"/>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Kinematic Analysis of Complex Mechanisms: </w:t>
            </w:r>
          </w:p>
          <w:p w:rsidR="0091474D" w:rsidRPr="00C117BE" w:rsidRDefault="0091474D" w:rsidP="0091474D">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C117BE">
              <w:rPr>
                <w:rFonts w:ascii="Times New Roman" w:eastAsiaTheme="minorHAnsi" w:hAnsi="Times New Roman" w:cs="Times New Roman"/>
                <w:color w:val="000000"/>
                <w:sz w:val="24"/>
                <w:szCs w:val="24"/>
              </w:rPr>
              <w:t xml:space="preserve">Complex mechanisms, degree of complexity, velocity and acceleration analysis of complex mechanisms by normal acceleration method, auxiliary point method and Goodman method. </w:t>
            </w:r>
          </w:p>
        </w:tc>
        <w:tc>
          <w:tcPr>
            <w:tcW w:w="1170" w:type="dxa"/>
            <w:gridSpan w:val="2"/>
          </w:tcPr>
          <w:p w:rsidR="0091474D" w:rsidRPr="00C117BE" w:rsidRDefault="0091474D" w:rsidP="0091474D">
            <w:pPr>
              <w:autoSpaceDE w:val="0"/>
              <w:autoSpaceDN w:val="0"/>
              <w:adjustRightInd w:val="0"/>
              <w:spacing w:before="120" w:after="120" w:line="240" w:lineRule="auto"/>
              <w:jc w:val="right"/>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(07 Hrs) </w:t>
            </w:r>
          </w:p>
        </w:tc>
      </w:tr>
      <w:tr w:rsidR="0091474D" w:rsidRPr="00C117BE" w:rsidTr="0091474D">
        <w:trPr>
          <w:gridAfter w:val="1"/>
          <w:wAfter w:w="180" w:type="dxa"/>
          <w:trHeight w:val="818"/>
        </w:trPr>
        <w:tc>
          <w:tcPr>
            <w:tcW w:w="1098" w:type="dxa"/>
            <w:gridSpan w:val="2"/>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Unit III </w:t>
            </w:r>
          </w:p>
        </w:tc>
        <w:tc>
          <w:tcPr>
            <w:tcW w:w="7200" w:type="dxa"/>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Force Analysis of Planar Mechanisms: </w:t>
            </w:r>
          </w:p>
          <w:p w:rsidR="0091474D" w:rsidRPr="00C117BE" w:rsidRDefault="0091474D" w:rsidP="0091474D">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C117BE">
              <w:rPr>
                <w:rFonts w:ascii="Times New Roman" w:eastAsiaTheme="minorHAnsi" w:hAnsi="Times New Roman" w:cs="Times New Roman"/>
                <w:color w:val="000000"/>
                <w:sz w:val="24"/>
                <w:szCs w:val="24"/>
              </w:rPr>
              <w:t xml:space="preserve">Static force analysis, constraint and applied forces, static equilibrium. Dynamic force analysis of planar mechanisms, inertia forces linkages, </w:t>
            </w:r>
            <w:proofErr w:type="spellStart"/>
            <w:r w:rsidRPr="00C117BE">
              <w:rPr>
                <w:rFonts w:ascii="Times New Roman" w:eastAsiaTheme="minorHAnsi" w:hAnsi="Times New Roman" w:cs="Times New Roman"/>
                <w:color w:val="000000"/>
                <w:sz w:val="24"/>
                <w:szCs w:val="24"/>
              </w:rPr>
              <w:t>Kineto</w:t>
            </w:r>
            <w:proofErr w:type="spellEnd"/>
            <w:r w:rsidRPr="00C117BE">
              <w:rPr>
                <w:rFonts w:ascii="Times New Roman" w:eastAsiaTheme="minorHAnsi" w:hAnsi="Times New Roman" w:cs="Times New Roman"/>
                <w:color w:val="000000"/>
                <w:sz w:val="24"/>
                <w:szCs w:val="24"/>
              </w:rPr>
              <w:t xml:space="preserve">-static analysis of mechanisms by matrix method. Analysis of </w:t>
            </w:r>
            <w:r w:rsidRPr="00C117BE">
              <w:rPr>
                <w:rFonts w:ascii="Times New Roman" w:eastAsiaTheme="minorHAnsi" w:hAnsi="Times New Roman" w:cs="Times New Roman"/>
                <w:color w:val="000000"/>
                <w:sz w:val="24"/>
                <w:szCs w:val="24"/>
              </w:rPr>
              <w:lastRenderedPageBreak/>
              <w:t xml:space="preserve">elastic mechanisms, elastic linkage model, equations of motions. </w:t>
            </w:r>
          </w:p>
        </w:tc>
        <w:tc>
          <w:tcPr>
            <w:tcW w:w="1170" w:type="dxa"/>
            <w:gridSpan w:val="2"/>
          </w:tcPr>
          <w:p w:rsidR="0091474D" w:rsidRPr="00C117BE" w:rsidRDefault="0091474D" w:rsidP="0091474D">
            <w:pPr>
              <w:autoSpaceDE w:val="0"/>
              <w:autoSpaceDN w:val="0"/>
              <w:adjustRightInd w:val="0"/>
              <w:spacing w:before="120" w:after="120" w:line="240" w:lineRule="auto"/>
              <w:jc w:val="right"/>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lastRenderedPageBreak/>
              <w:t xml:space="preserve">(06 Hrs) </w:t>
            </w:r>
          </w:p>
        </w:tc>
      </w:tr>
      <w:tr w:rsidR="0091474D" w:rsidRPr="00C117BE" w:rsidTr="0091474D">
        <w:trPr>
          <w:gridAfter w:val="1"/>
          <w:wAfter w:w="180" w:type="dxa"/>
          <w:trHeight w:val="955"/>
        </w:trPr>
        <w:tc>
          <w:tcPr>
            <w:tcW w:w="1098" w:type="dxa"/>
            <w:gridSpan w:val="2"/>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lastRenderedPageBreak/>
              <w:t xml:space="preserve">Unit IV </w:t>
            </w:r>
          </w:p>
        </w:tc>
        <w:tc>
          <w:tcPr>
            <w:tcW w:w="7200" w:type="dxa"/>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Analytical synthesis of Planar Mechanisms: </w:t>
            </w:r>
          </w:p>
          <w:p w:rsidR="0091474D" w:rsidRPr="00C117BE" w:rsidRDefault="0091474D" w:rsidP="0091474D">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C117BE">
              <w:rPr>
                <w:rFonts w:ascii="Times New Roman" w:eastAsiaTheme="minorHAnsi" w:hAnsi="Times New Roman" w:cs="Times New Roman"/>
                <w:color w:val="000000"/>
                <w:sz w:val="24"/>
                <w:szCs w:val="24"/>
              </w:rPr>
              <w:t xml:space="preserve">Type, number and dimensional synthesis, function generation, path generation and rigid body guidance, accuracy (precision) points, </w:t>
            </w:r>
            <w:proofErr w:type="spellStart"/>
            <w:r w:rsidRPr="00C117BE">
              <w:rPr>
                <w:rFonts w:ascii="Times New Roman" w:eastAsiaTheme="minorHAnsi" w:hAnsi="Times New Roman" w:cs="Times New Roman"/>
                <w:color w:val="000000"/>
                <w:sz w:val="24"/>
                <w:szCs w:val="24"/>
              </w:rPr>
              <w:t>Chebychev</w:t>
            </w:r>
            <w:proofErr w:type="spellEnd"/>
            <w:r w:rsidRPr="00C117BE">
              <w:rPr>
                <w:rFonts w:ascii="Times New Roman" w:eastAsiaTheme="minorHAnsi" w:hAnsi="Times New Roman" w:cs="Times New Roman"/>
                <w:color w:val="000000"/>
                <w:sz w:val="24"/>
                <w:szCs w:val="24"/>
              </w:rPr>
              <w:t xml:space="preserve"> Spacing, </w:t>
            </w:r>
            <w:proofErr w:type="spellStart"/>
            <w:r w:rsidRPr="00C117BE">
              <w:rPr>
                <w:rFonts w:ascii="Times New Roman" w:eastAsiaTheme="minorHAnsi" w:hAnsi="Times New Roman" w:cs="Times New Roman"/>
                <w:color w:val="000000"/>
                <w:sz w:val="24"/>
                <w:szCs w:val="24"/>
              </w:rPr>
              <w:t>Freudenstein’s</w:t>
            </w:r>
            <w:proofErr w:type="spellEnd"/>
            <w:r w:rsidRPr="00C117BE">
              <w:rPr>
                <w:rFonts w:ascii="Times New Roman" w:eastAsiaTheme="minorHAnsi" w:hAnsi="Times New Roman" w:cs="Times New Roman"/>
                <w:color w:val="000000"/>
                <w:sz w:val="24"/>
                <w:szCs w:val="24"/>
              </w:rPr>
              <w:t xml:space="preserve"> equation, displacement, velocity and acceleration equations. Synthesis of four-bar function generator and slider- crank mechanism, Complex number method of synthesis. Four and five accuracy point synthesis, errors in linkages. </w:t>
            </w:r>
          </w:p>
        </w:tc>
        <w:tc>
          <w:tcPr>
            <w:tcW w:w="1170" w:type="dxa"/>
            <w:gridSpan w:val="2"/>
          </w:tcPr>
          <w:p w:rsidR="0091474D" w:rsidRPr="00C117BE" w:rsidRDefault="0091474D" w:rsidP="0091474D">
            <w:pPr>
              <w:autoSpaceDE w:val="0"/>
              <w:autoSpaceDN w:val="0"/>
              <w:adjustRightInd w:val="0"/>
              <w:spacing w:before="120" w:after="120" w:line="240" w:lineRule="auto"/>
              <w:jc w:val="right"/>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(07 Hrs) </w:t>
            </w:r>
          </w:p>
        </w:tc>
      </w:tr>
      <w:tr w:rsidR="0091474D" w:rsidRPr="00C117BE" w:rsidTr="0091474D">
        <w:trPr>
          <w:gridAfter w:val="1"/>
          <w:wAfter w:w="180" w:type="dxa"/>
          <w:trHeight w:val="403"/>
        </w:trPr>
        <w:tc>
          <w:tcPr>
            <w:tcW w:w="1098" w:type="dxa"/>
            <w:gridSpan w:val="2"/>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Unit V </w:t>
            </w:r>
          </w:p>
        </w:tc>
        <w:tc>
          <w:tcPr>
            <w:tcW w:w="7200" w:type="dxa"/>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Graphical Synthesis of Planar Mechanisms: </w:t>
            </w:r>
          </w:p>
          <w:p w:rsidR="0091474D" w:rsidRPr="00C117BE" w:rsidRDefault="0091474D" w:rsidP="0091474D">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C117BE">
              <w:rPr>
                <w:rFonts w:ascii="Times New Roman" w:eastAsiaTheme="minorHAnsi" w:hAnsi="Times New Roman" w:cs="Times New Roman"/>
                <w:color w:val="000000"/>
                <w:sz w:val="24"/>
                <w:szCs w:val="24"/>
              </w:rPr>
              <w:t xml:space="preserve">Graphical synthesis for function generation, rigid body guidance and path generation. Synthesis with two, three and four accuracy points </w:t>
            </w:r>
            <w:r w:rsidRPr="00C117BE">
              <w:rPr>
                <w:rFonts w:ascii="Times New Roman" w:eastAsiaTheme="minorHAnsi" w:hAnsi="Times New Roman" w:cs="Times New Roman"/>
                <w:color w:val="000000"/>
                <w:sz w:val="23"/>
                <w:szCs w:val="23"/>
              </w:rPr>
              <w:t xml:space="preserve">using pole method, center point and circle point curves, Branch and order defects, Synthesis of coupler curves, Robert </w:t>
            </w:r>
            <w:proofErr w:type="spellStart"/>
            <w:r w:rsidRPr="00C117BE">
              <w:rPr>
                <w:rFonts w:ascii="Times New Roman" w:eastAsiaTheme="minorHAnsi" w:hAnsi="Times New Roman" w:cs="Times New Roman"/>
                <w:color w:val="000000"/>
                <w:sz w:val="23"/>
                <w:szCs w:val="23"/>
              </w:rPr>
              <w:t>Chebychev</w:t>
            </w:r>
            <w:proofErr w:type="spellEnd"/>
            <w:r w:rsidRPr="00C117BE">
              <w:rPr>
                <w:rFonts w:ascii="Times New Roman" w:eastAsiaTheme="minorHAnsi" w:hAnsi="Times New Roman" w:cs="Times New Roman"/>
                <w:color w:val="000000"/>
                <w:sz w:val="23"/>
                <w:szCs w:val="23"/>
              </w:rPr>
              <w:t xml:space="preserve"> theorem, Cognate mechanisms.</w:t>
            </w:r>
          </w:p>
        </w:tc>
        <w:tc>
          <w:tcPr>
            <w:tcW w:w="1170" w:type="dxa"/>
            <w:gridSpan w:val="2"/>
          </w:tcPr>
          <w:p w:rsidR="0091474D" w:rsidRPr="00C117BE" w:rsidRDefault="0091474D" w:rsidP="0091474D">
            <w:pPr>
              <w:autoSpaceDE w:val="0"/>
              <w:autoSpaceDN w:val="0"/>
              <w:adjustRightInd w:val="0"/>
              <w:spacing w:before="120" w:after="120" w:line="240" w:lineRule="auto"/>
              <w:jc w:val="right"/>
              <w:rPr>
                <w:rFonts w:ascii="Times New Roman" w:eastAsiaTheme="minorHAnsi" w:hAnsi="Times New Roman" w:cs="Times New Roman"/>
                <w:color w:val="000000"/>
                <w:sz w:val="24"/>
                <w:szCs w:val="24"/>
              </w:rPr>
            </w:pPr>
            <w:r w:rsidRPr="00C117BE">
              <w:rPr>
                <w:rFonts w:ascii="Times New Roman" w:eastAsiaTheme="minorHAnsi" w:hAnsi="Times New Roman" w:cs="Times New Roman"/>
                <w:b/>
                <w:bCs/>
                <w:color w:val="000000"/>
                <w:sz w:val="24"/>
                <w:szCs w:val="24"/>
              </w:rPr>
              <w:t xml:space="preserve">(07 Hrs) </w:t>
            </w:r>
          </w:p>
        </w:tc>
      </w:tr>
      <w:tr w:rsidR="0091474D" w:rsidRPr="00C117BE" w:rsidTr="0091474D">
        <w:trPr>
          <w:trHeight w:val="1199"/>
        </w:trPr>
        <w:tc>
          <w:tcPr>
            <w:tcW w:w="1008" w:type="dxa"/>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b/>
                <w:bCs/>
                <w:color w:val="000000"/>
                <w:sz w:val="23"/>
                <w:szCs w:val="23"/>
              </w:rPr>
              <w:t xml:space="preserve">Unit VI </w:t>
            </w:r>
          </w:p>
        </w:tc>
        <w:tc>
          <w:tcPr>
            <w:tcW w:w="7560" w:type="dxa"/>
            <w:gridSpan w:val="3"/>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8"/>
                <w:szCs w:val="28"/>
              </w:rPr>
            </w:pPr>
            <w:r w:rsidRPr="00C117BE">
              <w:rPr>
                <w:rFonts w:ascii="Times New Roman" w:eastAsiaTheme="minorHAnsi" w:hAnsi="Times New Roman" w:cs="Times New Roman"/>
                <w:b/>
                <w:bCs/>
                <w:color w:val="000000"/>
                <w:sz w:val="28"/>
                <w:szCs w:val="28"/>
              </w:rPr>
              <w:t xml:space="preserve">Curvature Theory: </w:t>
            </w:r>
          </w:p>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Fixed and moving </w:t>
            </w:r>
            <w:proofErr w:type="spellStart"/>
            <w:r w:rsidRPr="00C117BE">
              <w:rPr>
                <w:rFonts w:ascii="Times New Roman" w:eastAsiaTheme="minorHAnsi" w:hAnsi="Times New Roman" w:cs="Times New Roman"/>
                <w:color w:val="000000"/>
                <w:sz w:val="23"/>
                <w:szCs w:val="23"/>
              </w:rPr>
              <w:t>centrodes</w:t>
            </w:r>
            <w:proofErr w:type="spellEnd"/>
            <w:r w:rsidRPr="00C117BE">
              <w:rPr>
                <w:rFonts w:ascii="Times New Roman" w:eastAsiaTheme="minorHAnsi" w:hAnsi="Times New Roman" w:cs="Times New Roman"/>
                <w:color w:val="000000"/>
                <w:sz w:val="23"/>
                <w:szCs w:val="23"/>
              </w:rPr>
              <w:t xml:space="preserve">, inflection circle, Euler- </w:t>
            </w:r>
            <w:proofErr w:type="spellStart"/>
            <w:r w:rsidRPr="00C117BE">
              <w:rPr>
                <w:rFonts w:ascii="Times New Roman" w:eastAsiaTheme="minorHAnsi" w:hAnsi="Times New Roman" w:cs="Times New Roman"/>
                <w:color w:val="000000"/>
                <w:sz w:val="23"/>
                <w:szCs w:val="23"/>
              </w:rPr>
              <w:t>Savy</w:t>
            </w:r>
            <w:proofErr w:type="spellEnd"/>
            <w:r w:rsidRPr="00C117BE">
              <w:rPr>
                <w:rFonts w:ascii="Times New Roman" w:eastAsiaTheme="minorHAnsi" w:hAnsi="Times New Roman" w:cs="Times New Roman"/>
                <w:color w:val="000000"/>
                <w:sz w:val="23"/>
                <w:szCs w:val="23"/>
              </w:rPr>
              <w:t xml:space="preserve"> equation, </w:t>
            </w:r>
            <w:proofErr w:type="spellStart"/>
            <w:r w:rsidRPr="00C117BE">
              <w:rPr>
                <w:rFonts w:ascii="Times New Roman" w:eastAsiaTheme="minorHAnsi" w:hAnsi="Times New Roman" w:cs="Times New Roman"/>
                <w:color w:val="000000"/>
                <w:sz w:val="23"/>
                <w:szCs w:val="23"/>
              </w:rPr>
              <w:t>Bobillier</w:t>
            </w:r>
            <w:proofErr w:type="spellEnd"/>
            <w:r w:rsidRPr="00C117BE">
              <w:rPr>
                <w:rFonts w:ascii="Times New Roman" w:eastAsiaTheme="minorHAnsi" w:hAnsi="Times New Roman" w:cs="Times New Roman"/>
                <w:color w:val="000000"/>
                <w:sz w:val="23"/>
                <w:szCs w:val="23"/>
              </w:rPr>
              <w:t xml:space="preserve"> constructions, cubic of stationary curvature, Ball’s point, Applications in dwell Mechanisms </w:t>
            </w:r>
          </w:p>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4"/>
                <w:szCs w:val="28"/>
              </w:rPr>
            </w:pPr>
            <w:r w:rsidRPr="00C117BE">
              <w:rPr>
                <w:rFonts w:ascii="Times New Roman" w:eastAsiaTheme="minorHAnsi" w:hAnsi="Times New Roman" w:cs="Times New Roman"/>
                <w:b/>
                <w:bCs/>
                <w:color w:val="000000"/>
                <w:sz w:val="24"/>
                <w:szCs w:val="28"/>
              </w:rPr>
              <w:t xml:space="preserve">Kinematic Analysis of Spatial Mechanisms : </w:t>
            </w:r>
          </w:p>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3"/>
                <w:szCs w:val="23"/>
              </w:rPr>
            </w:pPr>
            <w:proofErr w:type="spellStart"/>
            <w:r w:rsidRPr="00C117BE">
              <w:rPr>
                <w:rFonts w:ascii="Times New Roman" w:eastAsiaTheme="minorHAnsi" w:hAnsi="Times New Roman" w:cs="Times New Roman"/>
                <w:color w:val="000000"/>
                <w:sz w:val="23"/>
                <w:szCs w:val="23"/>
              </w:rPr>
              <w:t>Denavit</w:t>
            </w:r>
            <w:proofErr w:type="spellEnd"/>
            <w:r w:rsidRPr="00C117BE">
              <w:rPr>
                <w:rFonts w:ascii="Times New Roman" w:eastAsiaTheme="minorHAnsi" w:hAnsi="Times New Roman" w:cs="Times New Roman"/>
                <w:color w:val="000000"/>
                <w:sz w:val="23"/>
                <w:szCs w:val="23"/>
              </w:rPr>
              <w:t xml:space="preserve">- </w:t>
            </w:r>
            <w:proofErr w:type="spellStart"/>
            <w:r w:rsidRPr="00C117BE">
              <w:rPr>
                <w:rFonts w:ascii="Times New Roman" w:eastAsiaTheme="minorHAnsi" w:hAnsi="Times New Roman" w:cs="Times New Roman"/>
                <w:color w:val="000000"/>
                <w:sz w:val="23"/>
                <w:szCs w:val="23"/>
              </w:rPr>
              <w:t>Hartenberg</w:t>
            </w:r>
            <w:proofErr w:type="spellEnd"/>
            <w:r w:rsidRPr="00C117BE">
              <w:rPr>
                <w:rFonts w:ascii="Times New Roman" w:eastAsiaTheme="minorHAnsi" w:hAnsi="Times New Roman" w:cs="Times New Roman"/>
                <w:color w:val="000000"/>
                <w:sz w:val="23"/>
                <w:szCs w:val="23"/>
              </w:rPr>
              <w:t xml:space="preserve"> parameters, matrix method of analysis of spatial mechanisms. </w:t>
            </w:r>
          </w:p>
        </w:tc>
        <w:tc>
          <w:tcPr>
            <w:tcW w:w="1080" w:type="dxa"/>
            <w:gridSpan w:val="2"/>
          </w:tcPr>
          <w:p w:rsidR="0091474D" w:rsidRPr="00C117BE" w:rsidRDefault="0091474D" w:rsidP="0091474D">
            <w:pPr>
              <w:autoSpaceDE w:val="0"/>
              <w:autoSpaceDN w:val="0"/>
              <w:adjustRightInd w:val="0"/>
              <w:spacing w:before="120" w:after="120" w:line="240" w:lineRule="auto"/>
              <w:rPr>
                <w:rFonts w:ascii="Times New Roman" w:eastAsiaTheme="minorHAnsi" w:hAnsi="Times New Roman" w:cs="Times New Roman"/>
                <w:color w:val="000000"/>
                <w:sz w:val="23"/>
                <w:szCs w:val="23"/>
              </w:rPr>
            </w:pPr>
            <w:r w:rsidRPr="00C117BE">
              <w:rPr>
                <w:rFonts w:ascii="Times New Roman" w:eastAsiaTheme="minorHAnsi" w:hAnsi="Times New Roman" w:cs="Times New Roman"/>
                <w:b/>
                <w:bCs/>
                <w:color w:val="000000"/>
                <w:sz w:val="23"/>
                <w:szCs w:val="23"/>
              </w:rPr>
              <w:t xml:space="preserve">(07 Hrs) </w:t>
            </w:r>
          </w:p>
        </w:tc>
      </w:tr>
    </w:tbl>
    <w:p w:rsidR="0091474D" w:rsidRPr="00C117BE" w:rsidRDefault="0091474D" w:rsidP="0091474D">
      <w:pPr>
        <w:autoSpaceDE w:val="0"/>
        <w:autoSpaceDN w:val="0"/>
        <w:adjustRightInd w:val="0"/>
        <w:spacing w:after="0" w:line="240" w:lineRule="auto"/>
        <w:rPr>
          <w:rFonts w:ascii="Times New Roman" w:eastAsiaTheme="minorHAnsi" w:hAnsi="Times New Roman" w:cs="Times New Roman"/>
          <w:b/>
          <w:bCs/>
          <w:color w:val="000000"/>
          <w:sz w:val="23"/>
          <w:szCs w:val="23"/>
        </w:rPr>
      </w:pPr>
      <w:r w:rsidRPr="00C117BE">
        <w:rPr>
          <w:rFonts w:ascii="Times New Roman" w:eastAsiaTheme="minorHAnsi" w:hAnsi="Times New Roman" w:cs="Times New Roman"/>
          <w:b/>
          <w:bCs/>
          <w:color w:val="000000"/>
          <w:sz w:val="23"/>
          <w:szCs w:val="23"/>
        </w:rPr>
        <w:t xml:space="preserve">Total Contact Hours: 40 </w:t>
      </w:r>
    </w:p>
    <w:p w:rsidR="0091474D" w:rsidRDefault="0091474D" w:rsidP="0091474D">
      <w:pPr>
        <w:autoSpaceDE w:val="0"/>
        <w:autoSpaceDN w:val="0"/>
        <w:adjustRightInd w:val="0"/>
        <w:spacing w:after="0" w:line="240" w:lineRule="auto"/>
        <w:rPr>
          <w:rFonts w:ascii="Times New Roman" w:eastAsiaTheme="minorHAnsi" w:hAnsi="Times New Roman" w:cs="Times New Roman"/>
          <w:color w:val="000000"/>
          <w:sz w:val="23"/>
          <w:szCs w:val="23"/>
        </w:rPr>
      </w:pPr>
    </w:p>
    <w:p w:rsidR="00900CF9" w:rsidRPr="00900CF9" w:rsidRDefault="00900CF9" w:rsidP="00900CF9">
      <w:pPr>
        <w:pStyle w:val="BodyTextIndent2"/>
        <w:spacing w:line="276" w:lineRule="auto"/>
        <w:jc w:val="left"/>
        <w:rPr>
          <w:rFonts w:cs="Times New Roman"/>
          <w:b/>
        </w:rPr>
      </w:pPr>
      <w:r w:rsidRPr="00900CF9">
        <w:rPr>
          <w:rFonts w:cs="Times New Roman"/>
          <w:b/>
        </w:rPr>
        <w:t>Laboratory /project work</w:t>
      </w:r>
    </w:p>
    <w:p w:rsidR="00900CF9" w:rsidRPr="00900CF9" w:rsidRDefault="00900CF9" w:rsidP="001564CE">
      <w:pPr>
        <w:pStyle w:val="ListParagraph"/>
        <w:numPr>
          <w:ilvl w:val="0"/>
          <w:numId w:val="13"/>
        </w:numPr>
        <w:spacing w:after="0"/>
        <w:ind w:left="1170" w:hanging="90"/>
        <w:jc w:val="both"/>
        <w:rPr>
          <w:rFonts w:ascii="Times New Roman" w:eastAsia="Times New Roman" w:hAnsi="Times New Roman" w:cs="Times New Roman"/>
          <w:sz w:val="24"/>
          <w:szCs w:val="24"/>
        </w:rPr>
      </w:pPr>
      <w:r w:rsidRPr="00900CF9">
        <w:rPr>
          <w:rFonts w:ascii="Times New Roman" w:eastAsia="Times New Roman" w:hAnsi="Times New Roman" w:cs="Times New Roman"/>
          <w:sz w:val="24"/>
          <w:szCs w:val="24"/>
        </w:rPr>
        <w:t>Positional analysis of planar mechanisms</w:t>
      </w:r>
    </w:p>
    <w:p w:rsidR="00900CF9" w:rsidRPr="00900CF9" w:rsidRDefault="00900CF9" w:rsidP="001564CE">
      <w:pPr>
        <w:pStyle w:val="ListParagraph"/>
        <w:numPr>
          <w:ilvl w:val="0"/>
          <w:numId w:val="13"/>
        </w:numPr>
        <w:spacing w:after="0"/>
        <w:ind w:left="1170" w:hanging="90"/>
        <w:jc w:val="both"/>
        <w:rPr>
          <w:rFonts w:ascii="Times New Roman" w:eastAsia="Times New Roman" w:hAnsi="Times New Roman" w:cs="Times New Roman"/>
          <w:sz w:val="24"/>
          <w:szCs w:val="24"/>
        </w:rPr>
      </w:pPr>
      <w:r w:rsidRPr="00900CF9">
        <w:rPr>
          <w:rFonts w:ascii="Times New Roman" w:eastAsia="Times New Roman" w:hAnsi="Times New Roman" w:cs="Times New Roman"/>
          <w:sz w:val="24"/>
          <w:szCs w:val="24"/>
        </w:rPr>
        <w:t xml:space="preserve">Kinematic analysis of complex mechanisms. </w:t>
      </w:r>
    </w:p>
    <w:p w:rsidR="00900CF9" w:rsidRPr="00900CF9" w:rsidRDefault="00900CF9" w:rsidP="001564CE">
      <w:pPr>
        <w:pStyle w:val="ListParagraph"/>
        <w:numPr>
          <w:ilvl w:val="0"/>
          <w:numId w:val="13"/>
        </w:numPr>
        <w:spacing w:after="0"/>
        <w:ind w:left="1170" w:hanging="90"/>
        <w:jc w:val="both"/>
        <w:rPr>
          <w:rFonts w:ascii="Times New Roman" w:eastAsia="Times New Roman" w:hAnsi="Times New Roman" w:cs="Times New Roman"/>
          <w:sz w:val="24"/>
          <w:szCs w:val="24"/>
        </w:rPr>
      </w:pPr>
      <w:r w:rsidRPr="00900CF9">
        <w:rPr>
          <w:rFonts w:ascii="Times New Roman" w:eastAsia="Times New Roman" w:hAnsi="Times New Roman" w:cs="Times New Roman"/>
          <w:sz w:val="24"/>
          <w:szCs w:val="24"/>
        </w:rPr>
        <w:t>Dynamic Analysis of planar mechanisms</w:t>
      </w:r>
    </w:p>
    <w:p w:rsidR="00900CF9" w:rsidRPr="00900CF9" w:rsidRDefault="00900CF9" w:rsidP="001564CE">
      <w:pPr>
        <w:pStyle w:val="ListParagraph"/>
        <w:numPr>
          <w:ilvl w:val="0"/>
          <w:numId w:val="13"/>
        </w:numPr>
        <w:spacing w:after="0"/>
        <w:ind w:left="1170" w:hanging="90"/>
        <w:jc w:val="both"/>
        <w:rPr>
          <w:rFonts w:ascii="Times New Roman" w:eastAsia="Times New Roman" w:hAnsi="Times New Roman" w:cs="Times New Roman"/>
          <w:sz w:val="24"/>
          <w:szCs w:val="24"/>
        </w:rPr>
      </w:pPr>
      <w:r w:rsidRPr="00900CF9">
        <w:rPr>
          <w:rFonts w:ascii="Times New Roman" w:eastAsia="Times New Roman" w:hAnsi="Times New Roman" w:cs="Times New Roman"/>
          <w:sz w:val="24"/>
          <w:szCs w:val="24"/>
        </w:rPr>
        <w:t xml:space="preserve">Graphical and Analytical Synthesis. </w:t>
      </w:r>
    </w:p>
    <w:p w:rsidR="00900CF9" w:rsidRPr="00900CF9" w:rsidRDefault="00900CF9" w:rsidP="001564CE">
      <w:pPr>
        <w:pStyle w:val="ListParagraph"/>
        <w:numPr>
          <w:ilvl w:val="0"/>
          <w:numId w:val="13"/>
        </w:numPr>
        <w:spacing w:before="240" w:after="0"/>
        <w:ind w:left="1170" w:hanging="90"/>
        <w:jc w:val="both"/>
        <w:rPr>
          <w:rFonts w:ascii="Times New Roman" w:eastAsia="Calibri" w:hAnsi="Times New Roman" w:cs="Times New Roman"/>
          <w:sz w:val="24"/>
          <w:szCs w:val="24"/>
        </w:rPr>
      </w:pPr>
      <w:r w:rsidRPr="00900CF9">
        <w:rPr>
          <w:rFonts w:ascii="Times New Roman" w:eastAsia="Times New Roman" w:hAnsi="Times New Roman" w:cs="Times New Roman"/>
          <w:sz w:val="24"/>
          <w:szCs w:val="24"/>
        </w:rPr>
        <w:t>Curvature analysis</w:t>
      </w:r>
    </w:p>
    <w:p w:rsidR="00900CF9" w:rsidRPr="00C117BE" w:rsidRDefault="00900CF9" w:rsidP="0091474D">
      <w:pPr>
        <w:autoSpaceDE w:val="0"/>
        <w:autoSpaceDN w:val="0"/>
        <w:adjustRightInd w:val="0"/>
        <w:spacing w:after="0" w:line="240" w:lineRule="auto"/>
        <w:rPr>
          <w:rFonts w:ascii="Times New Roman" w:eastAsiaTheme="minorHAnsi" w:hAnsi="Times New Roman" w:cs="Times New Roman"/>
          <w:color w:val="000000"/>
          <w:sz w:val="23"/>
          <w:szCs w:val="23"/>
        </w:rPr>
      </w:pPr>
    </w:p>
    <w:p w:rsidR="0091474D" w:rsidRPr="00C117BE" w:rsidRDefault="0091474D" w:rsidP="0091474D">
      <w:pPr>
        <w:autoSpaceDE w:val="0"/>
        <w:autoSpaceDN w:val="0"/>
        <w:adjustRightInd w:val="0"/>
        <w:spacing w:after="0" w:line="240" w:lineRule="auto"/>
        <w:rPr>
          <w:rFonts w:ascii="Times New Roman" w:eastAsiaTheme="minorHAnsi" w:hAnsi="Times New Roman" w:cs="Times New Roman"/>
          <w:color w:val="000000"/>
          <w:sz w:val="28"/>
          <w:szCs w:val="28"/>
        </w:rPr>
      </w:pPr>
      <w:r w:rsidRPr="00C117BE">
        <w:rPr>
          <w:rFonts w:ascii="Times New Roman" w:eastAsiaTheme="minorHAnsi" w:hAnsi="Times New Roman" w:cs="Times New Roman"/>
          <w:b/>
          <w:bCs/>
          <w:color w:val="000000"/>
          <w:sz w:val="28"/>
          <w:szCs w:val="28"/>
        </w:rPr>
        <w:t xml:space="preserve">Text Books: </w:t>
      </w:r>
    </w:p>
    <w:p w:rsidR="0091474D" w:rsidRPr="00C117BE" w:rsidRDefault="0091474D" w:rsidP="0091474D">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1. Theory of Machines and Mechanisms, A. </w:t>
      </w:r>
      <w:proofErr w:type="spellStart"/>
      <w:r w:rsidRPr="00C117BE">
        <w:rPr>
          <w:rFonts w:ascii="Times New Roman" w:eastAsiaTheme="minorHAnsi" w:hAnsi="Times New Roman" w:cs="Times New Roman"/>
          <w:color w:val="000000"/>
          <w:sz w:val="23"/>
          <w:szCs w:val="23"/>
        </w:rPr>
        <w:t>Ghosh</w:t>
      </w:r>
      <w:proofErr w:type="spellEnd"/>
      <w:r w:rsidRPr="00C117BE">
        <w:rPr>
          <w:rFonts w:ascii="Times New Roman" w:eastAsiaTheme="minorHAnsi" w:hAnsi="Times New Roman" w:cs="Times New Roman"/>
          <w:color w:val="000000"/>
          <w:sz w:val="23"/>
          <w:szCs w:val="23"/>
        </w:rPr>
        <w:t xml:space="preserve"> and </w:t>
      </w:r>
      <w:proofErr w:type="spellStart"/>
      <w:r w:rsidRPr="00C117BE">
        <w:rPr>
          <w:rFonts w:ascii="Times New Roman" w:eastAsiaTheme="minorHAnsi" w:hAnsi="Times New Roman" w:cs="Times New Roman"/>
          <w:color w:val="000000"/>
          <w:sz w:val="23"/>
          <w:szCs w:val="23"/>
        </w:rPr>
        <w:t>A.K.Mallik</w:t>
      </w:r>
      <w:proofErr w:type="spellEnd"/>
      <w:r w:rsidRPr="00C117BE">
        <w:rPr>
          <w:rFonts w:ascii="Times New Roman" w:eastAsiaTheme="minorHAnsi" w:hAnsi="Times New Roman" w:cs="Times New Roman"/>
          <w:color w:val="000000"/>
          <w:sz w:val="23"/>
          <w:szCs w:val="23"/>
        </w:rPr>
        <w:t xml:space="preserve">, Affiliated East- West Press </w:t>
      </w:r>
    </w:p>
    <w:p w:rsidR="0091474D" w:rsidRPr="00C117BE" w:rsidRDefault="0091474D" w:rsidP="0091474D">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2. Theory of Machines and Mechanisms, J. E. </w:t>
      </w:r>
      <w:proofErr w:type="spellStart"/>
      <w:r w:rsidRPr="00C117BE">
        <w:rPr>
          <w:rFonts w:ascii="Times New Roman" w:eastAsiaTheme="minorHAnsi" w:hAnsi="Times New Roman" w:cs="Times New Roman"/>
          <w:color w:val="000000"/>
          <w:sz w:val="23"/>
          <w:szCs w:val="23"/>
        </w:rPr>
        <w:t>Shigleyand</w:t>
      </w:r>
      <w:proofErr w:type="spellEnd"/>
      <w:r w:rsidRPr="00C117BE">
        <w:rPr>
          <w:rFonts w:ascii="Times New Roman" w:eastAsiaTheme="minorHAnsi" w:hAnsi="Times New Roman" w:cs="Times New Roman"/>
          <w:color w:val="000000"/>
          <w:sz w:val="23"/>
          <w:szCs w:val="23"/>
        </w:rPr>
        <w:t xml:space="preserve"> J. J. </w:t>
      </w:r>
      <w:proofErr w:type="spellStart"/>
      <w:r w:rsidRPr="00C117BE">
        <w:rPr>
          <w:rFonts w:ascii="Times New Roman" w:eastAsiaTheme="minorHAnsi" w:hAnsi="Times New Roman" w:cs="Times New Roman"/>
          <w:color w:val="000000"/>
          <w:sz w:val="23"/>
          <w:szCs w:val="23"/>
        </w:rPr>
        <w:t>Uicker</w:t>
      </w:r>
      <w:proofErr w:type="spellEnd"/>
      <w:r w:rsidRPr="00C117BE">
        <w:rPr>
          <w:rFonts w:ascii="Times New Roman" w:eastAsiaTheme="minorHAnsi" w:hAnsi="Times New Roman" w:cs="Times New Roman"/>
          <w:color w:val="000000"/>
          <w:sz w:val="23"/>
          <w:szCs w:val="23"/>
        </w:rPr>
        <w:t xml:space="preserve">, 2nd Ed., McGraw-Hill </w:t>
      </w:r>
    </w:p>
    <w:p w:rsidR="0091474D" w:rsidRPr="00C117BE" w:rsidRDefault="0091474D" w:rsidP="0091474D">
      <w:pPr>
        <w:autoSpaceDE w:val="0"/>
        <w:autoSpaceDN w:val="0"/>
        <w:adjustRightInd w:val="0"/>
        <w:spacing w:after="0" w:line="240" w:lineRule="auto"/>
        <w:jc w:val="both"/>
        <w:rPr>
          <w:rFonts w:ascii="Times New Roman" w:eastAsiaTheme="minorHAnsi" w:hAnsi="Times New Roman" w:cs="Times New Roman"/>
          <w:color w:val="000000"/>
          <w:sz w:val="23"/>
          <w:szCs w:val="23"/>
        </w:rPr>
      </w:pPr>
    </w:p>
    <w:p w:rsidR="0091474D" w:rsidRPr="00C117BE" w:rsidRDefault="0091474D" w:rsidP="0091474D">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C117BE">
        <w:rPr>
          <w:rFonts w:ascii="Times New Roman" w:eastAsiaTheme="minorHAnsi" w:hAnsi="Times New Roman" w:cs="Times New Roman"/>
          <w:b/>
          <w:bCs/>
          <w:color w:val="000000"/>
          <w:sz w:val="28"/>
          <w:szCs w:val="28"/>
        </w:rPr>
        <w:t xml:space="preserve">Reference Books: </w:t>
      </w:r>
    </w:p>
    <w:p w:rsidR="0091474D" w:rsidRPr="00C117BE" w:rsidRDefault="0091474D" w:rsidP="0091474D">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1. Kinematic Synthesis of Linkages, R. S. </w:t>
      </w:r>
      <w:proofErr w:type="spellStart"/>
      <w:r w:rsidRPr="00C117BE">
        <w:rPr>
          <w:rFonts w:ascii="Times New Roman" w:eastAsiaTheme="minorHAnsi" w:hAnsi="Times New Roman" w:cs="Times New Roman"/>
          <w:color w:val="000000"/>
          <w:sz w:val="23"/>
          <w:szCs w:val="23"/>
        </w:rPr>
        <w:t>Hartenberg</w:t>
      </w:r>
      <w:proofErr w:type="spellEnd"/>
      <w:r w:rsidRPr="00C117BE">
        <w:rPr>
          <w:rFonts w:ascii="Times New Roman" w:eastAsiaTheme="minorHAnsi" w:hAnsi="Times New Roman" w:cs="Times New Roman"/>
          <w:color w:val="000000"/>
          <w:sz w:val="23"/>
          <w:szCs w:val="23"/>
        </w:rPr>
        <w:t xml:space="preserve"> and J. </w:t>
      </w:r>
      <w:proofErr w:type="spellStart"/>
      <w:r w:rsidRPr="00C117BE">
        <w:rPr>
          <w:rFonts w:ascii="Times New Roman" w:eastAsiaTheme="minorHAnsi" w:hAnsi="Times New Roman" w:cs="Times New Roman"/>
          <w:color w:val="000000"/>
          <w:sz w:val="23"/>
          <w:szCs w:val="23"/>
        </w:rPr>
        <w:t>Denavit</w:t>
      </w:r>
      <w:proofErr w:type="spellEnd"/>
      <w:r w:rsidRPr="00C117BE">
        <w:rPr>
          <w:rFonts w:ascii="Times New Roman" w:eastAsiaTheme="minorHAnsi" w:hAnsi="Times New Roman" w:cs="Times New Roman"/>
          <w:color w:val="000000"/>
          <w:sz w:val="23"/>
          <w:szCs w:val="23"/>
        </w:rPr>
        <w:t xml:space="preserve">, McGraw-Hill </w:t>
      </w:r>
    </w:p>
    <w:p w:rsidR="0091474D" w:rsidRPr="00C117BE" w:rsidRDefault="0091474D" w:rsidP="0091474D">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2. Mechanism Design - Analysis and Synthesis (Vol.1and 2), A. G. Erdman and G. N. </w:t>
      </w:r>
      <w:proofErr w:type="spellStart"/>
      <w:r w:rsidRPr="00C117BE">
        <w:rPr>
          <w:rFonts w:ascii="Times New Roman" w:eastAsiaTheme="minorHAnsi" w:hAnsi="Times New Roman" w:cs="Times New Roman"/>
          <w:color w:val="000000"/>
          <w:sz w:val="23"/>
          <w:szCs w:val="23"/>
        </w:rPr>
        <w:t>Sandor</w:t>
      </w:r>
      <w:proofErr w:type="spellEnd"/>
      <w:r w:rsidRPr="00C117BE">
        <w:rPr>
          <w:rFonts w:ascii="Times New Roman" w:eastAsiaTheme="minorHAnsi" w:hAnsi="Times New Roman" w:cs="Times New Roman"/>
          <w:color w:val="000000"/>
          <w:sz w:val="23"/>
          <w:szCs w:val="23"/>
        </w:rPr>
        <w:t xml:space="preserve">, Prentice Hall of India </w:t>
      </w:r>
    </w:p>
    <w:p w:rsidR="0091474D" w:rsidRPr="00C117BE" w:rsidRDefault="0091474D" w:rsidP="0091474D">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lastRenderedPageBreak/>
        <w:t xml:space="preserve">3. Design of Machinery: An Introduction to the Synthesis and Analysis of Mechanisms and Machines, Robert </w:t>
      </w:r>
      <w:proofErr w:type="spellStart"/>
      <w:r w:rsidRPr="00C117BE">
        <w:rPr>
          <w:rFonts w:ascii="Times New Roman" w:eastAsiaTheme="minorHAnsi" w:hAnsi="Times New Roman" w:cs="Times New Roman"/>
          <w:color w:val="000000"/>
          <w:sz w:val="23"/>
          <w:szCs w:val="23"/>
        </w:rPr>
        <w:t>L.Norton</w:t>
      </w:r>
      <w:proofErr w:type="spellEnd"/>
      <w:r w:rsidRPr="00C117BE">
        <w:rPr>
          <w:rFonts w:ascii="Times New Roman" w:eastAsiaTheme="minorHAnsi" w:hAnsi="Times New Roman" w:cs="Times New Roman"/>
          <w:color w:val="000000"/>
          <w:sz w:val="23"/>
          <w:szCs w:val="23"/>
        </w:rPr>
        <w:t xml:space="preserve">, Tata McGraw-Hill, 3rd Edition. </w:t>
      </w:r>
    </w:p>
    <w:p w:rsidR="0091474D" w:rsidRPr="00C117BE" w:rsidRDefault="0091474D" w:rsidP="0091474D">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C117BE">
        <w:rPr>
          <w:rFonts w:ascii="Times New Roman" w:eastAsiaTheme="minorHAnsi" w:hAnsi="Times New Roman" w:cs="Times New Roman"/>
          <w:color w:val="000000"/>
          <w:sz w:val="23"/>
          <w:szCs w:val="23"/>
        </w:rPr>
        <w:t xml:space="preserve">4. Kinematics and Linkage Design, </w:t>
      </w:r>
      <w:proofErr w:type="spellStart"/>
      <w:r w:rsidRPr="00C117BE">
        <w:rPr>
          <w:rFonts w:ascii="Times New Roman" w:eastAsiaTheme="minorHAnsi" w:hAnsi="Times New Roman" w:cs="Times New Roman"/>
          <w:color w:val="000000"/>
          <w:sz w:val="23"/>
          <w:szCs w:val="23"/>
        </w:rPr>
        <w:t>A.S.Hall</w:t>
      </w:r>
      <w:proofErr w:type="spellEnd"/>
      <w:r w:rsidRPr="00C117BE">
        <w:rPr>
          <w:rFonts w:ascii="Times New Roman" w:eastAsiaTheme="minorHAnsi" w:hAnsi="Times New Roman" w:cs="Times New Roman"/>
          <w:color w:val="000000"/>
          <w:sz w:val="23"/>
          <w:szCs w:val="23"/>
        </w:rPr>
        <w:t xml:space="preserve">, Prentice Hall of India </w:t>
      </w:r>
    </w:p>
    <w:p w:rsidR="0091474D" w:rsidRPr="00772024" w:rsidRDefault="0091474D" w:rsidP="0091474D">
      <w:pPr>
        <w:spacing w:after="0" w:line="240" w:lineRule="auto"/>
        <w:jc w:val="both"/>
        <w:rPr>
          <w:rFonts w:ascii="Times New Roman" w:eastAsia="Times New Roman" w:hAnsi="Times New Roman" w:cs="Times New Roman"/>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4F7D49" w:rsidRPr="00C117BE" w:rsidRDefault="004F7D49" w:rsidP="004F7D49">
      <w:pPr>
        <w:spacing w:after="0" w:line="240" w:lineRule="auto"/>
        <w:rPr>
          <w:rFonts w:ascii="Times New Roman" w:eastAsia="Times New Roman" w:hAnsi="Times New Roman" w:cs="Times New Roman"/>
          <w:b/>
          <w:bCs/>
          <w:sz w:val="24"/>
          <w:szCs w:val="24"/>
        </w:rPr>
      </w:pPr>
      <w:r w:rsidRPr="00C117BE">
        <w:rPr>
          <w:rFonts w:ascii="Times New Roman" w:eastAsia="Times New Roman" w:hAnsi="Times New Roman" w:cs="Times New Roman"/>
          <w:b/>
          <w:bCs/>
          <w:sz w:val="24"/>
          <w:szCs w:val="24"/>
        </w:rPr>
        <w:lastRenderedPageBreak/>
        <w:t>Title:    Syllabus Format – PG Courses</w:t>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t>FF No. : 658</w:t>
      </w:r>
    </w:p>
    <w:p w:rsidR="004F7D49" w:rsidRPr="00C117BE" w:rsidRDefault="004F7D49" w:rsidP="004F7D49">
      <w:pPr>
        <w:spacing w:after="0" w:line="240" w:lineRule="auto"/>
        <w:rPr>
          <w:rFonts w:ascii="Times New Roman" w:eastAsia="Times New Roman" w:hAnsi="Times New Roman" w:cs="Times New Roman"/>
          <w:b/>
          <w:bCs/>
          <w:sz w:val="16"/>
          <w:szCs w:val="16"/>
        </w:rPr>
      </w:pPr>
    </w:p>
    <w:p w:rsidR="004F7D49" w:rsidRPr="00C117BE" w:rsidRDefault="004F7D49" w:rsidP="004F7D49">
      <w:pPr>
        <w:spacing w:after="0" w:line="240" w:lineRule="auto"/>
        <w:jc w:val="right"/>
        <w:rPr>
          <w:rFonts w:ascii="Times New Roman" w:eastAsia="Times New Roman" w:hAnsi="Times New Roman" w:cs="Times New Roman"/>
          <w:b/>
          <w:bCs/>
          <w:sz w:val="24"/>
          <w:szCs w:val="24"/>
        </w:rPr>
      </w:pPr>
    </w:p>
    <w:p w:rsidR="004F7D49" w:rsidRPr="00C117BE" w:rsidRDefault="00A92C6E" w:rsidP="004F7D49">
      <w:pPr>
        <w:autoSpaceDE w:val="0"/>
        <w:autoSpaceDN w:val="0"/>
        <w:adjustRightInd w:val="0"/>
        <w:spacing w:after="0" w:line="240" w:lineRule="auto"/>
        <w:jc w:val="center"/>
        <w:rPr>
          <w:rFonts w:ascii="Times New Roman" w:eastAsiaTheme="minorHAnsi" w:hAnsi="Times New Roman" w:cs="Times New Roman"/>
          <w:b/>
          <w:bCs/>
          <w:color w:val="000000"/>
          <w:sz w:val="32"/>
          <w:szCs w:val="32"/>
        </w:rPr>
      </w:pPr>
      <w:r>
        <w:rPr>
          <w:rFonts w:ascii="Times New Roman" w:eastAsiaTheme="minorHAnsi" w:hAnsi="Times New Roman" w:cs="Times New Roman"/>
          <w:b/>
          <w:bCs/>
          <w:color w:val="000000"/>
          <w:sz w:val="32"/>
          <w:szCs w:val="32"/>
        </w:rPr>
        <w:t>ES502TH</w:t>
      </w:r>
      <w:r w:rsidR="004F7D49">
        <w:rPr>
          <w:rFonts w:ascii="Times New Roman" w:eastAsiaTheme="minorHAnsi" w:hAnsi="Times New Roman" w:cs="Times New Roman"/>
          <w:b/>
          <w:bCs/>
          <w:color w:val="000000"/>
          <w:sz w:val="32"/>
          <w:szCs w:val="32"/>
        </w:rPr>
        <w:t>: Research Methodology</w:t>
      </w:r>
    </w:p>
    <w:p w:rsidR="004F7D49" w:rsidRPr="00C117BE" w:rsidRDefault="004F7D49" w:rsidP="004F7D49">
      <w:pPr>
        <w:autoSpaceDE w:val="0"/>
        <w:autoSpaceDN w:val="0"/>
        <w:adjustRightInd w:val="0"/>
        <w:spacing w:after="0" w:line="240" w:lineRule="auto"/>
        <w:rPr>
          <w:rFonts w:ascii="Times New Roman" w:eastAsiaTheme="minorHAnsi" w:hAnsi="Times New Roman" w:cs="Times New Roman"/>
          <w:color w:val="000000"/>
          <w:sz w:val="32"/>
          <w:szCs w:val="32"/>
        </w:rPr>
      </w:pPr>
    </w:p>
    <w:p w:rsidR="004F7D49" w:rsidRPr="00C117BE" w:rsidRDefault="004F7D49" w:rsidP="004F7D49">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w:t>
      </w:r>
      <w:r w:rsidR="00A92C6E">
        <w:rPr>
          <w:rFonts w:ascii="Times New Roman" w:eastAsiaTheme="minorHAnsi" w:hAnsi="Times New Roman" w:cs="Times New Roman"/>
          <w:b/>
          <w:bCs/>
          <w:color w:val="000000"/>
          <w:sz w:val="28"/>
          <w:szCs w:val="28"/>
        </w:rPr>
        <w:t>dits: 0</w:t>
      </w:r>
      <w:r w:rsidR="000802EB">
        <w:rPr>
          <w:rFonts w:ascii="Times New Roman" w:eastAsiaTheme="minorHAnsi" w:hAnsi="Times New Roman" w:cs="Times New Roman"/>
          <w:b/>
          <w:bCs/>
          <w:color w:val="000000"/>
          <w:sz w:val="28"/>
          <w:szCs w:val="28"/>
        </w:rPr>
        <w:t>2</w:t>
      </w:r>
      <w:r w:rsidR="00A92C6E">
        <w:rPr>
          <w:rFonts w:ascii="Times New Roman" w:eastAsiaTheme="minorHAnsi" w:hAnsi="Times New Roman" w:cs="Times New Roman"/>
          <w:b/>
          <w:bCs/>
          <w:color w:val="000000"/>
          <w:sz w:val="28"/>
          <w:szCs w:val="28"/>
        </w:rPr>
        <w:t xml:space="preserve"> </w:t>
      </w:r>
      <w:r w:rsidR="00A92C6E">
        <w:rPr>
          <w:rFonts w:ascii="Times New Roman" w:eastAsiaTheme="minorHAnsi" w:hAnsi="Times New Roman" w:cs="Times New Roman"/>
          <w:b/>
          <w:bCs/>
          <w:color w:val="000000"/>
          <w:sz w:val="28"/>
          <w:szCs w:val="28"/>
        </w:rPr>
        <w:tab/>
      </w:r>
      <w:r w:rsidR="00A92C6E">
        <w:rPr>
          <w:rFonts w:ascii="Times New Roman" w:eastAsiaTheme="minorHAnsi" w:hAnsi="Times New Roman" w:cs="Times New Roman"/>
          <w:b/>
          <w:bCs/>
          <w:color w:val="000000"/>
          <w:sz w:val="28"/>
          <w:szCs w:val="28"/>
        </w:rPr>
        <w:tab/>
      </w:r>
      <w:r w:rsidR="00A92C6E">
        <w:rPr>
          <w:rFonts w:ascii="Times New Roman" w:eastAsiaTheme="minorHAnsi" w:hAnsi="Times New Roman" w:cs="Times New Roman"/>
          <w:b/>
          <w:bCs/>
          <w:color w:val="000000"/>
          <w:sz w:val="28"/>
          <w:szCs w:val="28"/>
        </w:rPr>
        <w:tab/>
      </w:r>
      <w:r w:rsidR="00A92C6E">
        <w:rPr>
          <w:rFonts w:ascii="Times New Roman" w:eastAsiaTheme="minorHAnsi" w:hAnsi="Times New Roman" w:cs="Times New Roman"/>
          <w:b/>
          <w:bCs/>
          <w:color w:val="000000"/>
          <w:sz w:val="28"/>
          <w:szCs w:val="28"/>
        </w:rPr>
        <w:tab/>
      </w:r>
      <w:r w:rsidR="00A92C6E">
        <w:rPr>
          <w:rFonts w:ascii="Times New Roman" w:eastAsiaTheme="minorHAnsi" w:hAnsi="Times New Roman" w:cs="Times New Roman"/>
          <w:b/>
          <w:bCs/>
          <w:color w:val="000000"/>
          <w:sz w:val="28"/>
          <w:szCs w:val="28"/>
        </w:rPr>
        <w:tab/>
        <w:t>Teaching Scheme: 2</w:t>
      </w:r>
      <w:r w:rsidRPr="00C117BE">
        <w:rPr>
          <w:rFonts w:ascii="Times New Roman" w:eastAsiaTheme="minorHAnsi" w:hAnsi="Times New Roman" w:cs="Times New Roman"/>
          <w:b/>
          <w:bCs/>
          <w:color w:val="000000"/>
          <w:sz w:val="28"/>
          <w:szCs w:val="28"/>
        </w:rPr>
        <w:t xml:space="preserve">hrs / Week </w:t>
      </w:r>
    </w:p>
    <w:p w:rsidR="00CC6255" w:rsidRDefault="00CC6255" w:rsidP="00871C2A">
      <w:pPr>
        <w:autoSpaceDE w:val="0"/>
        <w:autoSpaceDN w:val="0"/>
        <w:adjustRightInd w:val="0"/>
        <w:rPr>
          <w:rFonts w:ascii="Times New Roman" w:eastAsia="Calibri" w:hAnsi="Times New Roman" w:cs="Times New Roman"/>
          <w:b/>
          <w:bCs/>
          <w:sz w:val="24"/>
          <w:szCs w:val="24"/>
        </w:rPr>
      </w:pPr>
    </w:p>
    <w:p w:rsidR="00871C2A" w:rsidRPr="00CC6255" w:rsidRDefault="00871C2A" w:rsidP="00871C2A">
      <w:pPr>
        <w:autoSpaceDE w:val="0"/>
        <w:autoSpaceDN w:val="0"/>
        <w:adjustRightInd w:val="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Course Objectives:</w:t>
      </w:r>
    </w:p>
    <w:p w:rsidR="00871C2A" w:rsidRPr="00CC6255" w:rsidRDefault="00871C2A" w:rsidP="001564CE">
      <w:pPr>
        <w:numPr>
          <w:ilvl w:val="0"/>
          <w:numId w:val="78"/>
        </w:numPr>
        <w:autoSpaceDE w:val="0"/>
        <w:autoSpaceDN w:val="0"/>
        <w:adjustRightInd w:val="0"/>
        <w:spacing w:after="0" w:line="360" w:lineRule="auto"/>
        <w:jc w:val="both"/>
        <w:rPr>
          <w:rFonts w:ascii="Times New Roman" w:eastAsia="Calibri" w:hAnsi="Times New Roman" w:cs="Times New Roman"/>
          <w:sz w:val="24"/>
          <w:szCs w:val="24"/>
        </w:rPr>
      </w:pPr>
      <w:r w:rsidRPr="00CC6255">
        <w:rPr>
          <w:rFonts w:ascii="Times New Roman" w:eastAsia="Calibri" w:hAnsi="Times New Roman" w:cs="Times New Roman"/>
          <w:sz w:val="24"/>
          <w:szCs w:val="24"/>
        </w:rPr>
        <w:t>To understand the concept and distinct types of engineering and science research</w:t>
      </w:r>
    </w:p>
    <w:p w:rsidR="00871C2A" w:rsidRPr="00CC6255" w:rsidRDefault="00871C2A" w:rsidP="001564CE">
      <w:pPr>
        <w:numPr>
          <w:ilvl w:val="0"/>
          <w:numId w:val="78"/>
        </w:numPr>
        <w:autoSpaceDE w:val="0"/>
        <w:autoSpaceDN w:val="0"/>
        <w:adjustRightInd w:val="0"/>
        <w:spacing w:after="0" w:line="360" w:lineRule="auto"/>
        <w:jc w:val="both"/>
        <w:rPr>
          <w:rFonts w:ascii="Times New Roman" w:eastAsia="Calibri" w:hAnsi="Times New Roman" w:cs="Times New Roman"/>
          <w:sz w:val="24"/>
          <w:szCs w:val="24"/>
        </w:rPr>
      </w:pPr>
      <w:r w:rsidRPr="00CC6255">
        <w:rPr>
          <w:rFonts w:ascii="Times New Roman" w:eastAsia="Calibri" w:hAnsi="Times New Roman" w:cs="Times New Roman"/>
          <w:sz w:val="24"/>
          <w:szCs w:val="24"/>
        </w:rPr>
        <w:t>To understand the research process in detail in terms of ideation, concept, design and implementation of research.</w:t>
      </w:r>
    </w:p>
    <w:p w:rsidR="00871C2A" w:rsidRPr="00CC6255" w:rsidRDefault="00871C2A" w:rsidP="001564CE">
      <w:pPr>
        <w:numPr>
          <w:ilvl w:val="0"/>
          <w:numId w:val="78"/>
        </w:numPr>
        <w:autoSpaceDE w:val="0"/>
        <w:autoSpaceDN w:val="0"/>
        <w:adjustRightInd w:val="0"/>
        <w:spacing w:after="0" w:line="360" w:lineRule="auto"/>
        <w:jc w:val="both"/>
        <w:rPr>
          <w:rFonts w:ascii="Times New Roman" w:eastAsia="Calibri" w:hAnsi="Times New Roman" w:cs="Times New Roman"/>
          <w:sz w:val="24"/>
          <w:szCs w:val="24"/>
        </w:rPr>
      </w:pPr>
      <w:r w:rsidRPr="00CC6255">
        <w:rPr>
          <w:rFonts w:ascii="Times New Roman" w:eastAsia="Calibri" w:hAnsi="Times New Roman" w:cs="Times New Roman"/>
          <w:sz w:val="24"/>
          <w:szCs w:val="24"/>
        </w:rPr>
        <w:t>To develop expertise in studying, writing and presenting technical documentation such as papers, thesis, etc.</w:t>
      </w:r>
    </w:p>
    <w:p w:rsidR="00871C2A" w:rsidRPr="00CC6255" w:rsidRDefault="00871C2A" w:rsidP="001564CE">
      <w:pPr>
        <w:numPr>
          <w:ilvl w:val="0"/>
          <w:numId w:val="78"/>
        </w:numPr>
        <w:autoSpaceDE w:val="0"/>
        <w:autoSpaceDN w:val="0"/>
        <w:adjustRightInd w:val="0"/>
        <w:spacing w:after="0" w:line="360" w:lineRule="auto"/>
        <w:jc w:val="both"/>
        <w:rPr>
          <w:rFonts w:ascii="Times New Roman" w:eastAsia="Calibri" w:hAnsi="Times New Roman" w:cs="Times New Roman"/>
          <w:sz w:val="24"/>
          <w:szCs w:val="24"/>
        </w:rPr>
      </w:pPr>
      <w:r w:rsidRPr="00CC6255">
        <w:rPr>
          <w:rFonts w:ascii="Times New Roman" w:eastAsia="Calibri" w:hAnsi="Times New Roman" w:cs="Times New Roman"/>
          <w:sz w:val="24"/>
          <w:szCs w:val="24"/>
        </w:rPr>
        <w:t>To understand and get exposed to different tools and techniques essential for research</w:t>
      </w:r>
    </w:p>
    <w:p w:rsidR="00871C2A" w:rsidRPr="00CC6255" w:rsidRDefault="00871C2A" w:rsidP="00871C2A">
      <w:pPr>
        <w:autoSpaceDE w:val="0"/>
        <w:autoSpaceDN w:val="0"/>
        <w:adjustRightInd w:val="0"/>
        <w:jc w:val="both"/>
        <w:rPr>
          <w:rFonts w:ascii="Times New Roman" w:eastAsia="Calibri" w:hAnsi="Times New Roman" w:cs="Times New Roman"/>
          <w:sz w:val="24"/>
          <w:szCs w:val="24"/>
        </w:rPr>
      </w:pPr>
    </w:p>
    <w:p w:rsidR="00871C2A" w:rsidRPr="00CC6255" w:rsidRDefault="00871C2A" w:rsidP="00871C2A">
      <w:pPr>
        <w:autoSpaceDE w:val="0"/>
        <w:autoSpaceDN w:val="0"/>
        <w:adjustRightInd w:val="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Course Outcomes:</w:t>
      </w:r>
    </w:p>
    <w:p w:rsidR="00871C2A" w:rsidRPr="00CC6255" w:rsidRDefault="00871C2A" w:rsidP="001564CE">
      <w:pPr>
        <w:numPr>
          <w:ilvl w:val="0"/>
          <w:numId w:val="79"/>
        </w:numPr>
        <w:autoSpaceDE w:val="0"/>
        <w:autoSpaceDN w:val="0"/>
        <w:adjustRightInd w:val="0"/>
        <w:spacing w:after="0" w:line="240" w:lineRule="auto"/>
        <w:rPr>
          <w:rFonts w:ascii="Times New Roman" w:eastAsia="Calibri" w:hAnsi="Times New Roman" w:cs="Times New Roman"/>
          <w:sz w:val="24"/>
          <w:szCs w:val="24"/>
        </w:rPr>
      </w:pPr>
      <w:r w:rsidRPr="00CC6255">
        <w:rPr>
          <w:rFonts w:ascii="Times New Roman" w:eastAsia="Calibri" w:hAnsi="Times New Roman" w:cs="Times New Roman"/>
          <w:sz w:val="24"/>
          <w:szCs w:val="24"/>
        </w:rPr>
        <w:t>Perform research in a more organized and efficient manner</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p>
    <w:p w:rsidR="00871C2A" w:rsidRPr="00CC6255" w:rsidRDefault="00871C2A" w:rsidP="001564CE">
      <w:pPr>
        <w:numPr>
          <w:ilvl w:val="0"/>
          <w:numId w:val="79"/>
        </w:numPr>
        <w:autoSpaceDE w:val="0"/>
        <w:autoSpaceDN w:val="0"/>
        <w:adjustRightInd w:val="0"/>
        <w:spacing w:after="0" w:line="240" w:lineRule="auto"/>
        <w:rPr>
          <w:rFonts w:ascii="Times New Roman" w:eastAsia="Calibri" w:hAnsi="Times New Roman" w:cs="Times New Roman"/>
          <w:sz w:val="24"/>
          <w:szCs w:val="24"/>
        </w:rPr>
      </w:pPr>
      <w:r w:rsidRPr="00CC6255">
        <w:rPr>
          <w:rFonts w:ascii="Times New Roman" w:eastAsia="Calibri" w:hAnsi="Times New Roman" w:cs="Times New Roman"/>
          <w:sz w:val="24"/>
          <w:szCs w:val="24"/>
        </w:rPr>
        <w:t>Choose ideal method to select problem statement, design the research, collect and analyze data and test the hypothesis</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p>
    <w:p w:rsidR="00871C2A" w:rsidRPr="00CC6255" w:rsidRDefault="00871C2A" w:rsidP="001564CE">
      <w:pPr>
        <w:numPr>
          <w:ilvl w:val="0"/>
          <w:numId w:val="79"/>
        </w:numPr>
        <w:autoSpaceDE w:val="0"/>
        <w:autoSpaceDN w:val="0"/>
        <w:adjustRightInd w:val="0"/>
        <w:spacing w:after="0" w:line="240" w:lineRule="auto"/>
        <w:rPr>
          <w:rFonts w:ascii="Times New Roman" w:eastAsia="Calibri" w:hAnsi="Times New Roman" w:cs="Times New Roman"/>
          <w:sz w:val="24"/>
          <w:szCs w:val="24"/>
        </w:rPr>
      </w:pPr>
      <w:r w:rsidRPr="00CC6255">
        <w:rPr>
          <w:rFonts w:ascii="Times New Roman" w:eastAsia="Calibri" w:hAnsi="Times New Roman" w:cs="Times New Roman"/>
          <w:sz w:val="24"/>
          <w:szCs w:val="24"/>
        </w:rPr>
        <w:t>Efficiently read and summarize technical documentation</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p>
    <w:p w:rsidR="00871C2A" w:rsidRPr="00CC6255" w:rsidRDefault="00871C2A" w:rsidP="001564CE">
      <w:pPr>
        <w:numPr>
          <w:ilvl w:val="0"/>
          <w:numId w:val="79"/>
        </w:numPr>
        <w:autoSpaceDE w:val="0"/>
        <w:autoSpaceDN w:val="0"/>
        <w:adjustRightInd w:val="0"/>
        <w:spacing w:after="0" w:line="240" w:lineRule="auto"/>
        <w:rPr>
          <w:rFonts w:ascii="Times New Roman" w:eastAsia="Calibri" w:hAnsi="Times New Roman" w:cs="Times New Roman"/>
          <w:sz w:val="24"/>
          <w:szCs w:val="24"/>
        </w:rPr>
      </w:pPr>
      <w:r w:rsidRPr="00CC6255">
        <w:rPr>
          <w:rFonts w:ascii="Times New Roman" w:eastAsia="Calibri" w:hAnsi="Times New Roman" w:cs="Times New Roman"/>
          <w:sz w:val="24"/>
          <w:szCs w:val="24"/>
        </w:rPr>
        <w:t>Systematically write, publish and present technical documentation</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p>
    <w:p w:rsidR="00871C2A" w:rsidRPr="00CC6255" w:rsidRDefault="00871C2A" w:rsidP="001564CE">
      <w:pPr>
        <w:numPr>
          <w:ilvl w:val="0"/>
          <w:numId w:val="79"/>
        </w:numPr>
        <w:autoSpaceDE w:val="0"/>
        <w:autoSpaceDN w:val="0"/>
        <w:adjustRightInd w:val="0"/>
        <w:spacing w:after="0" w:line="240" w:lineRule="auto"/>
        <w:rPr>
          <w:rFonts w:ascii="Times New Roman" w:eastAsia="Calibri" w:hAnsi="Times New Roman" w:cs="Times New Roman"/>
          <w:sz w:val="24"/>
          <w:szCs w:val="24"/>
        </w:rPr>
      </w:pPr>
      <w:r w:rsidRPr="00CC6255">
        <w:rPr>
          <w:rFonts w:ascii="Times New Roman" w:eastAsia="Calibri" w:hAnsi="Times New Roman" w:cs="Times New Roman"/>
          <w:sz w:val="24"/>
          <w:szCs w:val="24"/>
        </w:rPr>
        <w:t>Understand legal issue regarding research</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p>
    <w:p w:rsidR="00871C2A" w:rsidRPr="00CC6255" w:rsidRDefault="00871C2A" w:rsidP="001564CE">
      <w:pPr>
        <w:numPr>
          <w:ilvl w:val="0"/>
          <w:numId w:val="79"/>
        </w:numPr>
        <w:autoSpaceDE w:val="0"/>
        <w:autoSpaceDN w:val="0"/>
        <w:adjustRightInd w:val="0"/>
        <w:spacing w:after="0" w:line="240" w:lineRule="auto"/>
        <w:rPr>
          <w:rFonts w:ascii="Times New Roman" w:hAnsi="Times New Roman" w:cs="Times New Roman"/>
          <w:b/>
          <w:sz w:val="24"/>
          <w:szCs w:val="24"/>
        </w:rPr>
      </w:pPr>
      <w:r w:rsidRPr="00CC6255">
        <w:rPr>
          <w:rFonts w:ascii="Times New Roman" w:eastAsia="Calibri" w:hAnsi="Times New Roman" w:cs="Times New Roman"/>
          <w:sz w:val="24"/>
          <w:szCs w:val="24"/>
        </w:rPr>
        <w:t>Be aware of and use searching, documenting and presenting tools and technologies</w:t>
      </w:r>
    </w:p>
    <w:p w:rsidR="00871C2A" w:rsidRPr="00CC6255" w:rsidRDefault="00871C2A" w:rsidP="00CC6255">
      <w:pPr>
        <w:spacing w:after="0"/>
        <w:ind w:left="2160" w:firstLine="720"/>
        <w:rPr>
          <w:rFonts w:ascii="Times New Roman" w:hAnsi="Times New Roman" w:cs="Times New Roman"/>
          <w:b/>
          <w:sz w:val="24"/>
          <w:szCs w:val="24"/>
        </w:rPr>
      </w:pPr>
    </w:p>
    <w:p w:rsidR="00871C2A" w:rsidRPr="00CC6255" w:rsidRDefault="00871C2A" w:rsidP="00CC6255">
      <w:pPr>
        <w:spacing w:after="0"/>
        <w:ind w:left="2160" w:firstLine="720"/>
        <w:rPr>
          <w:rFonts w:ascii="Times New Roman" w:hAnsi="Times New Roman" w:cs="Times New Roman"/>
          <w:b/>
          <w:sz w:val="24"/>
          <w:szCs w:val="24"/>
        </w:rPr>
      </w:pPr>
    </w:p>
    <w:p w:rsidR="00CC6255" w:rsidRDefault="00CC6255" w:rsidP="00CC6255">
      <w:pPr>
        <w:spacing w:after="0"/>
        <w:ind w:left="2160" w:hanging="2160"/>
        <w:rPr>
          <w:rFonts w:ascii="Times New Roman" w:eastAsia="Calibri" w:hAnsi="Times New Roman" w:cs="Times New Roman"/>
          <w:b/>
          <w:bCs/>
          <w:sz w:val="24"/>
          <w:szCs w:val="24"/>
        </w:rPr>
      </w:pPr>
    </w:p>
    <w:p w:rsidR="00CC6255" w:rsidRDefault="00CC6255" w:rsidP="00CC6255">
      <w:pPr>
        <w:spacing w:after="0"/>
        <w:ind w:left="2160" w:hanging="2160"/>
        <w:rPr>
          <w:rFonts w:ascii="Times New Roman" w:eastAsia="Calibri" w:hAnsi="Times New Roman" w:cs="Times New Roman"/>
          <w:b/>
          <w:bCs/>
          <w:sz w:val="24"/>
          <w:szCs w:val="24"/>
        </w:rPr>
      </w:pPr>
    </w:p>
    <w:p w:rsidR="00CC6255" w:rsidRDefault="00CC6255" w:rsidP="00CC6255">
      <w:pPr>
        <w:spacing w:after="0"/>
        <w:ind w:left="2160" w:hanging="2160"/>
        <w:rPr>
          <w:rFonts w:ascii="Times New Roman" w:eastAsia="Calibri" w:hAnsi="Times New Roman" w:cs="Times New Roman"/>
          <w:b/>
          <w:bCs/>
          <w:sz w:val="24"/>
          <w:szCs w:val="24"/>
        </w:rPr>
      </w:pPr>
    </w:p>
    <w:p w:rsidR="00CC6255" w:rsidRDefault="00CC6255" w:rsidP="00CC6255">
      <w:pPr>
        <w:spacing w:after="0"/>
        <w:ind w:left="2160" w:hanging="2160"/>
        <w:rPr>
          <w:rFonts w:ascii="Times New Roman" w:eastAsia="Calibri" w:hAnsi="Times New Roman" w:cs="Times New Roman"/>
          <w:b/>
          <w:bCs/>
          <w:sz w:val="24"/>
          <w:szCs w:val="24"/>
        </w:rPr>
      </w:pPr>
    </w:p>
    <w:p w:rsidR="00CC6255" w:rsidRDefault="00CC6255" w:rsidP="00CC6255">
      <w:pPr>
        <w:spacing w:after="0"/>
        <w:ind w:left="2160" w:hanging="2160"/>
        <w:rPr>
          <w:rFonts w:ascii="Times New Roman" w:eastAsia="Calibri" w:hAnsi="Times New Roman" w:cs="Times New Roman"/>
          <w:b/>
          <w:bCs/>
          <w:sz w:val="24"/>
          <w:szCs w:val="24"/>
        </w:rPr>
      </w:pPr>
    </w:p>
    <w:p w:rsidR="00871C2A" w:rsidRPr="00CC6255" w:rsidRDefault="00871C2A" w:rsidP="00CC6255">
      <w:pPr>
        <w:spacing w:after="0"/>
        <w:ind w:left="2160" w:hanging="216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lastRenderedPageBreak/>
        <w:t>Unit1: Formulating Research Problem and Literature Review                         (9 Hrs)</w:t>
      </w:r>
    </w:p>
    <w:p w:rsidR="00871C2A" w:rsidRPr="00CC6255" w:rsidRDefault="00871C2A" w:rsidP="00CC6255">
      <w:pPr>
        <w:spacing w:after="0"/>
        <w:ind w:left="2160" w:hanging="2160"/>
        <w:rPr>
          <w:rFonts w:ascii="Times New Roman" w:eastAsia="Calibri" w:hAnsi="Times New Roman" w:cs="Times New Roman"/>
          <w:b/>
          <w:bCs/>
          <w:sz w:val="24"/>
          <w:szCs w:val="24"/>
        </w:rPr>
      </w:pPr>
    </w:p>
    <w:p w:rsidR="00871C2A" w:rsidRPr="00CC6255" w:rsidRDefault="00871C2A" w:rsidP="00CC6255">
      <w:pPr>
        <w:autoSpaceDE w:val="0"/>
        <w:autoSpaceDN w:val="0"/>
        <w:adjustRightInd w:val="0"/>
        <w:spacing w:after="0"/>
        <w:ind w:left="1170" w:hanging="1170"/>
        <w:jc w:val="both"/>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Overview: </w:t>
      </w:r>
      <w:r w:rsidRPr="00CC6255">
        <w:rPr>
          <w:rFonts w:ascii="Times New Roman" w:eastAsia="Calibri" w:hAnsi="Times New Roman" w:cs="Times New Roman"/>
          <w:sz w:val="24"/>
          <w:szCs w:val="24"/>
        </w:rPr>
        <w:t>RE-Search, Definition, Research characteristics, Difference between methods and methodology, Research categories, Overview of research process.</w:t>
      </w:r>
    </w:p>
    <w:p w:rsidR="00871C2A" w:rsidRPr="00CC6255" w:rsidRDefault="00871C2A" w:rsidP="00CC6255">
      <w:pPr>
        <w:autoSpaceDE w:val="0"/>
        <w:autoSpaceDN w:val="0"/>
        <w:adjustRightInd w:val="0"/>
        <w:spacing w:after="0"/>
        <w:ind w:left="1170" w:hanging="1170"/>
        <w:jc w:val="both"/>
        <w:rPr>
          <w:rFonts w:ascii="Times New Roman" w:eastAsia="Calibri" w:hAnsi="Times New Roman" w:cs="Times New Roman"/>
          <w:sz w:val="24"/>
          <w:szCs w:val="24"/>
        </w:rPr>
      </w:pPr>
    </w:p>
    <w:p w:rsidR="00871C2A" w:rsidRPr="00CC6255" w:rsidRDefault="00871C2A" w:rsidP="00CC6255">
      <w:pPr>
        <w:autoSpaceDE w:val="0"/>
        <w:autoSpaceDN w:val="0"/>
        <w:adjustRightInd w:val="0"/>
        <w:spacing w:after="0"/>
        <w:ind w:left="1170" w:hanging="1170"/>
        <w:jc w:val="both"/>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How to get new research ideas: </w:t>
      </w:r>
      <w:r w:rsidRPr="00CC6255">
        <w:rPr>
          <w:rFonts w:ascii="Times New Roman" w:eastAsia="Calibri" w:hAnsi="Times New Roman" w:cs="Times New Roman"/>
          <w:sz w:val="24"/>
          <w:szCs w:val="24"/>
        </w:rPr>
        <w:t>Creating thinking, Preparations for improving thinking</w:t>
      </w:r>
    </w:p>
    <w:p w:rsidR="00871C2A" w:rsidRPr="00CC6255" w:rsidRDefault="00871C2A" w:rsidP="00CC6255">
      <w:pPr>
        <w:autoSpaceDE w:val="0"/>
        <w:autoSpaceDN w:val="0"/>
        <w:adjustRightInd w:val="0"/>
        <w:spacing w:after="0"/>
        <w:jc w:val="both"/>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Defining research problem statement: </w:t>
      </w:r>
      <w:r w:rsidRPr="00CC6255">
        <w:rPr>
          <w:rFonts w:ascii="Times New Roman" w:eastAsia="Calibri" w:hAnsi="Times New Roman" w:cs="Times New Roman"/>
          <w:sz w:val="24"/>
          <w:szCs w:val="24"/>
        </w:rPr>
        <w:t>Need, What is a research problem, Sources of   research problem, research problem components</w:t>
      </w:r>
    </w:p>
    <w:p w:rsidR="00871C2A" w:rsidRPr="00CC6255" w:rsidRDefault="00871C2A" w:rsidP="00CC6255">
      <w:pPr>
        <w:autoSpaceDE w:val="0"/>
        <w:autoSpaceDN w:val="0"/>
        <w:adjustRightInd w:val="0"/>
        <w:spacing w:after="0"/>
        <w:jc w:val="both"/>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Literature Survey Overview: </w:t>
      </w:r>
      <w:r w:rsidRPr="00CC6255">
        <w:rPr>
          <w:rFonts w:ascii="Times New Roman" w:eastAsia="Calibri" w:hAnsi="Times New Roman" w:cs="Times New Roman"/>
          <w:sz w:val="24"/>
          <w:szCs w:val="24"/>
        </w:rPr>
        <w:t xml:space="preserve">What is literature survey, Types of literature survey, Sources of information, Types of technical </w:t>
      </w:r>
      <w:proofErr w:type="gramStart"/>
      <w:r w:rsidRPr="00CC6255">
        <w:rPr>
          <w:rFonts w:ascii="Times New Roman" w:eastAsia="Calibri" w:hAnsi="Times New Roman" w:cs="Times New Roman"/>
          <w:sz w:val="24"/>
          <w:szCs w:val="24"/>
        </w:rPr>
        <w:t>papers,</w:t>
      </w:r>
      <w:proofErr w:type="gramEnd"/>
    </w:p>
    <w:p w:rsidR="00871C2A" w:rsidRPr="00CC6255" w:rsidRDefault="00871C2A" w:rsidP="00CC6255">
      <w:pPr>
        <w:autoSpaceDE w:val="0"/>
        <w:autoSpaceDN w:val="0"/>
        <w:adjustRightInd w:val="0"/>
        <w:spacing w:after="0"/>
        <w:jc w:val="both"/>
        <w:rPr>
          <w:rFonts w:ascii="Times New Roman" w:eastAsia="Calibri" w:hAnsi="Times New Roman" w:cs="Times New Roman"/>
          <w:sz w:val="24"/>
          <w:szCs w:val="24"/>
        </w:rPr>
      </w:pPr>
      <w:r w:rsidRPr="00CC6255">
        <w:rPr>
          <w:rFonts w:ascii="Times New Roman" w:eastAsia="Calibri" w:hAnsi="Times New Roman" w:cs="Times New Roman"/>
          <w:sz w:val="24"/>
          <w:szCs w:val="24"/>
        </w:rPr>
        <w:t>Publication and patent databases, How to read a scientific paper, How to write scientific paper</w:t>
      </w:r>
      <w:r w:rsidRPr="00CC6255">
        <w:rPr>
          <w:rFonts w:ascii="Times New Roman" w:eastAsia="Calibri" w:hAnsi="Times New Roman" w:cs="Times New Roman"/>
          <w:b/>
          <w:bCs/>
          <w:sz w:val="24"/>
          <w:szCs w:val="24"/>
        </w:rPr>
        <w:t xml:space="preserve">, </w:t>
      </w:r>
      <w:r w:rsidRPr="00CC6255">
        <w:rPr>
          <w:rFonts w:ascii="Times New Roman" w:eastAsia="Calibri" w:hAnsi="Times New Roman" w:cs="Times New Roman"/>
          <w:sz w:val="24"/>
          <w:szCs w:val="24"/>
        </w:rPr>
        <w:t>writing technical papers in English – Grammar, Punctuation, Tips for writing  correct English, How to write a research proposal, How research is funded, How to give a good research talk, Presentation tools</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Research Ethics and Legal Issues</w:t>
      </w:r>
      <w:r w:rsidRPr="00CC6255">
        <w:rPr>
          <w:rFonts w:ascii="Times New Roman" w:eastAsia="Calibri" w:hAnsi="Times New Roman" w:cs="Times New Roman"/>
          <w:sz w:val="24"/>
          <w:szCs w:val="24"/>
        </w:rPr>
        <w:t>: Intellectual Property rights, Patents, Copyrights,</w:t>
      </w:r>
    </w:p>
    <w:p w:rsidR="00871C2A" w:rsidRPr="00CC6255" w:rsidRDefault="00871C2A" w:rsidP="00CC6255">
      <w:pPr>
        <w:spacing w:after="0"/>
        <w:ind w:left="2160" w:hanging="2160"/>
        <w:rPr>
          <w:rFonts w:ascii="Times New Roman" w:eastAsia="Calibri" w:hAnsi="Times New Roman" w:cs="Times New Roman"/>
          <w:sz w:val="24"/>
          <w:szCs w:val="24"/>
        </w:rPr>
      </w:pPr>
      <w:r w:rsidRPr="00CC6255">
        <w:rPr>
          <w:rFonts w:ascii="Times New Roman" w:eastAsia="Calibri" w:hAnsi="Times New Roman" w:cs="Times New Roman"/>
          <w:sz w:val="24"/>
          <w:szCs w:val="24"/>
        </w:rPr>
        <w:t>Plagiarism</w:t>
      </w:r>
    </w:p>
    <w:p w:rsidR="00871C2A" w:rsidRPr="00CC6255" w:rsidRDefault="00871C2A" w:rsidP="00CC6255">
      <w:pPr>
        <w:spacing w:after="0"/>
        <w:jc w:val="both"/>
        <w:rPr>
          <w:rFonts w:ascii="Times New Roman" w:hAnsi="Times New Roman" w:cs="Times New Roman"/>
          <w:sz w:val="24"/>
          <w:szCs w:val="24"/>
        </w:rPr>
      </w:pPr>
    </w:p>
    <w:p w:rsidR="00871C2A" w:rsidRPr="00CC6255" w:rsidRDefault="00871C2A" w:rsidP="00CC6255">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Unit 2: Research Design and Data Collection                                                       (6 Hrs)</w:t>
      </w:r>
    </w:p>
    <w:p w:rsidR="00871C2A" w:rsidRPr="00CC6255" w:rsidRDefault="00871C2A" w:rsidP="00CC6255">
      <w:pPr>
        <w:autoSpaceDE w:val="0"/>
        <w:autoSpaceDN w:val="0"/>
        <w:adjustRightInd w:val="0"/>
        <w:spacing w:after="0"/>
        <w:rPr>
          <w:rFonts w:ascii="Times New Roman" w:eastAsia="Calibri" w:hAnsi="Times New Roman" w:cs="Times New Roman"/>
          <w:b/>
          <w:bCs/>
          <w:sz w:val="24"/>
          <w:szCs w:val="24"/>
        </w:rPr>
      </w:pP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Research Design: </w:t>
      </w:r>
      <w:r w:rsidRPr="00CC6255">
        <w:rPr>
          <w:rFonts w:ascii="Times New Roman" w:eastAsia="Calibri" w:hAnsi="Times New Roman" w:cs="Times New Roman"/>
          <w:sz w:val="24"/>
          <w:szCs w:val="24"/>
        </w:rPr>
        <w:t xml:space="preserve">What is research design, Research Design Parts, Research Design for exploratory and Descriptive Research, Principals of Research </w:t>
      </w:r>
      <w:proofErr w:type="gramStart"/>
      <w:r w:rsidRPr="00CC6255">
        <w:rPr>
          <w:rFonts w:ascii="Times New Roman" w:eastAsia="Calibri" w:hAnsi="Times New Roman" w:cs="Times New Roman"/>
          <w:sz w:val="24"/>
          <w:szCs w:val="24"/>
        </w:rPr>
        <w:t>design.</w:t>
      </w:r>
      <w:proofErr w:type="gramEnd"/>
    </w:p>
    <w:p w:rsidR="00871C2A" w:rsidRPr="00CC6255" w:rsidRDefault="00871C2A" w:rsidP="00CC6255">
      <w:pPr>
        <w:spacing w:after="0"/>
        <w:jc w:val="both"/>
        <w:rPr>
          <w:rFonts w:ascii="Times New Roman" w:hAnsi="Times New Roman" w:cs="Times New Roman"/>
          <w:b/>
          <w:sz w:val="24"/>
          <w:szCs w:val="24"/>
        </w:rPr>
      </w:pPr>
      <w:r w:rsidRPr="00CC6255">
        <w:rPr>
          <w:rFonts w:ascii="Times New Roman" w:eastAsia="Calibri" w:hAnsi="Times New Roman" w:cs="Times New Roman"/>
          <w:b/>
          <w:bCs/>
          <w:sz w:val="24"/>
          <w:szCs w:val="24"/>
        </w:rPr>
        <w:t xml:space="preserve">Sampling Design: </w:t>
      </w:r>
      <w:r w:rsidRPr="00CC6255">
        <w:rPr>
          <w:rFonts w:ascii="Times New Roman" w:eastAsia="Calibri" w:hAnsi="Times New Roman" w:cs="Times New Roman"/>
          <w:sz w:val="24"/>
          <w:szCs w:val="24"/>
        </w:rPr>
        <w:t>Steps in sampling Design, Different Types of Sample Design</w:t>
      </w:r>
      <w:r w:rsidRPr="00CC6255">
        <w:rPr>
          <w:rFonts w:ascii="Times New Roman" w:hAnsi="Times New Roman" w:cs="Times New Roman"/>
          <w:b/>
          <w:sz w:val="24"/>
          <w:szCs w:val="24"/>
        </w:rPr>
        <w:t xml:space="preserve"> </w:t>
      </w:r>
    </w:p>
    <w:p w:rsidR="00871C2A" w:rsidRPr="00CC6255" w:rsidRDefault="00871C2A" w:rsidP="00CC6255">
      <w:pPr>
        <w:spacing w:after="0"/>
        <w:jc w:val="both"/>
        <w:rPr>
          <w:rFonts w:ascii="Times New Roman" w:hAnsi="Times New Roman" w:cs="Times New Roman"/>
          <w:b/>
          <w:sz w:val="24"/>
          <w:szCs w:val="24"/>
        </w:rPr>
      </w:pPr>
    </w:p>
    <w:p w:rsidR="00871C2A" w:rsidRPr="00CC6255" w:rsidRDefault="00871C2A" w:rsidP="00CC6255">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Unit 3: Data Collection and Analysis                                                                     (6 Hrs)</w:t>
      </w:r>
    </w:p>
    <w:p w:rsidR="00871C2A" w:rsidRPr="00CC6255" w:rsidRDefault="00871C2A" w:rsidP="00CC6255">
      <w:pPr>
        <w:autoSpaceDE w:val="0"/>
        <w:autoSpaceDN w:val="0"/>
        <w:adjustRightInd w:val="0"/>
        <w:spacing w:after="0"/>
        <w:rPr>
          <w:rFonts w:ascii="Times New Roman" w:eastAsia="Calibri" w:hAnsi="Times New Roman" w:cs="Times New Roman"/>
          <w:b/>
          <w:bCs/>
          <w:sz w:val="24"/>
          <w:szCs w:val="24"/>
        </w:rPr>
      </w:pP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Methods of data collection: </w:t>
      </w:r>
      <w:r w:rsidRPr="00CC6255">
        <w:rPr>
          <w:rFonts w:ascii="Times New Roman" w:eastAsia="Calibri" w:hAnsi="Times New Roman" w:cs="Times New Roman"/>
          <w:sz w:val="24"/>
          <w:szCs w:val="24"/>
        </w:rPr>
        <w:t>Data types, Data Collection Types: Observation, Interview,</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Questionnaire, Schedules, Collection of Secondary Data</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Analysis and Processing of Data: </w:t>
      </w:r>
      <w:r w:rsidRPr="00CC6255">
        <w:rPr>
          <w:rFonts w:ascii="Times New Roman" w:eastAsia="Calibri" w:hAnsi="Times New Roman" w:cs="Times New Roman"/>
          <w:sz w:val="24"/>
          <w:szCs w:val="24"/>
        </w:rPr>
        <w:t>Processing operations, Types of Analysis, statistics in</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Research, Measures of central Tendency, Measures of Dispersion, Measures of Asymmetry, Measures of Relationship, simple regression Analysis, Multiple </w:t>
      </w:r>
      <w:proofErr w:type="gramStart"/>
      <w:r w:rsidRPr="00CC6255">
        <w:rPr>
          <w:rFonts w:ascii="Times New Roman" w:eastAsia="Calibri" w:hAnsi="Times New Roman" w:cs="Times New Roman"/>
          <w:sz w:val="24"/>
          <w:szCs w:val="24"/>
        </w:rPr>
        <w:t>correlation</w:t>
      </w:r>
      <w:proofErr w:type="gramEnd"/>
      <w:r w:rsidRPr="00CC6255">
        <w:rPr>
          <w:rFonts w:ascii="Times New Roman" w:eastAsia="Calibri" w:hAnsi="Times New Roman" w:cs="Times New Roman"/>
          <w:sz w:val="24"/>
          <w:szCs w:val="24"/>
        </w:rPr>
        <w:t xml:space="preserve"> and regression, association in case of attributes</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p>
    <w:p w:rsidR="00871C2A" w:rsidRPr="00CC6255" w:rsidRDefault="00871C2A" w:rsidP="00CC6255">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Unit 4: Hypothesis testing                                                                                       (9 Hrs)</w:t>
      </w:r>
    </w:p>
    <w:p w:rsidR="00871C2A" w:rsidRPr="00CC6255" w:rsidRDefault="00871C2A" w:rsidP="00CC6255">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 xml:space="preserve"> </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Defining Hypothesis: </w:t>
      </w:r>
      <w:r w:rsidRPr="00CC6255">
        <w:rPr>
          <w:rFonts w:ascii="Times New Roman" w:eastAsia="Calibri" w:hAnsi="Times New Roman" w:cs="Times New Roman"/>
          <w:sz w:val="24"/>
          <w:szCs w:val="24"/>
        </w:rPr>
        <w:t xml:space="preserve">What is hypothesis, Characteristics of hypothesis, Hypothesis </w:t>
      </w:r>
      <w:proofErr w:type="gramStart"/>
      <w:r w:rsidRPr="00CC6255">
        <w:rPr>
          <w:rFonts w:ascii="Times New Roman" w:eastAsia="Calibri" w:hAnsi="Times New Roman" w:cs="Times New Roman"/>
          <w:sz w:val="24"/>
          <w:szCs w:val="24"/>
        </w:rPr>
        <w:t>Vs</w:t>
      </w:r>
      <w:proofErr w:type="gramEnd"/>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Problem Statement</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b/>
          <w:bCs/>
          <w:sz w:val="24"/>
          <w:szCs w:val="24"/>
        </w:rPr>
        <w:t xml:space="preserve">Hypothesis Testing: </w:t>
      </w:r>
      <w:r w:rsidRPr="00CC6255">
        <w:rPr>
          <w:rFonts w:ascii="Times New Roman" w:eastAsia="Calibri" w:hAnsi="Times New Roman" w:cs="Times New Roman"/>
          <w:sz w:val="24"/>
          <w:szCs w:val="24"/>
        </w:rPr>
        <w:t>Null hypothesis, Alternative Hypothesis, Level of significance,</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Type I and Type II Errors, One tailed and two tailed hypothesis, Power of hypothesis tests</w:t>
      </w:r>
    </w:p>
    <w:p w:rsidR="00871C2A" w:rsidRPr="00CC6255" w:rsidRDefault="00871C2A" w:rsidP="00CC6255">
      <w:pPr>
        <w:spacing w:after="0"/>
        <w:jc w:val="both"/>
        <w:rPr>
          <w:rFonts w:ascii="Times New Roman" w:hAnsi="Times New Roman" w:cs="Times New Roman"/>
          <w:b/>
          <w:sz w:val="24"/>
          <w:szCs w:val="24"/>
        </w:rPr>
      </w:pPr>
      <w:r w:rsidRPr="00CC6255">
        <w:rPr>
          <w:rFonts w:ascii="Times New Roman" w:eastAsia="Calibri" w:hAnsi="Times New Roman" w:cs="Times New Roman"/>
          <w:b/>
          <w:bCs/>
          <w:sz w:val="24"/>
          <w:szCs w:val="24"/>
        </w:rPr>
        <w:t xml:space="preserve">Parametric Tests: </w:t>
      </w:r>
      <w:r w:rsidRPr="00CC6255">
        <w:rPr>
          <w:rFonts w:ascii="Times New Roman" w:eastAsia="Calibri" w:hAnsi="Times New Roman" w:cs="Times New Roman"/>
          <w:sz w:val="24"/>
          <w:szCs w:val="24"/>
        </w:rPr>
        <w:t>z-test, t-test, chi-square test, F-test, ANOVA</w:t>
      </w:r>
      <w:r w:rsidRPr="00CC6255">
        <w:rPr>
          <w:rFonts w:ascii="Times New Roman" w:hAnsi="Times New Roman" w:cs="Times New Roman"/>
          <w:b/>
          <w:sz w:val="24"/>
          <w:szCs w:val="24"/>
        </w:rPr>
        <w:t xml:space="preserve"> </w:t>
      </w:r>
    </w:p>
    <w:p w:rsidR="00871C2A" w:rsidRPr="00CC6255" w:rsidRDefault="00871C2A" w:rsidP="00CC6255">
      <w:pPr>
        <w:spacing w:after="0"/>
        <w:jc w:val="both"/>
        <w:rPr>
          <w:rFonts w:ascii="Times New Roman" w:hAnsi="Times New Roman" w:cs="Times New Roman"/>
          <w:b/>
          <w:sz w:val="24"/>
          <w:szCs w:val="24"/>
        </w:rPr>
      </w:pPr>
    </w:p>
    <w:p w:rsidR="00871C2A" w:rsidRPr="00CC6255" w:rsidRDefault="00871C2A" w:rsidP="00CC6255">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lastRenderedPageBreak/>
        <w:t>Total Contact Hours: 30</w:t>
      </w:r>
    </w:p>
    <w:p w:rsidR="00871C2A" w:rsidRPr="00CC6255" w:rsidRDefault="00871C2A" w:rsidP="00CC6255">
      <w:pPr>
        <w:autoSpaceDE w:val="0"/>
        <w:autoSpaceDN w:val="0"/>
        <w:adjustRightInd w:val="0"/>
        <w:spacing w:after="0"/>
        <w:rPr>
          <w:rFonts w:ascii="Times New Roman" w:eastAsia="Calibri" w:hAnsi="Times New Roman" w:cs="Times New Roman"/>
          <w:b/>
          <w:bCs/>
          <w:sz w:val="24"/>
          <w:szCs w:val="24"/>
        </w:rPr>
      </w:pPr>
    </w:p>
    <w:p w:rsidR="00871C2A" w:rsidRPr="00CC6255" w:rsidRDefault="00871C2A" w:rsidP="00CC6255">
      <w:pPr>
        <w:autoSpaceDE w:val="0"/>
        <w:autoSpaceDN w:val="0"/>
        <w:adjustRightInd w:val="0"/>
        <w:spacing w:after="0"/>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Text Books:</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1. ‘Research Methodology: Methods and Trends’</w:t>
      </w:r>
      <w:proofErr w:type="gramStart"/>
      <w:r w:rsidRPr="00CC6255">
        <w:rPr>
          <w:rFonts w:ascii="Times New Roman" w:eastAsia="Calibri" w:hAnsi="Times New Roman" w:cs="Times New Roman"/>
          <w:sz w:val="24"/>
          <w:szCs w:val="24"/>
        </w:rPr>
        <w:t>, ,</w:t>
      </w:r>
      <w:proofErr w:type="gramEnd"/>
      <w:r w:rsidRPr="00CC6255">
        <w:rPr>
          <w:rFonts w:ascii="Times New Roman" w:eastAsia="Calibri" w:hAnsi="Times New Roman" w:cs="Times New Roman"/>
          <w:sz w:val="24"/>
          <w:szCs w:val="24"/>
        </w:rPr>
        <w:t xml:space="preserve"> by Dr. C. R. Kothari, 2nd revised edition, New Age International Limited Publishers, ISBN: 978-81-224-1522-3</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2. ‘Research Methodology: An Introduction’ by Wayne Goddard and Stuart Melville, 2nd</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     Edition, </w:t>
      </w:r>
      <w:proofErr w:type="spellStart"/>
      <w:r w:rsidRPr="00CC6255">
        <w:rPr>
          <w:rFonts w:ascii="Times New Roman" w:eastAsia="Calibri" w:hAnsi="Times New Roman" w:cs="Times New Roman"/>
          <w:sz w:val="24"/>
          <w:szCs w:val="24"/>
        </w:rPr>
        <w:t>Juta</w:t>
      </w:r>
      <w:proofErr w:type="spellEnd"/>
      <w:r w:rsidRPr="00CC6255">
        <w:rPr>
          <w:rFonts w:ascii="Times New Roman" w:eastAsia="Calibri" w:hAnsi="Times New Roman" w:cs="Times New Roman"/>
          <w:sz w:val="24"/>
          <w:szCs w:val="24"/>
        </w:rPr>
        <w:t xml:space="preserve"> and Co. Ltd, ISBN: 0-70215660-4</w:t>
      </w:r>
    </w:p>
    <w:p w:rsidR="00871C2A" w:rsidRPr="00CC6255" w:rsidRDefault="00871C2A" w:rsidP="00CC6255">
      <w:pPr>
        <w:spacing w:after="0"/>
        <w:jc w:val="both"/>
        <w:rPr>
          <w:rFonts w:ascii="Times New Roman" w:eastAsia="Calibri" w:hAnsi="Times New Roman" w:cs="Times New Roman"/>
          <w:b/>
          <w:bCs/>
          <w:sz w:val="24"/>
          <w:szCs w:val="24"/>
        </w:rPr>
      </w:pPr>
    </w:p>
    <w:p w:rsidR="00871C2A" w:rsidRPr="00CC6255" w:rsidRDefault="00871C2A" w:rsidP="00CC6255">
      <w:pPr>
        <w:spacing w:after="0"/>
        <w:jc w:val="both"/>
        <w:rPr>
          <w:rFonts w:ascii="Times New Roman" w:eastAsia="Calibri" w:hAnsi="Times New Roman" w:cs="Times New Roman"/>
          <w:b/>
          <w:bCs/>
          <w:sz w:val="24"/>
          <w:szCs w:val="24"/>
        </w:rPr>
      </w:pPr>
      <w:r w:rsidRPr="00CC6255">
        <w:rPr>
          <w:rFonts w:ascii="Times New Roman" w:eastAsia="Calibri" w:hAnsi="Times New Roman" w:cs="Times New Roman"/>
          <w:b/>
          <w:bCs/>
          <w:sz w:val="24"/>
          <w:szCs w:val="24"/>
        </w:rPr>
        <w:t>Reference Books:</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1. ‘Research Methodology: A Step by Step Guide for Beginners’, by </w:t>
      </w:r>
      <w:proofErr w:type="spellStart"/>
      <w:r w:rsidRPr="00CC6255">
        <w:rPr>
          <w:rFonts w:ascii="Times New Roman" w:eastAsia="Calibri" w:hAnsi="Times New Roman" w:cs="Times New Roman"/>
          <w:sz w:val="24"/>
          <w:szCs w:val="24"/>
        </w:rPr>
        <w:t>Ranjit</w:t>
      </w:r>
      <w:proofErr w:type="spellEnd"/>
      <w:r w:rsidRPr="00CC6255">
        <w:rPr>
          <w:rFonts w:ascii="Times New Roman" w:eastAsia="Calibri" w:hAnsi="Times New Roman" w:cs="Times New Roman"/>
          <w:sz w:val="24"/>
          <w:szCs w:val="24"/>
        </w:rPr>
        <w:t xml:space="preserve"> Kumar, 2nd</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      Edition, APH Publishing Corporation</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2. ‘Research methodology: an introduction for science &amp; engineering students’, by Stuart</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      Melville and Wayne Goddard</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3. ‘Research Methodology’ by Dr. </w:t>
      </w:r>
      <w:proofErr w:type="spellStart"/>
      <w:r w:rsidRPr="00CC6255">
        <w:rPr>
          <w:rFonts w:ascii="Times New Roman" w:eastAsia="Calibri" w:hAnsi="Times New Roman" w:cs="Times New Roman"/>
          <w:sz w:val="24"/>
          <w:szCs w:val="24"/>
        </w:rPr>
        <w:t>Jayant</w:t>
      </w:r>
      <w:proofErr w:type="spellEnd"/>
      <w:r w:rsidRPr="00CC6255">
        <w:rPr>
          <w:rFonts w:ascii="Times New Roman" w:eastAsia="Calibri" w:hAnsi="Times New Roman" w:cs="Times New Roman"/>
          <w:sz w:val="24"/>
          <w:szCs w:val="24"/>
        </w:rPr>
        <w:t xml:space="preserve"> </w:t>
      </w:r>
      <w:proofErr w:type="spellStart"/>
      <w:r w:rsidRPr="00CC6255">
        <w:rPr>
          <w:rFonts w:ascii="Times New Roman" w:eastAsia="Calibri" w:hAnsi="Times New Roman" w:cs="Times New Roman"/>
          <w:sz w:val="24"/>
          <w:szCs w:val="24"/>
        </w:rPr>
        <w:t>Tatke</w:t>
      </w:r>
      <w:proofErr w:type="spellEnd"/>
      <w:r w:rsidRPr="00CC6255">
        <w:rPr>
          <w:rFonts w:ascii="Times New Roman" w:eastAsia="Calibri" w:hAnsi="Times New Roman" w:cs="Times New Roman"/>
          <w:sz w:val="24"/>
          <w:szCs w:val="24"/>
        </w:rPr>
        <w:t>, 2009, Symbiosis Centre for Distance</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      Learning</w:t>
      </w:r>
    </w:p>
    <w:p w:rsidR="00871C2A" w:rsidRPr="00CC6255" w:rsidRDefault="00871C2A" w:rsidP="00CC6255">
      <w:pPr>
        <w:autoSpaceDE w:val="0"/>
        <w:autoSpaceDN w:val="0"/>
        <w:adjustRightInd w:val="0"/>
        <w:spacing w:after="0"/>
        <w:rPr>
          <w:rFonts w:ascii="Times New Roman" w:eastAsia="Calibri" w:hAnsi="Times New Roman" w:cs="Times New Roman"/>
          <w:sz w:val="24"/>
          <w:szCs w:val="24"/>
        </w:rPr>
      </w:pPr>
      <w:r w:rsidRPr="00CC6255">
        <w:rPr>
          <w:rFonts w:ascii="Times New Roman" w:eastAsia="Calibri" w:hAnsi="Times New Roman" w:cs="Times New Roman"/>
          <w:sz w:val="24"/>
          <w:szCs w:val="24"/>
        </w:rPr>
        <w:t xml:space="preserve">4. ‘Operational Research’ by Dr. S.D. Sharma, </w:t>
      </w:r>
      <w:proofErr w:type="spellStart"/>
      <w:r w:rsidRPr="00CC6255">
        <w:rPr>
          <w:rFonts w:ascii="Times New Roman" w:eastAsia="Calibri" w:hAnsi="Times New Roman" w:cs="Times New Roman"/>
          <w:sz w:val="24"/>
          <w:szCs w:val="24"/>
        </w:rPr>
        <w:t>Kedar</w:t>
      </w:r>
      <w:proofErr w:type="spellEnd"/>
      <w:r w:rsidRPr="00CC6255">
        <w:rPr>
          <w:rFonts w:ascii="Times New Roman" w:eastAsia="Calibri" w:hAnsi="Times New Roman" w:cs="Times New Roman"/>
          <w:sz w:val="24"/>
          <w:szCs w:val="24"/>
        </w:rPr>
        <w:t xml:space="preserve"> </w:t>
      </w:r>
      <w:proofErr w:type="spellStart"/>
      <w:r w:rsidRPr="00CC6255">
        <w:rPr>
          <w:rFonts w:ascii="Times New Roman" w:eastAsia="Calibri" w:hAnsi="Times New Roman" w:cs="Times New Roman"/>
          <w:sz w:val="24"/>
          <w:szCs w:val="24"/>
        </w:rPr>
        <w:t>Nath</w:t>
      </w:r>
      <w:proofErr w:type="spellEnd"/>
      <w:r w:rsidRPr="00CC6255">
        <w:rPr>
          <w:rFonts w:ascii="Times New Roman" w:eastAsia="Calibri" w:hAnsi="Times New Roman" w:cs="Times New Roman"/>
          <w:sz w:val="24"/>
          <w:szCs w:val="24"/>
        </w:rPr>
        <w:t xml:space="preserve"> Ram </w:t>
      </w:r>
      <w:proofErr w:type="spellStart"/>
      <w:r w:rsidRPr="00CC6255">
        <w:rPr>
          <w:rFonts w:ascii="Times New Roman" w:eastAsia="Calibri" w:hAnsi="Times New Roman" w:cs="Times New Roman"/>
          <w:sz w:val="24"/>
          <w:szCs w:val="24"/>
        </w:rPr>
        <w:t>Nath</w:t>
      </w:r>
      <w:proofErr w:type="spellEnd"/>
      <w:r w:rsidRPr="00CC6255">
        <w:rPr>
          <w:rFonts w:ascii="Times New Roman" w:eastAsia="Calibri" w:hAnsi="Times New Roman" w:cs="Times New Roman"/>
          <w:sz w:val="24"/>
          <w:szCs w:val="24"/>
        </w:rPr>
        <w:t xml:space="preserve"> &amp; Co</w:t>
      </w:r>
    </w:p>
    <w:p w:rsidR="00871C2A" w:rsidRPr="00CC6255" w:rsidRDefault="00871C2A" w:rsidP="00CC6255">
      <w:pPr>
        <w:spacing w:after="0"/>
        <w:jc w:val="both"/>
        <w:rPr>
          <w:rFonts w:ascii="Times New Roman" w:hAnsi="Times New Roman" w:cs="Times New Roman"/>
          <w:b/>
          <w:sz w:val="24"/>
          <w:szCs w:val="24"/>
        </w:rPr>
      </w:pPr>
      <w:r w:rsidRPr="00CC6255">
        <w:rPr>
          <w:rFonts w:ascii="Times New Roman" w:eastAsia="Calibri" w:hAnsi="Times New Roman" w:cs="Times New Roman"/>
          <w:sz w:val="24"/>
          <w:szCs w:val="24"/>
        </w:rPr>
        <w:t>5.  Online material provided by the faculty</w:t>
      </w:r>
    </w:p>
    <w:p w:rsidR="004F7D49" w:rsidRDefault="004F7D49" w:rsidP="00C709DC">
      <w:pPr>
        <w:spacing w:after="0" w:line="240" w:lineRule="auto"/>
        <w:rPr>
          <w:rFonts w:ascii="Times New Roman" w:eastAsia="Times New Roman" w:hAnsi="Times New Roman" w:cs="Times New Roman"/>
          <w:b/>
          <w:bCs/>
          <w:sz w:val="24"/>
          <w:szCs w:val="24"/>
        </w:rPr>
      </w:pPr>
    </w:p>
    <w:p w:rsidR="004F7D49" w:rsidRDefault="004F7D49" w:rsidP="00C709DC">
      <w:pPr>
        <w:spacing w:after="0" w:line="240" w:lineRule="auto"/>
        <w:rPr>
          <w:rFonts w:ascii="Times New Roman" w:eastAsia="Times New Roman" w:hAnsi="Times New Roman" w:cs="Times New Roman"/>
          <w:b/>
          <w:bCs/>
          <w:sz w:val="24"/>
          <w:szCs w:val="24"/>
        </w:rPr>
      </w:pPr>
    </w:p>
    <w:p w:rsidR="004F7D49" w:rsidRDefault="004F7D49" w:rsidP="00C709DC">
      <w:pPr>
        <w:spacing w:after="0" w:line="240" w:lineRule="auto"/>
        <w:rPr>
          <w:rFonts w:ascii="Times New Roman" w:eastAsia="Times New Roman" w:hAnsi="Times New Roman" w:cs="Times New Roman"/>
          <w:b/>
          <w:bCs/>
          <w:sz w:val="24"/>
          <w:szCs w:val="24"/>
        </w:rPr>
      </w:pPr>
    </w:p>
    <w:p w:rsidR="004F7D49" w:rsidRDefault="004F7D49" w:rsidP="00C709DC">
      <w:pPr>
        <w:spacing w:after="0" w:line="240" w:lineRule="auto"/>
        <w:rPr>
          <w:rFonts w:ascii="Times New Roman" w:eastAsia="Times New Roman" w:hAnsi="Times New Roman" w:cs="Times New Roman"/>
          <w:b/>
          <w:bCs/>
          <w:sz w:val="24"/>
          <w:szCs w:val="24"/>
        </w:rPr>
      </w:pPr>
    </w:p>
    <w:p w:rsidR="004F7D49" w:rsidRDefault="004F7D49" w:rsidP="00C709DC">
      <w:pPr>
        <w:spacing w:after="0" w:line="240" w:lineRule="auto"/>
        <w:rPr>
          <w:rFonts w:ascii="Times New Roman" w:eastAsia="Times New Roman" w:hAnsi="Times New Roman" w:cs="Times New Roman"/>
          <w:b/>
          <w:bCs/>
          <w:sz w:val="24"/>
          <w:szCs w:val="24"/>
        </w:rPr>
      </w:pPr>
    </w:p>
    <w:p w:rsidR="004F7D49" w:rsidRDefault="004F7D49" w:rsidP="00C709DC">
      <w:pPr>
        <w:spacing w:after="0" w:line="240" w:lineRule="auto"/>
        <w:rPr>
          <w:rFonts w:ascii="Times New Roman" w:eastAsia="Times New Roman" w:hAnsi="Times New Roman" w:cs="Times New Roman"/>
          <w:b/>
          <w:bCs/>
          <w:sz w:val="24"/>
          <w:szCs w:val="24"/>
        </w:rPr>
      </w:pPr>
    </w:p>
    <w:p w:rsidR="004F7D49" w:rsidRDefault="004F7D49" w:rsidP="00C709DC">
      <w:pPr>
        <w:spacing w:after="0" w:line="240" w:lineRule="auto"/>
        <w:rPr>
          <w:rFonts w:ascii="Times New Roman" w:eastAsia="Times New Roman" w:hAnsi="Times New Roman" w:cs="Times New Roman"/>
          <w:b/>
          <w:bCs/>
          <w:sz w:val="24"/>
          <w:szCs w:val="24"/>
        </w:rPr>
      </w:pPr>
    </w:p>
    <w:p w:rsidR="004F7D49" w:rsidRDefault="004F7D49" w:rsidP="00C709DC">
      <w:pPr>
        <w:spacing w:after="0" w:line="240" w:lineRule="auto"/>
        <w:rPr>
          <w:rFonts w:ascii="Times New Roman" w:eastAsia="Times New Roman" w:hAnsi="Times New Roman" w:cs="Times New Roman"/>
          <w:b/>
          <w:bCs/>
          <w:sz w:val="24"/>
          <w:szCs w:val="24"/>
        </w:rPr>
      </w:pPr>
    </w:p>
    <w:p w:rsidR="0027728C" w:rsidRDefault="0027728C"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CC6255" w:rsidRDefault="00CC6255" w:rsidP="004F7D49">
      <w:pPr>
        <w:spacing w:after="0" w:line="240" w:lineRule="auto"/>
        <w:rPr>
          <w:rFonts w:ascii="Times New Roman" w:eastAsia="Times New Roman" w:hAnsi="Times New Roman" w:cs="Times New Roman"/>
          <w:b/>
          <w:bCs/>
          <w:sz w:val="24"/>
          <w:szCs w:val="24"/>
        </w:rPr>
      </w:pPr>
    </w:p>
    <w:p w:rsidR="004F7D49" w:rsidRPr="00C117BE" w:rsidRDefault="004F7D49" w:rsidP="004F7D49">
      <w:pPr>
        <w:spacing w:after="0" w:line="240" w:lineRule="auto"/>
        <w:rPr>
          <w:rFonts w:ascii="Times New Roman" w:eastAsia="Times New Roman" w:hAnsi="Times New Roman" w:cs="Times New Roman"/>
          <w:b/>
          <w:bCs/>
          <w:sz w:val="24"/>
          <w:szCs w:val="24"/>
        </w:rPr>
      </w:pPr>
      <w:r w:rsidRPr="00C117BE">
        <w:rPr>
          <w:rFonts w:ascii="Times New Roman" w:eastAsia="Times New Roman" w:hAnsi="Times New Roman" w:cs="Times New Roman"/>
          <w:b/>
          <w:bCs/>
          <w:sz w:val="24"/>
          <w:szCs w:val="24"/>
        </w:rPr>
        <w:lastRenderedPageBreak/>
        <w:t>Title:    Syllabus Format – PG Courses</w:t>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t>FF No. : 658</w:t>
      </w:r>
    </w:p>
    <w:p w:rsidR="004F7D49" w:rsidRPr="00C117BE" w:rsidRDefault="004F7D49" w:rsidP="004F7D49">
      <w:pPr>
        <w:spacing w:after="0" w:line="240" w:lineRule="auto"/>
        <w:rPr>
          <w:rFonts w:ascii="Times New Roman" w:eastAsia="Times New Roman" w:hAnsi="Times New Roman" w:cs="Times New Roman"/>
          <w:b/>
          <w:bCs/>
          <w:sz w:val="16"/>
          <w:szCs w:val="16"/>
        </w:rPr>
      </w:pPr>
    </w:p>
    <w:p w:rsidR="004F7D49" w:rsidRPr="00C117BE" w:rsidRDefault="004F7D49" w:rsidP="004F7D49">
      <w:pPr>
        <w:spacing w:after="0" w:line="240" w:lineRule="auto"/>
        <w:jc w:val="right"/>
        <w:rPr>
          <w:rFonts w:ascii="Times New Roman" w:eastAsia="Times New Roman" w:hAnsi="Times New Roman" w:cs="Times New Roman"/>
          <w:b/>
          <w:bCs/>
          <w:sz w:val="24"/>
          <w:szCs w:val="24"/>
        </w:rPr>
      </w:pPr>
    </w:p>
    <w:p w:rsidR="004F7D49" w:rsidRPr="00C117BE" w:rsidRDefault="00A92C6E" w:rsidP="004F7D49">
      <w:pPr>
        <w:autoSpaceDE w:val="0"/>
        <w:autoSpaceDN w:val="0"/>
        <w:adjustRightInd w:val="0"/>
        <w:spacing w:after="0" w:line="240" w:lineRule="auto"/>
        <w:jc w:val="center"/>
        <w:rPr>
          <w:rFonts w:ascii="Times New Roman" w:eastAsiaTheme="minorHAnsi" w:hAnsi="Times New Roman" w:cs="Times New Roman"/>
          <w:b/>
          <w:bCs/>
          <w:color w:val="000000"/>
          <w:sz w:val="32"/>
          <w:szCs w:val="32"/>
        </w:rPr>
      </w:pPr>
      <w:r>
        <w:rPr>
          <w:rFonts w:ascii="Times New Roman" w:eastAsiaTheme="minorHAnsi" w:hAnsi="Times New Roman" w:cs="Times New Roman"/>
          <w:b/>
          <w:bCs/>
          <w:color w:val="000000"/>
          <w:sz w:val="32"/>
          <w:szCs w:val="32"/>
        </w:rPr>
        <w:t>HS551TH</w:t>
      </w:r>
      <w:r w:rsidR="004F7D49">
        <w:rPr>
          <w:rFonts w:ascii="Times New Roman" w:eastAsiaTheme="minorHAnsi" w:hAnsi="Times New Roman" w:cs="Times New Roman"/>
          <w:b/>
          <w:bCs/>
          <w:color w:val="000000"/>
          <w:sz w:val="32"/>
          <w:szCs w:val="32"/>
        </w:rPr>
        <w:t>: Quantitative Aptitude</w:t>
      </w:r>
      <w:r w:rsidR="00420C8D">
        <w:rPr>
          <w:rFonts w:ascii="Times New Roman" w:eastAsiaTheme="minorHAnsi" w:hAnsi="Times New Roman" w:cs="Times New Roman"/>
          <w:b/>
          <w:bCs/>
          <w:color w:val="000000"/>
          <w:sz w:val="32"/>
          <w:szCs w:val="32"/>
        </w:rPr>
        <w:t>-I</w:t>
      </w:r>
    </w:p>
    <w:p w:rsidR="004F7D49" w:rsidRPr="00C117BE" w:rsidRDefault="004F7D49" w:rsidP="004F7D49">
      <w:pPr>
        <w:autoSpaceDE w:val="0"/>
        <w:autoSpaceDN w:val="0"/>
        <w:adjustRightInd w:val="0"/>
        <w:spacing w:after="0" w:line="240" w:lineRule="auto"/>
        <w:rPr>
          <w:rFonts w:ascii="Times New Roman" w:eastAsiaTheme="minorHAnsi" w:hAnsi="Times New Roman" w:cs="Times New Roman"/>
          <w:color w:val="000000"/>
          <w:sz w:val="32"/>
          <w:szCs w:val="32"/>
        </w:rPr>
      </w:pPr>
    </w:p>
    <w:p w:rsidR="004F7D49" w:rsidRPr="00C117BE" w:rsidRDefault="004F7D49" w:rsidP="004F7D49">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sidR="000D7881">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hrs / Week </w:t>
      </w:r>
    </w:p>
    <w:p w:rsidR="004F7D49" w:rsidRDefault="004F7D49" w:rsidP="00C709DC">
      <w:pPr>
        <w:spacing w:after="0" w:line="240" w:lineRule="auto"/>
        <w:rPr>
          <w:rFonts w:ascii="Times New Roman" w:eastAsia="Times New Roman" w:hAnsi="Times New Roman" w:cs="Times New Roman"/>
          <w:b/>
          <w:bCs/>
          <w:sz w:val="24"/>
          <w:szCs w:val="24"/>
        </w:rPr>
      </w:pPr>
    </w:p>
    <w:p w:rsidR="004F7D49" w:rsidRDefault="004F7D49" w:rsidP="00C709DC">
      <w:pPr>
        <w:spacing w:after="0" w:line="240" w:lineRule="auto"/>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7"/>
        <w:gridCol w:w="193"/>
        <w:gridCol w:w="1008"/>
        <w:gridCol w:w="3168"/>
      </w:tblGrid>
      <w:tr w:rsidR="000D7881" w:rsidRPr="000D7881" w:rsidTr="00195123">
        <w:tc>
          <w:tcPr>
            <w:tcW w:w="5688" w:type="dxa"/>
            <w:gridSpan w:val="3"/>
            <w:hideMark/>
          </w:tcPr>
          <w:p w:rsidR="000D7881" w:rsidRPr="000D7881" w:rsidRDefault="000D7881" w:rsidP="00195123">
            <w:pPr>
              <w:jc w:val="both"/>
              <w:rPr>
                <w:rFonts w:ascii="Times New Roman" w:hAnsi="Times New Roman" w:cs="Times New Roman"/>
                <w:b/>
                <w:bCs/>
                <w:color w:val="000000"/>
                <w:sz w:val="24"/>
                <w:szCs w:val="24"/>
              </w:rPr>
            </w:pPr>
            <w:r w:rsidRPr="000D7881">
              <w:rPr>
                <w:rFonts w:ascii="Times New Roman" w:hAnsi="Times New Roman" w:cs="Times New Roman"/>
                <w:b/>
                <w:color w:val="000000"/>
                <w:sz w:val="24"/>
                <w:szCs w:val="24"/>
              </w:rPr>
              <w:t xml:space="preserve">Unit 1: </w:t>
            </w:r>
            <w:r w:rsidRPr="000D7881">
              <w:rPr>
                <w:rFonts w:ascii="Times New Roman" w:hAnsi="Times New Roman" w:cs="Times New Roman"/>
                <w:b/>
                <w:bCs/>
                <w:color w:val="000000"/>
                <w:sz w:val="24"/>
                <w:szCs w:val="24"/>
              </w:rPr>
              <w:t>Numbers, Surds and Indices &amp; Logarithms</w:t>
            </w:r>
          </w:p>
        </w:tc>
        <w:tc>
          <w:tcPr>
            <w:tcW w:w="3168" w:type="dxa"/>
            <w:hideMark/>
          </w:tcPr>
          <w:p w:rsidR="000D7881" w:rsidRPr="000D7881" w:rsidRDefault="000D7881" w:rsidP="00195123">
            <w:pPr>
              <w:jc w:val="right"/>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(7 Hours)</w:t>
            </w:r>
          </w:p>
        </w:tc>
      </w:tr>
      <w:tr w:rsidR="000D7881" w:rsidRPr="000D7881" w:rsidTr="00195123">
        <w:tc>
          <w:tcPr>
            <w:tcW w:w="8856" w:type="dxa"/>
            <w:gridSpan w:val="4"/>
            <w:hideMark/>
          </w:tcPr>
          <w:p w:rsidR="000D7881" w:rsidRPr="000D7881" w:rsidRDefault="000D7881" w:rsidP="00195123">
            <w:pPr>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Numbers, Average, Decimal fractions, Problem on ages, Simplification, Problems on numbers, Square roots &amp; cube roots, Logarithms, Surds and Indices, HCF and LCM of Numbers.</w:t>
            </w:r>
          </w:p>
        </w:tc>
      </w:tr>
      <w:tr w:rsidR="000D7881" w:rsidRPr="000D7881" w:rsidTr="00195123">
        <w:tc>
          <w:tcPr>
            <w:tcW w:w="8856" w:type="dxa"/>
            <w:gridSpan w:val="4"/>
          </w:tcPr>
          <w:p w:rsidR="000D7881" w:rsidRPr="000D7881" w:rsidRDefault="000D7881" w:rsidP="00195123">
            <w:pPr>
              <w:jc w:val="both"/>
              <w:rPr>
                <w:rFonts w:ascii="Times New Roman" w:hAnsi="Times New Roman" w:cs="Times New Roman"/>
                <w:color w:val="000000"/>
                <w:sz w:val="24"/>
                <w:szCs w:val="24"/>
              </w:rPr>
            </w:pPr>
          </w:p>
        </w:tc>
      </w:tr>
      <w:tr w:rsidR="000D7881" w:rsidRPr="000D7881" w:rsidTr="00195123">
        <w:tc>
          <w:tcPr>
            <w:tcW w:w="4487" w:type="dxa"/>
            <w:hideMark/>
          </w:tcPr>
          <w:p w:rsidR="000D7881" w:rsidRPr="000D7881" w:rsidRDefault="000D7881" w:rsidP="00195123">
            <w:pPr>
              <w:pStyle w:val="font5"/>
              <w:spacing w:before="0" w:beforeAutospacing="0" w:after="0" w:afterAutospacing="0"/>
              <w:jc w:val="both"/>
              <w:rPr>
                <w:b/>
                <w:color w:val="000000"/>
              </w:rPr>
            </w:pPr>
            <w:r w:rsidRPr="000D7881">
              <w:rPr>
                <w:b/>
                <w:color w:val="000000"/>
              </w:rPr>
              <w:t>Unit 2: Time ,distance and work</w:t>
            </w:r>
          </w:p>
        </w:tc>
        <w:tc>
          <w:tcPr>
            <w:tcW w:w="4369" w:type="dxa"/>
            <w:gridSpan w:val="3"/>
            <w:hideMark/>
          </w:tcPr>
          <w:p w:rsidR="000D7881" w:rsidRPr="000D7881" w:rsidRDefault="000D7881" w:rsidP="00195123">
            <w:pPr>
              <w:jc w:val="right"/>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(7 Hours)</w:t>
            </w:r>
          </w:p>
        </w:tc>
      </w:tr>
      <w:tr w:rsidR="000D7881" w:rsidRPr="000D7881" w:rsidTr="00195123">
        <w:tc>
          <w:tcPr>
            <w:tcW w:w="8856" w:type="dxa"/>
            <w:gridSpan w:val="4"/>
            <w:hideMark/>
          </w:tcPr>
          <w:p w:rsidR="000D7881" w:rsidRPr="000D7881" w:rsidRDefault="000D7881" w:rsidP="00F75595">
            <w:pPr>
              <w:pStyle w:val="font5"/>
              <w:spacing w:before="0" w:beforeAutospacing="0"/>
              <w:jc w:val="both"/>
              <w:rPr>
                <w:color w:val="000000"/>
              </w:rPr>
            </w:pPr>
            <w:r w:rsidRPr="000D7881">
              <w:rPr>
                <w:color w:val="000000"/>
              </w:rPr>
              <w:t xml:space="preserve">Time and distance, Problems on trains, Boats and Streams, Time and Work , Pipes and Cisterns,  </w:t>
            </w:r>
            <w:proofErr w:type="spellStart"/>
            <w:r w:rsidRPr="000D7881">
              <w:rPr>
                <w:color w:val="000000"/>
              </w:rPr>
              <w:t>Alligation</w:t>
            </w:r>
            <w:proofErr w:type="spellEnd"/>
            <w:r w:rsidRPr="000D7881">
              <w:rPr>
                <w:color w:val="000000"/>
              </w:rPr>
              <w:t xml:space="preserve"> or mixture</w:t>
            </w:r>
          </w:p>
        </w:tc>
      </w:tr>
      <w:tr w:rsidR="000D7881" w:rsidRPr="000D7881" w:rsidTr="00195123">
        <w:tc>
          <w:tcPr>
            <w:tcW w:w="8856" w:type="dxa"/>
            <w:gridSpan w:val="4"/>
          </w:tcPr>
          <w:p w:rsidR="000D7881" w:rsidRPr="000D7881" w:rsidRDefault="000D7881" w:rsidP="00195123">
            <w:pPr>
              <w:pStyle w:val="font5"/>
              <w:spacing w:before="0" w:beforeAutospacing="0"/>
              <w:jc w:val="both"/>
              <w:rPr>
                <w:color w:val="000000"/>
              </w:rPr>
            </w:pPr>
          </w:p>
        </w:tc>
      </w:tr>
      <w:tr w:rsidR="000D7881" w:rsidRPr="000D7881" w:rsidTr="00195123">
        <w:tc>
          <w:tcPr>
            <w:tcW w:w="4487" w:type="dxa"/>
            <w:hideMark/>
          </w:tcPr>
          <w:p w:rsidR="000D7881" w:rsidRPr="000D7881" w:rsidRDefault="000D7881" w:rsidP="00F75595">
            <w:pPr>
              <w:pStyle w:val="font5"/>
              <w:spacing w:after="0" w:afterAutospacing="0"/>
              <w:jc w:val="both"/>
              <w:rPr>
                <w:b/>
                <w:color w:val="000000"/>
              </w:rPr>
            </w:pPr>
            <w:r w:rsidRPr="000D7881">
              <w:rPr>
                <w:b/>
                <w:color w:val="000000"/>
              </w:rPr>
              <w:t xml:space="preserve">Unit 3: </w:t>
            </w:r>
            <w:r w:rsidRPr="000D7881">
              <w:rPr>
                <w:b/>
                <w:bCs/>
                <w:color w:val="000000"/>
              </w:rPr>
              <w:t>Measures of Statistical Data</w:t>
            </w:r>
          </w:p>
        </w:tc>
        <w:tc>
          <w:tcPr>
            <w:tcW w:w="4369" w:type="dxa"/>
            <w:gridSpan w:val="3"/>
            <w:hideMark/>
          </w:tcPr>
          <w:p w:rsidR="000D7881" w:rsidRPr="000D7881" w:rsidRDefault="000D7881" w:rsidP="00195123">
            <w:pPr>
              <w:jc w:val="right"/>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(7 Hours)</w:t>
            </w:r>
          </w:p>
        </w:tc>
      </w:tr>
      <w:tr w:rsidR="000D7881" w:rsidRPr="000D7881" w:rsidTr="00195123">
        <w:tc>
          <w:tcPr>
            <w:tcW w:w="8856" w:type="dxa"/>
            <w:gridSpan w:val="4"/>
            <w:hideMark/>
          </w:tcPr>
          <w:p w:rsidR="000D7881" w:rsidRPr="000D7881" w:rsidRDefault="000D7881" w:rsidP="00195123">
            <w:pPr>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Percentage, Profit and loss, Ratio and Proportion, Simple interest, Compound interest, Partnership, Chain Rule.</w:t>
            </w:r>
          </w:p>
        </w:tc>
      </w:tr>
      <w:tr w:rsidR="000D7881" w:rsidRPr="000D7881" w:rsidTr="00195123">
        <w:tc>
          <w:tcPr>
            <w:tcW w:w="8856" w:type="dxa"/>
            <w:gridSpan w:val="4"/>
          </w:tcPr>
          <w:p w:rsidR="000D7881" w:rsidRPr="000D7881" w:rsidRDefault="000D7881" w:rsidP="00F75595">
            <w:pPr>
              <w:pStyle w:val="font5"/>
              <w:spacing w:before="0" w:beforeAutospacing="0"/>
              <w:jc w:val="both"/>
              <w:rPr>
                <w:color w:val="000000"/>
              </w:rPr>
            </w:pPr>
          </w:p>
        </w:tc>
      </w:tr>
      <w:tr w:rsidR="000D7881" w:rsidRPr="000D7881" w:rsidTr="00195123">
        <w:tc>
          <w:tcPr>
            <w:tcW w:w="4680" w:type="dxa"/>
            <w:gridSpan w:val="2"/>
            <w:hideMark/>
          </w:tcPr>
          <w:p w:rsidR="000D7881" w:rsidRPr="000D7881" w:rsidRDefault="000D7881" w:rsidP="00195123">
            <w:pPr>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 xml:space="preserve">Unit 4: Logical Reasoning </w:t>
            </w:r>
          </w:p>
        </w:tc>
        <w:tc>
          <w:tcPr>
            <w:tcW w:w="4176" w:type="dxa"/>
            <w:gridSpan w:val="2"/>
            <w:hideMark/>
          </w:tcPr>
          <w:p w:rsidR="000D7881" w:rsidRPr="000D7881" w:rsidRDefault="000D7881" w:rsidP="00195123">
            <w:pPr>
              <w:jc w:val="right"/>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(7Hours)</w:t>
            </w:r>
          </w:p>
        </w:tc>
      </w:tr>
      <w:tr w:rsidR="000D7881" w:rsidRPr="000D7881" w:rsidTr="00195123">
        <w:tc>
          <w:tcPr>
            <w:tcW w:w="8856" w:type="dxa"/>
            <w:gridSpan w:val="4"/>
            <w:hideMark/>
          </w:tcPr>
          <w:p w:rsidR="000D7881" w:rsidRPr="000D7881" w:rsidRDefault="000D7881" w:rsidP="00195123">
            <w:pPr>
              <w:shd w:val="clear" w:color="auto" w:fill="FFFFFF"/>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 xml:space="preserve">Race and Games , </w:t>
            </w:r>
            <w:r w:rsidRPr="000D7881">
              <w:rPr>
                <w:rFonts w:ascii="Times New Roman" w:hAnsi="Times New Roman" w:cs="Times New Roman"/>
                <w:sz w:val="24"/>
                <w:szCs w:val="24"/>
              </w:rPr>
              <w:t>Odd Man Out and Series</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Number Series</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Analogies</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Logical Problems</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Letter and Symbol Series</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Statement and Conclusion</w:t>
            </w:r>
            <w:r w:rsidRPr="000D7881">
              <w:rPr>
                <w:rFonts w:ascii="Times New Roman" w:hAnsi="Times New Roman" w:cs="Times New Roman"/>
                <w:color w:val="000000" w:themeColor="text1"/>
                <w:sz w:val="24"/>
                <w:szCs w:val="24"/>
              </w:rPr>
              <w:t xml:space="preserve">, </w:t>
            </w:r>
            <w:r w:rsidRPr="000D7881">
              <w:rPr>
                <w:rFonts w:ascii="Times New Roman" w:hAnsi="Times New Roman" w:cs="Times New Roman"/>
                <w:sz w:val="24"/>
                <w:szCs w:val="24"/>
              </w:rPr>
              <w:t>Artificial Language</w:t>
            </w:r>
          </w:p>
        </w:tc>
      </w:tr>
      <w:tr w:rsidR="000D7881" w:rsidRPr="000D7881" w:rsidTr="00195123">
        <w:tc>
          <w:tcPr>
            <w:tcW w:w="8856" w:type="dxa"/>
            <w:gridSpan w:val="4"/>
          </w:tcPr>
          <w:p w:rsidR="000D7881" w:rsidRPr="000D7881" w:rsidRDefault="000D7881" w:rsidP="00F75595">
            <w:pPr>
              <w:pStyle w:val="font5"/>
              <w:spacing w:before="0" w:beforeAutospacing="0"/>
              <w:jc w:val="both"/>
              <w:rPr>
                <w:color w:val="000000"/>
              </w:rPr>
            </w:pPr>
          </w:p>
        </w:tc>
      </w:tr>
      <w:tr w:rsidR="000D7881" w:rsidRPr="000D7881" w:rsidTr="00195123">
        <w:tc>
          <w:tcPr>
            <w:tcW w:w="8856" w:type="dxa"/>
            <w:gridSpan w:val="4"/>
          </w:tcPr>
          <w:p w:rsidR="000D7881" w:rsidRPr="000D7881" w:rsidRDefault="000D7881" w:rsidP="00195123">
            <w:pPr>
              <w:ind w:left="720"/>
              <w:rPr>
                <w:rFonts w:ascii="Times New Roman" w:hAnsi="Times New Roman" w:cs="Times New Roman"/>
                <w:b/>
                <w:color w:val="000000"/>
                <w:sz w:val="24"/>
                <w:szCs w:val="24"/>
              </w:rPr>
            </w:pPr>
          </w:p>
        </w:tc>
      </w:tr>
      <w:tr w:rsidR="000D7881" w:rsidRPr="000D7881" w:rsidTr="00195123">
        <w:tc>
          <w:tcPr>
            <w:tcW w:w="8856" w:type="dxa"/>
            <w:gridSpan w:val="4"/>
            <w:hideMark/>
          </w:tcPr>
          <w:p w:rsidR="000D7881" w:rsidRPr="000D7881" w:rsidRDefault="000D7881" w:rsidP="00195123">
            <w:pPr>
              <w:jc w:val="both"/>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 xml:space="preserve">Text Books </w:t>
            </w:r>
          </w:p>
          <w:p w:rsidR="000D7881" w:rsidRPr="000D7881" w:rsidRDefault="000D7881" w:rsidP="001564CE">
            <w:pPr>
              <w:widowControl w:val="0"/>
              <w:numPr>
                <w:ilvl w:val="0"/>
                <w:numId w:val="72"/>
              </w:numPr>
              <w:autoSpaceDE w:val="0"/>
              <w:autoSpaceDN w:val="0"/>
              <w:adjustRightInd w:val="0"/>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 xml:space="preserve">Quantitative Aptitude </w:t>
            </w:r>
            <w:proofErr w:type="gramStart"/>
            <w:r w:rsidRPr="000D7881">
              <w:rPr>
                <w:rFonts w:ascii="Times New Roman" w:hAnsi="Times New Roman" w:cs="Times New Roman"/>
                <w:color w:val="000000"/>
                <w:sz w:val="24"/>
                <w:szCs w:val="24"/>
              </w:rPr>
              <w:t>For</w:t>
            </w:r>
            <w:proofErr w:type="gramEnd"/>
            <w:r w:rsidRPr="000D7881">
              <w:rPr>
                <w:rFonts w:ascii="Times New Roman" w:hAnsi="Times New Roman" w:cs="Times New Roman"/>
                <w:color w:val="000000"/>
                <w:sz w:val="24"/>
                <w:szCs w:val="24"/>
              </w:rPr>
              <w:t xml:space="preserve"> Competitive Examinations”, Dr. R. S. </w:t>
            </w:r>
            <w:proofErr w:type="spellStart"/>
            <w:r w:rsidRPr="000D7881">
              <w:rPr>
                <w:rFonts w:ascii="Times New Roman" w:hAnsi="Times New Roman" w:cs="Times New Roman"/>
                <w:color w:val="000000"/>
                <w:sz w:val="24"/>
                <w:szCs w:val="24"/>
              </w:rPr>
              <w:t>Aggarwal</w:t>
            </w:r>
            <w:proofErr w:type="spellEnd"/>
            <w:r w:rsidRPr="000D7881">
              <w:rPr>
                <w:rFonts w:ascii="Times New Roman" w:hAnsi="Times New Roman" w:cs="Times New Roman"/>
                <w:color w:val="000000"/>
                <w:sz w:val="24"/>
                <w:szCs w:val="24"/>
              </w:rPr>
              <w:t xml:space="preserve">, S. </w:t>
            </w:r>
            <w:proofErr w:type="spellStart"/>
            <w:r w:rsidRPr="000D7881">
              <w:rPr>
                <w:rFonts w:ascii="Times New Roman" w:hAnsi="Times New Roman" w:cs="Times New Roman"/>
                <w:color w:val="000000"/>
                <w:sz w:val="24"/>
                <w:szCs w:val="24"/>
              </w:rPr>
              <w:t>Chand</w:t>
            </w:r>
            <w:proofErr w:type="spellEnd"/>
            <w:r w:rsidRPr="000D7881">
              <w:rPr>
                <w:rFonts w:ascii="Times New Roman" w:hAnsi="Times New Roman" w:cs="Times New Roman"/>
                <w:color w:val="000000"/>
                <w:sz w:val="24"/>
                <w:szCs w:val="24"/>
              </w:rPr>
              <w:t xml:space="preserve">. </w:t>
            </w:r>
          </w:p>
          <w:p w:rsidR="000D7881" w:rsidRPr="000D7881" w:rsidRDefault="000D7881" w:rsidP="001564CE">
            <w:pPr>
              <w:widowControl w:val="0"/>
              <w:numPr>
                <w:ilvl w:val="0"/>
                <w:numId w:val="72"/>
              </w:numPr>
              <w:autoSpaceDE w:val="0"/>
              <w:autoSpaceDN w:val="0"/>
              <w:adjustRightInd w:val="0"/>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 xml:space="preserve">“How to Prepare for Quantitative Aptitude”, </w:t>
            </w:r>
            <w:proofErr w:type="spellStart"/>
            <w:r w:rsidRPr="000D7881">
              <w:rPr>
                <w:rFonts w:ascii="Times New Roman" w:hAnsi="Times New Roman" w:cs="Times New Roman"/>
                <w:color w:val="000000"/>
                <w:sz w:val="24"/>
                <w:szCs w:val="24"/>
              </w:rPr>
              <w:t>Arun</w:t>
            </w:r>
            <w:proofErr w:type="spellEnd"/>
            <w:r w:rsidRPr="000D7881">
              <w:rPr>
                <w:rFonts w:ascii="Times New Roman" w:hAnsi="Times New Roman" w:cs="Times New Roman"/>
                <w:color w:val="000000"/>
                <w:sz w:val="24"/>
                <w:szCs w:val="24"/>
              </w:rPr>
              <w:t xml:space="preserve"> Sharma, Tata </w:t>
            </w:r>
            <w:proofErr w:type="spellStart"/>
            <w:r w:rsidRPr="000D7881">
              <w:rPr>
                <w:rFonts w:ascii="Times New Roman" w:hAnsi="Times New Roman" w:cs="Times New Roman"/>
                <w:color w:val="000000"/>
                <w:sz w:val="24"/>
                <w:szCs w:val="24"/>
              </w:rPr>
              <w:t>Mcgraw</w:t>
            </w:r>
            <w:proofErr w:type="spellEnd"/>
            <w:r w:rsidRPr="000D7881">
              <w:rPr>
                <w:rFonts w:ascii="Times New Roman" w:hAnsi="Times New Roman" w:cs="Times New Roman"/>
                <w:color w:val="000000"/>
                <w:sz w:val="24"/>
                <w:szCs w:val="24"/>
              </w:rPr>
              <w:t xml:space="preserve">-Hill.  </w:t>
            </w:r>
          </w:p>
          <w:p w:rsidR="000D7881" w:rsidRPr="000D7881" w:rsidRDefault="000D7881" w:rsidP="00195123">
            <w:pPr>
              <w:jc w:val="both"/>
              <w:rPr>
                <w:rFonts w:ascii="Times New Roman" w:hAnsi="Times New Roman" w:cs="Times New Roman"/>
                <w:b/>
                <w:color w:val="000000"/>
                <w:sz w:val="24"/>
                <w:szCs w:val="24"/>
              </w:rPr>
            </w:pPr>
          </w:p>
          <w:p w:rsidR="000D7881" w:rsidRPr="000D7881" w:rsidRDefault="000D7881" w:rsidP="00195123">
            <w:pPr>
              <w:jc w:val="both"/>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 xml:space="preserve">Reference Books </w:t>
            </w:r>
          </w:p>
          <w:p w:rsidR="000D7881" w:rsidRPr="000D7881" w:rsidRDefault="000D7881" w:rsidP="001564CE">
            <w:pPr>
              <w:pStyle w:val="ListParagraph"/>
              <w:numPr>
                <w:ilvl w:val="0"/>
                <w:numId w:val="73"/>
              </w:numPr>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 xml:space="preserve">Quantitative Aptitude Quantum Cat Common Admission Test”, K. </w:t>
            </w:r>
            <w:proofErr w:type="spellStart"/>
            <w:r w:rsidRPr="000D7881">
              <w:rPr>
                <w:rFonts w:ascii="Times New Roman" w:hAnsi="Times New Roman" w:cs="Times New Roman"/>
                <w:color w:val="000000"/>
                <w:sz w:val="24"/>
                <w:szCs w:val="24"/>
              </w:rPr>
              <w:t>Sarvesh</w:t>
            </w:r>
            <w:proofErr w:type="spellEnd"/>
            <w:r w:rsidRPr="000D7881">
              <w:rPr>
                <w:rFonts w:ascii="Times New Roman" w:hAnsi="Times New Roman" w:cs="Times New Roman"/>
                <w:color w:val="000000"/>
                <w:sz w:val="24"/>
                <w:szCs w:val="24"/>
              </w:rPr>
              <w:t xml:space="preserve"> </w:t>
            </w:r>
            <w:proofErr w:type="spellStart"/>
            <w:r w:rsidRPr="000D7881">
              <w:rPr>
                <w:rFonts w:ascii="Times New Roman" w:hAnsi="Times New Roman" w:cs="Times New Roman"/>
                <w:color w:val="000000"/>
                <w:sz w:val="24"/>
                <w:szCs w:val="24"/>
              </w:rPr>
              <w:t>Verma</w:t>
            </w:r>
            <w:proofErr w:type="spellEnd"/>
            <w:r w:rsidRPr="000D7881">
              <w:rPr>
                <w:rFonts w:ascii="Times New Roman" w:hAnsi="Times New Roman" w:cs="Times New Roman"/>
                <w:color w:val="000000"/>
                <w:sz w:val="24"/>
                <w:szCs w:val="24"/>
              </w:rPr>
              <w:t xml:space="preserve">., </w:t>
            </w:r>
            <w:proofErr w:type="spellStart"/>
            <w:r w:rsidRPr="000D7881">
              <w:rPr>
                <w:rFonts w:ascii="Times New Roman" w:hAnsi="Times New Roman" w:cs="Times New Roman"/>
                <w:color w:val="000000"/>
                <w:sz w:val="24"/>
                <w:szCs w:val="24"/>
              </w:rPr>
              <w:t>Arihant</w:t>
            </w:r>
            <w:proofErr w:type="spellEnd"/>
            <w:r w:rsidRPr="000D7881">
              <w:rPr>
                <w:rFonts w:ascii="Times New Roman" w:hAnsi="Times New Roman" w:cs="Times New Roman"/>
                <w:color w:val="000000"/>
                <w:sz w:val="24"/>
                <w:szCs w:val="24"/>
              </w:rPr>
              <w:t xml:space="preserve">. </w:t>
            </w:r>
          </w:p>
          <w:p w:rsidR="000D7881" w:rsidRPr="000D7881" w:rsidRDefault="000D7881" w:rsidP="001564CE">
            <w:pPr>
              <w:pStyle w:val="ListParagraph"/>
              <w:numPr>
                <w:ilvl w:val="0"/>
                <w:numId w:val="73"/>
              </w:numPr>
              <w:jc w:val="both"/>
              <w:rPr>
                <w:rFonts w:ascii="Times New Roman" w:hAnsi="Times New Roman" w:cs="Times New Roman"/>
                <w:color w:val="000000"/>
                <w:sz w:val="24"/>
                <w:szCs w:val="24"/>
              </w:rPr>
            </w:pPr>
            <w:r w:rsidRPr="000D7881">
              <w:rPr>
                <w:rFonts w:ascii="Times New Roman" w:hAnsi="Times New Roman" w:cs="Times New Roman"/>
                <w:color w:val="000000"/>
                <w:sz w:val="24"/>
                <w:szCs w:val="24"/>
              </w:rPr>
              <w:t xml:space="preserve">“Quantitative Aptitude for Competitive Examinations”, </w:t>
            </w:r>
            <w:proofErr w:type="spellStart"/>
            <w:r w:rsidRPr="000D7881">
              <w:rPr>
                <w:rFonts w:ascii="Times New Roman" w:hAnsi="Times New Roman" w:cs="Times New Roman"/>
                <w:color w:val="000000"/>
                <w:sz w:val="24"/>
                <w:szCs w:val="24"/>
              </w:rPr>
              <w:t>Abhijit</w:t>
            </w:r>
            <w:proofErr w:type="spellEnd"/>
            <w:r w:rsidRPr="000D7881">
              <w:rPr>
                <w:rFonts w:ascii="Times New Roman" w:hAnsi="Times New Roman" w:cs="Times New Roman"/>
                <w:color w:val="000000"/>
                <w:sz w:val="24"/>
                <w:szCs w:val="24"/>
              </w:rPr>
              <w:t xml:space="preserve"> </w:t>
            </w:r>
            <w:proofErr w:type="spellStart"/>
            <w:r w:rsidRPr="000D7881">
              <w:rPr>
                <w:rFonts w:ascii="Times New Roman" w:hAnsi="Times New Roman" w:cs="Times New Roman"/>
                <w:color w:val="000000"/>
                <w:sz w:val="24"/>
                <w:szCs w:val="24"/>
              </w:rPr>
              <w:t>Guha</w:t>
            </w:r>
            <w:proofErr w:type="spellEnd"/>
            <w:r w:rsidRPr="000D7881">
              <w:rPr>
                <w:rFonts w:ascii="Times New Roman" w:hAnsi="Times New Roman" w:cs="Times New Roman"/>
                <w:color w:val="000000"/>
                <w:sz w:val="24"/>
                <w:szCs w:val="24"/>
              </w:rPr>
              <w:t>, Fourth Quarter.</w:t>
            </w:r>
          </w:p>
        </w:tc>
      </w:tr>
    </w:tbl>
    <w:p w:rsidR="000D7881" w:rsidRPr="000D7881" w:rsidRDefault="000D7881" w:rsidP="000D7881">
      <w:pPr>
        <w:jc w:val="both"/>
        <w:rPr>
          <w:rFonts w:ascii="Times New Roman" w:hAnsi="Times New Roman" w:cs="Times New Roman"/>
          <w:b/>
          <w:color w:val="000000"/>
          <w:sz w:val="24"/>
          <w:szCs w:val="24"/>
        </w:rPr>
      </w:pPr>
      <w:r w:rsidRPr="000D7881">
        <w:rPr>
          <w:rFonts w:ascii="Times New Roman" w:hAnsi="Times New Roman" w:cs="Times New Roman"/>
          <w:b/>
          <w:color w:val="000000"/>
          <w:sz w:val="24"/>
          <w:szCs w:val="24"/>
        </w:rPr>
        <w:t>Course Outcomes</w:t>
      </w:r>
    </w:p>
    <w:p w:rsidR="000D7881" w:rsidRPr="000D7881" w:rsidRDefault="000D7881" w:rsidP="000D7881">
      <w:pPr>
        <w:jc w:val="both"/>
        <w:rPr>
          <w:rFonts w:ascii="Times New Roman" w:hAnsi="Times New Roman" w:cs="Times New Roman"/>
          <w:bCs/>
          <w:color w:val="000000"/>
          <w:sz w:val="24"/>
          <w:szCs w:val="24"/>
        </w:rPr>
      </w:pPr>
      <w:r w:rsidRPr="000D7881">
        <w:rPr>
          <w:rFonts w:ascii="Times New Roman" w:hAnsi="Times New Roman" w:cs="Times New Roman"/>
          <w:bCs/>
          <w:color w:val="000000"/>
          <w:sz w:val="24"/>
          <w:szCs w:val="24"/>
        </w:rPr>
        <w:t>The students will be able to:</w:t>
      </w:r>
    </w:p>
    <w:p w:rsidR="000D7881" w:rsidRPr="000D7881" w:rsidRDefault="000D7881" w:rsidP="001564CE">
      <w:pPr>
        <w:pStyle w:val="ListParagraph"/>
        <w:numPr>
          <w:ilvl w:val="0"/>
          <w:numId w:val="74"/>
        </w:numPr>
        <w:rPr>
          <w:rFonts w:ascii="Times New Roman" w:hAnsi="Times New Roman" w:cs="Times New Roman"/>
          <w:sz w:val="24"/>
          <w:szCs w:val="24"/>
        </w:rPr>
      </w:pPr>
      <w:r w:rsidRPr="000D7881">
        <w:rPr>
          <w:rFonts w:ascii="Times New Roman" w:hAnsi="Times New Roman" w:cs="Times New Roman"/>
          <w:sz w:val="24"/>
          <w:szCs w:val="24"/>
        </w:rPr>
        <w:t xml:space="preserve">improve their employability skills </w:t>
      </w:r>
    </w:p>
    <w:p w:rsidR="000D7881" w:rsidRPr="000D7881" w:rsidRDefault="000D7881" w:rsidP="001564CE">
      <w:pPr>
        <w:pStyle w:val="ListParagraph"/>
        <w:numPr>
          <w:ilvl w:val="0"/>
          <w:numId w:val="74"/>
        </w:numPr>
        <w:rPr>
          <w:rFonts w:ascii="Times New Roman" w:hAnsi="Times New Roman" w:cs="Times New Roman"/>
          <w:sz w:val="24"/>
          <w:szCs w:val="24"/>
        </w:rPr>
      </w:pPr>
      <w:r w:rsidRPr="000D7881">
        <w:rPr>
          <w:rFonts w:ascii="Times New Roman" w:hAnsi="Times New Roman" w:cs="Times New Roman"/>
          <w:sz w:val="24"/>
          <w:szCs w:val="24"/>
        </w:rPr>
        <w:t xml:space="preserve">improve aptitude, problem solving skills and reasoning ability  </w:t>
      </w:r>
    </w:p>
    <w:p w:rsidR="000D7881" w:rsidRPr="000D7881" w:rsidRDefault="000D7881" w:rsidP="001564CE">
      <w:pPr>
        <w:pStyle w:val="ListParagraph"/>
        <w:numPr>
          <w:ilvl w:val="0"/>
          <w:numId w:val="74"/>
        </w:numPr>
        <w:rPr>
          <w:rFonts w:ascii="Times New Roman" w:hAnsi="Times New Roman" w:cs="Times New Roman"/>
          <w:sz w:val="24"/>
          <w:szCs w:val="24"/>
        </w:rPr>
      </w:pPr>
      <w:proofErr w:type="gramStart"/>
      <w:r w:rsidRPr="000D7881">
        <w:rPr>
          <w:rFonts w:ascii="Times New Roman" w:hAnsi="Times New Roman" w:cs="Times New Roman"/>
          <w:sz w:val="24"/>
          <w:szCs w:val="24"/>
        </w:rPr>
        <w:t>critically</w:t>
      </w:r>
      <w:proofErr w:type="gramEnd"/>
      <w:r w:rsidRPr="000D7881">
        <w:rPr>
          <w:rFonts w:ascii="Times New Roman" w:hAnsi="Times New Roman" w:cs="Times New Roman"/>
          <w:sz w:val="24"/>
          <w:szCs w:val="24"/>
        </w:rPr>
        <w:t xml:space="preserve"> evaluate various real life situations by resorting to analysis of key issues and factors.</w:t>
      </w:r>
    </w:p>
    <w:p w:rsidR="000D7881" w:rsidRPr="000D7881" w:rsidRDefault="000D7881" w:rsidP="001564CE">
      <w:pPr>
        <w:pStyle w:val="ListParagraph"/>
        <w:numPr>
          <w:ilvl w:val="0"/>
          <w:numId w:val="74"/>
        </w:numPr>
        <w:rPr>
          <w:rFonts w:ascii="Times New Roman" w:hAnsi="Times New Roman" w:cs="Times New Roman"/>
          <w:sz w:val="24"/>
          <w:szCs w:val="24"/>
        </w:rPr>
      </w:pPr>
      <w:r w:rsidRPr="000D7881">
        <w:rPr>
          <w:rFonts w:ascii="Times New Roman" w:hAnsi="Times New Roman" w:cs="Times New Roman"/>
          <w:sz w:val="24"/>
          <w:szCs w:val="24"/>
        </w:rPr>
        <w:t>demonstrate various principles involved in solving mathematical problems and thereby reducing the time taken for performing job functions</w:t>
      </w:r>
    </w:p>
    <w:p w:rsidR="004F7D49" w:rsidRDefault="004F7D49" w:rsidP="00C709DC">
      <w:pPr>
        <w:spacing w:after="0" w:line="240" w:lineRule="auto"/>
        <w:rPr>
          <w:rFonts w:ascii="Times New Roman" w:eastAsia="Times New Roman" w:hAnsi="Times New Roman" w:cs="Times New Roman"/>
          <w:b/>
          <w:bCs/>
          <w:sz w:val="24"/>
          <w:szCs w:val="24"/>
        </w:rPr>
      </w:pPr>
    </w:p>
    <w:p w:rsidR="00C60B1C" w:rsidRDefault="00C60B1C"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Pr="00E76BC7" w:rsidRDefault="00E76BC7" w:rsidP="00E76BC7">
      <w:pPr>
        <w:spacing w:after="0" w:line="240" w:lineRule="auto"/>
        <w:jc w:val="center"/>
        <w:rPr>
          <w:rFonts w:ascii="Times New Roman" w:eastAsia="Times New Roman" w:hAnsi="Times New Roman" w:cs="Times New Roman"/>
          <w:b/>
          <w:bCs/>
          <w:sz w:val="40"/>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3C1660" w:rsidP="003C1660">
      <w:pPr>
        <w:spacing w:after="0" w:line="240" w:lineRule="auto"/>
        <w:jc w:val="center"/>
        <w:rPr>
          <w:rFonts w:ascii="Times New Roman" w:eastAsia="Times New Roman" w:hAnsi="Times New Roman" w:cs="Times New Roman"/>
          <w:b/>
          <w:bCs/>
          <w:sz w:val="24"/>
          <w:szCs w:val="24"/>
        </w:rPr>
      </w:pPr>
      <w:r w:rsidRPr="00E76BC7">
        <w:rPr>
          <w:rFonts w:ascii="Times New Roman" w:eastAsia="Times New Roman" w:hAnsi="Times New Roman" w:cs="Times New Roman"/>
          <w:b/>
          <w:bCs/>
          <w:sz w:val="40"/>
          <w:szCs w:val="24"/>
        </w:rPr>
        <w:t>SEMESTER II</w:t>
      </w: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E76BC7" w:rsidRDefault="00E76BC7" w:rsidP="009F39A1">
      <w:pPr>
        <w:spacing w:after="0" w:line="240" w:lineRule="auto"/>
        <w:rPr>
          <w:rFonts w:ascii="Times New Roman" w:eastAsia="Times New Roman" w:hAnsi="Times New Roman" w:cs="Times New Roman"/>
          <w:b/>
          <w:bCs/>
          <w:sz w:val="24"/>
          <w:szCs w:val="24"/>
        </w:rPr>
      </w:pPr>
    </w:p>
    <w:p w:rsidR="009F39A1" w:rsidRPr="00891582" w:rsidRDefault="009F39A1" w:rsidP="009F39A1">
      <w:pPr>
        <w:spacing w:after="0" w:line="240" w:lineRule="auto"/>
        <w:rPr>
          <w:rFonts w:ascii="Times New Roman" w:eastAsia="Times New Roman" w:hAnsi="Times New Roman" w:cs="Times New Roman"/>
          <w:b/>
          <w:bCs/>
          <w:sz w:val="24"/>
          <w:szCs w:val="24"/>
        </w:rPr>
      </w:pPr>
      <w:proofErr w:type="gramStart"/>
      <w:r w:rsidRPr="00891582">
        <w:rPr>
          <w:rFonts w:ascii="Times New Roman" w:eastAsia="Times New Roman" w:hAnsi="Times New Roman" w:cs="Times New Roman"/>
          <w:b/>
          <w:bCs/>
          <w:sz w:val="24"/>
          <w:szCs w:val="24"/>
        </w:rPr>
        <w:lastRenderedPageBreak/>
        <w:t>Title :</w:t>
      </w:r>
      <w:proofErr w:type="gramEnd"/>
      <w:r w:rsidRPr="00891582">
        <w:rPr>
          <w:rFonts w:ascii="Times New Roman" w:eastAsia="Times New Roman" w:hAnsi="Times New Roman" w:cs="Times New Roman"/>
          <w:b/>
          <w:bCs/>
          <w:sz w:val="24"/>
          <w:szCs w:val="24"/>
        </w:rPr>
        <w:t xml:space="preserve">    Syllabus Format – PG Courses</w:t>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t>FF No. : 658</w:t>
      </w:r>
    </w:p>
    <w:p w:rsidR="009F39A1" w:rsidRPr="00891582" w:rsidRDefault="009F39A1" w:rsidP="009F39A1">
      <w:pPr>
        <w:spacing w:after="0" w:line="240" w:lineRule="auto"/>
        <w:jc w:val="right"/>
        <w:rPr>
          <w:rFonts w:ascii="Times New Roman" w:eastAsia="Times New Roman" w:hAnsi="Times New Roman" w:cs="Times New Roman"/>
          <w:b/>
          <w:bCs/>
          <w:sz w:val="24"/>
          <w:szCs w:val="24"/>
        </w:rPr>
      </w:pPr>
    </w:p>
    <w:p w:rsidR="009F39A1" w:rsidRPr="00071EBE" w:rsidRDefault="00466682" w:rsidP="009F39A1">
      <w:pPr>
        <w:autoSpaceDE w:val="0"/>
        <w:autoSpaceDN w:val="0"/>
        <w:adjustRightInd w:val="0"/>
        <w:spacing w:after="0" w:line="240" w:lineRule="auto"/>
        <w:jc w:val="center"/>
        <w:rPr>
          <w:rFonts w:ascii="Times New Roman" w:eastAsiaTheme="minorHAnsi" w:hAnsi="Times New Roman" w:cs="Times New Roman"/>
          <w:b/>
          <w:bCs/>
          <w:color w:val="000000"/>
          <w:sz w:val="32"/>
          <w:szCs w:val="24"/>
        </w:rPr>
      </w:pPr>
      <w:r w:rsidRPr="00071EBE">
        <w:rPr>
          <w:rFonts w:ascii="Times New Roman" w:eastAsiaTheme="minorHAnsi" w:hAnsi="Times New Roman" w:cs="Times New Roman"/>
          <w:b/>
          <w:bCs/>
          <w:color w:val="000000"/>
          <w:sz w:val="32"/>
          <w:szCs w:val="24"/>
        </w:rPr>
        <w:t>ME556THL</w:t>
      </w:r>
      <w:r w:rsidR="009F39A1" w:rsidRPr="00071EBE">
        <w:rPr>
          <w:rFonts w:ascii="Times New Roman" w:eastAsiaTheme="minorHAnsi" w:hAnsi="Times New Roman" w:cs="Times New Roman"/>
          <w:b/>
          <w:bCs/>
          <w:color w:val="000000"/>
          <w:sz w:val="32"/>
          <w:szCs w:val="24"/>
        </w:rPr>
        <w:t>: Advanced Machine Design</w:t>
      </w:r>
    </w:p>
    <w:p w:rsidR="009F39A1" w:rsidRPr="00071EBE" w:rsidRDefault="009F39A1" w:rsidP="009F39A1">
      <w:pPr>
        <w:autoSpaceDE w:val="0"/>
        <w:autoSpaceDN w:val="0"/>
        <w:adjustRightInd w:val="0"/>
        <w:spacing w:after="0" w:line="240" w:lineRule="auto"/>
        <w:jc w:val="center"/>
        <w:rPr>
          <w:rFonts w:ascii="Times New Roman" w:eastAsiaTheme="minorHAnsi" w:hAnsi="Times New Roman" w:cs="Times New Roman"/>
          <w:color w:val="000000"/>
          <w:sz w:val="32"/>
          <w:szCs w:val="24"/>
        </w:rPr>
      </w:pPr>
    </w:p>
    <w:p w:rsidR="009F39A1" w:rsidRPr="00195123" w:rsidRDefault="009F39A1" w:rsidP="00F75595">
      <w:pPr>
        <w:autoSpaceDE w:val="0"/>
        <w:autoSpaceDN w:val="0"/>
        <w:adjustRightInd w:val="0"/>
        <w:spacing w:after="0" w:line="240" w:lineRule="auto"/>
        <w:rPr>
          <w:rFonts w:ascii="Times New Roman" w:eastAsiaTheme="minorHAnsi" w:hAnsi="Times New Roman" w:cs="Times New Roman"/>
          <w:b/>
          <w:bCs/>
          <w:color w:val="000000"/>
          <w:sz w:val="28"/>
          <w:szCs w:val="24"/>
        </w:rPr>
      </w:pPr>
      <w:r w:rsidRPr="00195123">
        <w:rPr>
          <w:rFonts w:ascii="Times New Roman" w:eastAsiaTheme="minorHAnsi" w:hAnsi="Times New Roman" w:cs="Times New Roman"/>
          <w:b/>
          <w:bCs/>
          <w:color w:val="000000"/>
          <w:sz w:val="28"/>
          <w:szCs w:val="24"/>
        </w:rPr>
        <w:t>Credits: 0</w:t>
      </w:r>
      <w:r w:rsidR="00071EBE" w:rsidRPr="00195123">
        <w:rPr>
          <w:rFonts w:ascii="Times New Roman" w:eastAsiaTheme="minorHAnsi" w:hAnsi="Times New Roman" w:cs="Times New Roman"/>
          <w:b/>
          <w:bCs/>
          <w:color w:val="000000"/>
          <w:sz w:val="28"/>
          <w:szCs w:val="24"/>
        </w:rPr>
        <w:t>4</w:t>
      </w:r>
      <w:r w:rsidR="00F75595">
        <w:rPr>
          <w:rFonts w:ascii="Times New Roman" w:eastAsiaTheme="minorHAnsi" w:hAnsi="Times New Roman" w:cs="Times New Roman"/>
          <w:b/>
          <w:bCs/>
          <w:color w:val="000000"/>
          <w:sz w:val="28"/>
          <w:szCs w:val="24"/>
        </w:rPr>
        <w:t xml:space="preserve">          </w:t>
      </w:r>
      <w:r w:rsidRPr="00195123">
        <w:rPr>
          <w:rFonts w:ascii="Times New Roman" w:eastAsiaTheme="minorHAnsi" w:hAnsi="Times New Roman" w:cs="Times New Roman"/>
          <w:b/>
          <w:bCs/>
          <w:color w:val="000000"/>
          <w:sz w:val="28"/>
          <w:szCs w:val="24"/>
        </w:rPr>
        <w:t xml:space="preserve"> </w:t>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t>Teaching Scheme: 3 hrs / Week</w:t>
      </w:r>
    </w:p>
    <w:p w:rsidR="00195123" w:rsidRPr="00195123" w:rsidRDefault="00195123" w:rsidP="00195123">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195123">
        <w:rPr>
          <w:rFonts w:ascii="Times New Roman" w:eastAsiaTheme="minorHAnsi" w:hAnsi="Times New Roman" w:cs="Times New Roman"/>
          <w:b/>
          <w:bCs/>
          <w:color w:val="000000"/>
          <w:sz w:val="28"/>
          <w:szCs w:val="28"/>
        </w:rPr>
        <w:t>Lab: 2hrs/week</w:t>
      </w:r>
    </w:p>
    <w:p w:rsidR="009F39A1" w:rsidRPr="00891582" w:rsidRDefault="009F39A1" w:rsidP="009F39A1">
      <w:pPr>
        <w:autoSpaceDE w:val="0"/>
        <w:autoSpaceDN w:val="0"/>
        <w:adjustRightInd w:val="0"/>
        <w:spacing w:after="0" w:line="240" w:lineRule="auto"/>
        <w:jc w:val="center"/>
        <w:rPr>
          <w:rFonts w:ascii="Times New Roman" w:eastAsiaTheme="minorHAnsi" w:hAnsi="Times New Roman" w:cs="Times New Roman"/>
          <w:color w:val="000000"/>
          <w:sz w:val="24"/>
          <w:szCs w:val="24"/>
        </w:rPr>
      </w:pPr>
    </w:p>
    <w:p w:rsidR="009F39A1" w:rsidRPr="00891582" w:rsidRDefault="009F39A1" w:rsidP="009F39A1">
      <w:pPr>
        <w:autoSpaceDE w:val="0"/>
        <w:autoSpaceDN w:val="0"/>
        <w:adjustRightInd w:val="0"/>
        <w:spacing w:after="0" w:line="240" w:lineRule="auto"/>
        <w:rPr>
          <w:rFonts w:ascii="Times New Roman" w:eastAsiaTheme="minorHAnsi" w:hAnsi="Times New Roman" w:cs="Times New Roman"/>
          <w:color w:val="000000"/>
          <w:sz w:val="24"/>
          <w:szCs w:val="24"/>
        </w:rPr>
      </w:pPr>
      <w:r w:rsidRPr="00891582">
        <w:rPr>
          <w:rFonts w:ascii="Times New Roman" w:eastAsiaTheme="minorHAnsi" w:hAnsi="Times New Roman" w:cs="Times New Roman"/>
          <w:b/>
          <w:bCs/>
          <w:color w:val="000000"/>
          <w:sz w:val="24"/>
          <w:szCs w:val="24"/>
        </w:rPr>
        <w:t xml:space="preserve">Objectives </w:t>
      </w:r>
    </w:p>
    <w:p w:rsidR="009F39A1" w:rsidRPr="00891582" w:rsidRDefault="009F39A1" w:rsidP="001564CE">
      <w:pPr>
        <w:pStyle w:val="ListParagraph"/>
        <w:numPr>
          <w:ilvl w:val="2"/>
          <w:numId w:val="49"/>
        </w:numPr>
        <w:autoSpaceDE w:val="0"/>
        <w:autoSpaceDN w:val="0"/>
        <w:adjustRightInd w:val="0"/>
        <w:spacing w:before="120" w:after="120" w:line="240" w:lineRule="auto"/>
        <w:ind w:left="630"/>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Study advance design concepts in order to enhance the basic design of cam, gear, and springs in various applications</w:t>
      </w:r>
    </w:p>
    <w:p w:rsidR="009F39A1" w:rsidRPr="00891582" w:rsidRDefault="009F39A1" w:rsidP="001564CE">
      <w:pPr>
        <w:pStyle w:val="ListParagraph"/>
        <w:numPr>
          <w:ilvl w:val="2"/>
          <w:numId w:val="49"/>
        </w:numPr>
        <w:autoSpaceDE w:val="0"/>
        <w:autoSpaceDN w:val="0"/>
        <w:adjustRightInd w:val="0"/>
        <w:spacing w:before="120" w:after="120" w:line="240" w:lineRule="auto"/>
        <w:ind w:left="630"/>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Analysis and design of mechanical components under fatigue and creep loading conditions</w:t>
      </w:r>
    </w:p>
    <w:p w:rsidR="009F39A1" w:rsidRPr="00891582" w:rsidRDefault="009F39A1" w:rsidP="001564CE">
      <w:pPr>
        <w:pStyle w:val="ListParagraph"/>
        <w:numPr>
          <w:ilvl w:val="2"/>
          <w:numId w:val="49"/>
        </w:numPr>
        <w:autoSpaceDE w:val="0"/>
        <w:autoSpaceDN w:val="0"/>
        <w:adjustRightInd w:val="0"/>
        <w:spacing w:before="120" w:after="120" w:line="240" w:lineRule="auto"/>
        <w:ind w:left="630"/>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 xml:space="preserve">Study statistical techniques and applications in mechanical design. </w:t>
      </w:r>
    </w:p>
    <w:p w:rsidR="009F39A1" w:rsidRPr="00891582" w:rsidRDefault="009F39A1" w:rsidP="009F39A1">
      <w:pPr>
        <w:autoSpaceDE w:val="0"/>
        <w:autoSpaceDN w:val="0"/>
        <w:adjustRightInd w:val="0"/>
        <w:spacing w:after="0" w:line="240" w:lineRule="auto"/>
        <w:rPr>
          <w:rFonts w:ascii="Times New Roman" w:eastAsiaTheme="minorHAnsi" w:hAnsi="Times New Roman" w:cs="Times New Roman"/>
          <w:color w:val="000000"/>
          <w:sz w:val="24"/>
          <w:szCs w:val="24"/>
        </w:rPr>
      </w:pPr>
    </w:p>
    <w:p w:rsidR="009F39A1" w:rsidRPr="00891582" w:rsidRDefault="009F39A1" w:rsidP="009F39A1">
      <w:pPr>
        <w:autoSpaceDE w:val="0"/>
        <w:autoSpaceDN w:val="0"/>
        <w:adjustRightInd w:val="0"/>
        <w:spacing w:after="0" w:line="240" w:lineRule="auto"/>
        <w:rPr>
          <w:rFonts w:ascii="Times New Roman" w:eastAsiaTheme="minorHAnsi" w:hAnsi="Times New Roman" w:cs="Times New Roman"/>
          <w:color w:val="000000"/>
          <w:sz w:val="24"/>
          <w:szCs w:val="24"/>
        </w:rPr>
      </w:pPr>
      <w:r w:rsidRPr="00891582">
        <w:rPr>
          <w:rFonts w:ascii="Times New Roman" w:eastAsiaTheme="minorHAnsi" w:hAnsi="Times New Roman" w:cs="Times New Roman"/>
          <w:b/>
          <w:bCs/>
          <w:color w:val="000000"/>
          <w:sz w:val="24"/>
          <w:szCs w:val="24"/>
        </w:rPr>
        <w:t xml:space="preserve">Outcomes: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Students will have the ability to:</w:t>
      </w:r>
    </w:p>
    <w:p w:rsidR="009F39A1" w:rsidRPr="00891582" w:rsidRDefault="009F39A1" w:rsidP="001564CE">
      <w:pPr>
        <w:numPr>
          <w:ilvl w:val="0"/>
          <w:numId w:val="48"/>
        </w:numPr>
        <w:autoSpaceDE w:val="0"/>
        <w:autoSpaceDN w:val="0"/>
        <w:adjustRightInd w:val="0"/>
        <w:spacing w:before="120" w:after="120" w:line="240" w:lineRule="auto"/>
        <w:ind w:left="630" w:hanging="180"/>
        <w:jc w:val="both"/>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 xml:space="preserve">Analyze basic design critically for further improvements </w:t>
      </w:r>
    </w:p>
    <w:p w:rsidR="009F39A1" w:rsidRPr="00891582" w:rsidRDefault="009F39A1" w:rsidP="001564CE">
      <w:pPr>
        <w:numPr>
          <w:ilvl w:val="0"/>
          <w:numId w:val="48"/>
        </w:numPr>
        <w:autoSpaceDE w:val="0"/>
        <w:autoSpaceDN w:val="0"/>
        <w:adjustRightInd w:val="0"/>
        <w:spacing w:before="120" w:after="120" w:line="240" w:lineRule="auto"/>
        <w:ind w:left="630" w:hanging="180"/>
        <w:jc w:val="both"/>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Formulate and solve design problems of mechanical systems related to gear profile, cam dynamics and springs etc.</w:t>
      </w:r>
    </w:p>
    <w:p w:rsidR="009F39A1" w:rsidRPr="00891582" w:rsidRDefault="009F39A1" w:rsidP="001564CE">
      <w:pPr>
        <w:numPr>
          <w:ilvl w:val="0"/>
          <w:numId w:val="48"/>
        </w:numPr>
        <w:autoSpaceDE w:val="0"/>
        <w:autoSpaceDN w:val="0"/>
        <w:adjustRightInd w:val="0"/>
        <w:spacing w:before="120" w:after="120" w:line="240" w:lineRule="auto"/>
        <w:ind w:left="630" w:hanging="180"/>
        <w:jc w:val="both"/>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Design and optimization of mechanical components to meet desired engineering requirements including strength, dynamics and life under different conditions such as fatigue and creep</w:t>
      </w:r>
    </w:p>
    <w:p w:rsidR="009F39A1" w:rsidRPr="00891582" w:rsidRDefault="009F39A1" w:rsidP="001564CE">
      <w:pPr>
        <w:numPr>
          <w:ilvl w:val="0"/>
          <w:numId w:val="48"/>
        </w:numPr>
        <w:autoSpaceDE w:val="0"/>
        <w:autoSpaceDN w:val="0"/>
        <w:adjustRightInd w:val="0"/>
        <w:spacing w:before="120" w:after="120" w:line="240" w:lineRule="auto"/>
        <w:ind w:left="630" w:hanging="180"/>
        <w:jc w:val="both"/>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Apply knowledge of statistical techniques to mechanical design problems</w:t>
      </w:r>
    </w:p>
    <w:p w:rsidR="009F39A1" w:rsidRPr="00891582" w:rsidRDefault="009F39A1" w:rsidP="001564CE">
      <w:pPr>
        <w:numPr>
          <w:ilvl w:val="0"/>
          <w:numId w:val="48"/>
        </w:numPr>
        <w:shd w:val="clear" w:color="auto" w:fill="FFFFFF"/>
        <w:spacing w:before="120" w:after="120" w:line="270" w:lineRule="atLeast"/>
        <w:ind w:left="630" w:hanging="180"/>
        <w:contextualSpacing/>
        <w:jc w:val="both"/>
        <w:textAlignment w:val="baseline"/>
        <w:rPr>
          <w:rFonts w:ascii="Times New Roman" w:eastAsia="Times New Roman" w:hAnsi="Times New Roman" w:cs="Times New Roman"/>
          <w:color w:val="000000"/>
          <w:sz w:val="24"/>
          <w:szCs w:val="24"/>
        </w:rPr>
      </w:pPr>
      <w:r w:rsidRPr="00891582">
        <w:rPr>
          <w:rFonts w:ascii="Times New Roman" w:eastAsia="Times New Roman" w:hAnsi="Times New Roman" w:cs="Times New Roman"/>
          <w:color w:val="000000"/>
          <w:sz w:val="24"/>
          <w:szCs w:val="24"/>
        </w:rPr>
        <w:t xml:space="preserve">Use modern engineering tools in the analysis and design of machine components.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b/>
          <w:bCs/>
          <w:color w:val="000000"/>
          <w:sz w:val="24"/>
          <w:szCs w:val="24"/>
        </w:rPr>
      </w:pP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891582">
        <w:rPr>
          <w:rFonts w:ascii="Times New Roman" w:eastAsiaTheme="minorHAnsi" w:hAnsi="Times New Roman" w:cs="Times New Roman"/>
          <w:b/>
          <w:bCs/>
          <w:color w:val="000000"/>
          <w:sz w:val="24"/>
          <w:szCs w:val="24"/>
        </w:rPr>
        <w:t xml:space="preserve">UNIT </w:t>
      </w:r>
      <w:proofErr w:type="gramStart"/>
      <w:r w:rsidRPr="00891582">
        <w:rPr>
          <w:rFonts w:ascii="Times New Roman" w:eastAsiaTheme="minorHAnsi" w:hAnsi="Times New Roman" w:cs="Times New Roman"/>
          <w:b/>
          <w:bCs/>
          <w:color w:val="000000"/>
          <w:sz w:val="24"/>
          <w:szCs w:val="24"/>
        </w:rPr>
        <w:t>1 :</w:t>
      </w:r>
      <w:proofErr w:type="gramEnd"/>
      <w:r w:rsidRPr="00891582">
        <w:rPr>
          <w:rFonts w:ascii="Times New Roman" w:eastAsiaTheme="minorHAnsi" w:hAnsi="Times New Roman" w:cs="Times New Roman"/>
          <w:b/>
          <w:bCs/>
          <w:color w:val="000000"/>
          <w:sz w:val="24"/>
          <w:szCs w:val="24"/>
        </w:rPr>
        <w:t xml:space="preserve"> CAMS </w:t>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t xml:space="preserve">(6 hrs)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proofErr w:type="gramStart"/>
      <w:r w:rsidRPr="00891582">
        <w:rPr>
          <w:rFonts w:ascii="Times New Roman" w:eastAsiaTheme="minorHAnsi" w:hAnsi="Times New Roman" w:cs="Times New Roman"/>
          <w:color w:val="000000"/>
          <w:sz w:val="24"/>
          <w:szCs w:val="24"/>
        </w:rPr>
        <w:t>Advanced curves: 2-3 polynomial, 3-4-5 polynomial, 4-5-6-7 polynomial &amp; higher order polynomial.</w:t>
      </w:r>
      <w:proofErr w:type="gramEnd"/>
      <w:r w:rsidRPr="00891582">
        <w:rPr>
          <w:rFonts w:ascii="Times New Roman" w:eastAsiaTheme="minorHAnsi" w:hAnsi="Times New Roman" w:cs="Times New Roman"/>
          <w:color w:val="000000"/>
          <w:sz w:val="24"/>
          <w:szCs w:val="24"/>
        </w:rPr>
        <w:t xml:space="preserve">  </w:t>
      </w:r>
      <w:proofErr w:type="spellStart"/>
      <w:r w:rsidRPr="00891582">
        <w:rPr>
          <w:rFonts w:ascii="Times New Roman" w:eastAsiaTheme="minorHAnsi" w:hAnsi="Times New Roman" w:cs="Times New Roman"/>
          <w:color w:val="000000"/>
          <w:sz w:val="24"/>
          <w:szCs w:val="24"/>
        </w:rPr>
        <w:t>Polydyne</w:t>
      </w:r>
      <w:proofErr w:type="spellEnd"/>
      <w:r w:rsidRPr="00891582">
        <w:rPr>
          <w:rFonts w:ascii="Times New Roman" w:eastAsiaTheme="minorHAnsi" w:hAnsi="Times New Roman" w:cs="Times New Roman"/>
          <w:color w:val="000000"/>
          <w:sz w:val="24"/>
          <w:szCs w:val="24"/>
        </w:rPr>
        <w:t xml:space="preserve"> cams: 3-4-5 cam, </w:t>
      </w:r>
      <w:proofErr w:type="spellStart"/>
      <w:r w:rsidRPr="00891582">
        <w:rPr>
          <w:rFonts w:ascii="Times New Roman" w:eastAsiaTheme="minorHAnsi" w:hAnsi="Times New Roman" w:cs="Times New Roman"/>
          <w:color w:val="000000"/>
          <w:sz w:val="24"/>
          <w:szCs w:val="24"/>
        </w:rPr>
        <w:t>cycloidal</w:t>
      </w:r>
      <w:proofErr w:type="spellEnd"/>
      <w:r w:rsidRPr="00891582">
        <w:rPr>
          <w:rFonts w:ascii="Times New Roman" w:eastAsiaTheme="minorHAnsi" w:hAnsi="Times New Roman" w:cs="Times New Roman"/>
          <w:color w:val="000000"/>
          <w:sz w:val="24"/>
          <w:szCs w:val="24"/>
        </w:rPr>
        <w:t xml:space="preserve"> cam. Pressure angle, radius of curvature, force on follower and cam, cam design with elasticity of part is considered, ramps.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b/>
          <w:bCs/>
          <w:color w:val="000000"/>
          <w:sz w:val="24"/>
          <w:szCs w:val="24"/>
        </w:rPr>
      </w:pPr>
      <w:r w:rsidRPr="00891582">
        <w:rPr>
          <w:rFonts w:ascii="Times New Roman" w:eastAsiaTheme="minorHAnsi" w:hAnsi="Times New Roman" w:cs="Times New Roman"/>
          <w:b/>
          <w:bCs/>
          <w:color w:val="000000"/>
          <w:sz w:val="24"/>
          <w:szCs w:val="24"/>
        </w:rPr>
        <w:t xml:space="preserve">UNIT </w:t>
      </w:r>
      <w:proofErr w:type="gramStart"/>
      <w:r w:rsidRPr="00891582">
        <w:rPr>
          <w:rFonts w:ascii="Times New Roman" w:eastAsiaTheme="minorHAnsi" w:hAnsi="Times New Roman" w:cs="Times New Roman"/>
          <w:b/>
          <w:bCs/>
          <w:color w:val="000000"/>
          <w:sz w:val="24"/>
          <w:szCs w:val="24"/>
        </w:rPr>
        <w:t>2 :</w:t>
      </w:r>
      <w:proofErr w:type="gramEnd"/>
      <w:r w:rsidRPr="00891582">
        <w:rPr>
          <w:rFonts w:ascii="Times New Roman" w:eastAsiaTheme="minorHAnsi" w:hAnsi="Times New Roman" w:cs="Times New Roman"/>
          <w:b/>
          <w:bCs/>
          <w:color w:val="000000"/>
          <w:sz w:val="24"/>
          <w:szCs w:val="24"/>
        </w:rPr>
        <w:t xml:space="preserve"> GEARS </w:t>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t xml:space="preserve">(8 hrs)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 xml:space="preserve">Dynamic load, constants of the dynamic system, contact stresses in gears, profile  modification, extended centre distance system of gearing, long and short addendum gearing, backlash, undercutting .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891582">
        <w:rPr>
          <w:rFonts w:ascii="Times New Roman" w:eastAsiaTheme="minorHAnsi" w:hAnsi="Times New Roman" w:cs="Times New Roman"/>
          <w:b/>
          <w:bCs/>
          <w:color w:val="000000"/>
          <w:sz w:val="24"/>
          <w:szCs w:val="24"/>
        </w:rPr>
        <w:t xml:space="preserve">UNIT </w:t>
      </w:r>
      <w:proofErr w:type="gramStart"/>
      <w:r w:rsidRPr="00891582">
        <w:rPr>
          <w:rFonts w:ascii="Times New Roman" w:eastAsiaTheme="minorHAnsi" w:hAnsi="Times New Roman" w:cs="Times New Roman"/>
          <w:b/>
          <w:bCs/>
          <w:color w:val="000000"/>
          <w:sz w:val="24"/>
          <w:szCs w:val="24"/>
        </w:rPr>
        <w:t>3 :</w:t>
      </w:r>
      <w:proofErr w:type="gramEnd"/>
      <w:r w:rsidRPr="00891582">
        <w:rPr>
          <w:rFonts w:ascii="Times New Roman" w:eastAsiaTheme="minorHAnsi" w:hAnsi="Times New Roman" w:cs="Times New Roman"/>
          <w:b/>
          <w:bCs/>
          <w:color w:val="000000"/>
          <w:sz w:val="24"/>
          <w:szCs w:val="24"/>
        </w:rPr>
        <w:t xml:space="preserve"> SPRINGS </w:t>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t xml:space="preserve">(6 hrs)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proofErr w:type="gramStart"/>
      <w:r w:rsidRPr="00891582">
        <w:rPr>
          <w:rFonts w:ascii="Times New Roman" w:eastAsiaTheme="minorHAnsi" w:hAnsi="Times New Roman" w:cs="Times New Roman"/>
          <w:color w:val="000000"/>
          <w:sz w:val="24"/>
          <w:szCs w:val="24"/>
        </w:rPr>
        <w:t>Helical springs under static and fatigue or variable loading, buckling of helical compression spring, vibration and surging of helical springs, Optimum design of helical spring.</w:t>
      </w:r>
      <w:proofErr w:type="gramEnd"/>
      <w:r w:rsidRPr="00891582">
        <w:rPr>
          <w:rFonts w:ascii="Times New Roman" w:eastAsiaTheme="minorHAnsi" w:hAnsi="Times New Roman" w:cs="Times New Roman"/>
          <w:color w:val="000000"/>
          <w:sz w:val="24"/>
          <w:szCs w:val="24"/>
        </w:rPr>
        <w:t xml:space="preserve">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 xml:space="preserve">Design analysis of Belleville springs, ring spring, volute spring, rubber springs and mountings.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color w:val="000000"/>
          <w:sz w:val="24"/>
          <w:szCs w:val="24"/>
        </w:rPr>
      </w:pPr>
      <w:r w:rsidRPr="00891582">
        <w:rPr>
          <w:rFonts w:ascii="Times New Roman" w:eastAsiaTheme="minorHAnsi" w:hAnsi="Times New Roman" w:cs="Times New Roman"/>
          <w:b/>
          <w:bCs/>
          <w:color w:val="000000"/>
          <w:sz w:val="24"/>
          <w:szCs w:val="24"/>
        </w:rPr>
        <w:lastRenderedPageBreak/>
        <w:t xml:space="preserve">UNIT </w:t>
      </w:r>
      <w:proofErr w:type="gramStart"/>
      <w:r w:rsidRPr="00891582">
        <w:rPr>
          <w:rFonts w:ascii="Times New Roman" w:eastAsiaTheme="minorHAnsi" w:hAnsi="Times New Roman" w:cs="Times New Roman"/>
          <w:b/>
          <w:bCs/>
          <w:color w:val="000000"/>
          <w:sz w:val="24"/>
          <w:szCs w:val="24"/>
        </w:rPr>
        <w:t>4 :</w:t>
      </w:r>
      <w:proofErr w:type="gramEnd"/>
      <w:r w:rsidRPr="00891582">
        <w:rPr>
          <w:rFonts w:ascii="Times New Roman" w:eastAsiaTheme="minorHAnsi" w:hAnsi="Times New Roman" w:cs="Times New Roman"/>
          <w:b/>
          <w:bCs/>
          <w:color w:val="000000"/>
          <w:sz w:val="24"/>
          <w:szCs w:val="24"/>
        </w:rPr>
        <w:t xml:space="preserve"> DESIGN AGAINST FATIGUE </w:t>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Pr="00891582">
        <w:rPr>
          <w:rFonts w:ascii="Times New Roman" w:eastAsiaTheme="minorHAnsi" w:hAnsi="Times New Roman" w:cs="Times New Roman"/>
          <w:b/>
          <w:bCs/>
          <w:color w:val="000000"/>
          <w:sz w:val="24"/>
          <w:szCs w:val="24"/>
        </w:rPr>
        <w:tab/>
      </w:r>
      <w:r w:rsidR="00C60B1C">
        <w:rPr>
          <w:rFonts w:ascii="Times New Roman" w:eastAsiaTheme="minorHAnsi" w:hAnsi="Times New Roman" w:cs="Times New Roman"/>
          <w:b/>
          <w:bCs/>
          <w:color w:val="000000"/>
          <w:sz w:val="24"/>
          <w:szCs w:val="24"/>
        </w:rPr>
        <w:t xml:space="preserve">           </w:t>
      </w:r>
      <w:r w:rsidRPr="00891582">
        <w:rPr>
          <w:rFonts w:ascii="Times New Roman" w:eastAsiaTheme="minorHAnsi" w:hAnsi="Times New Roman" w:cs="Times New Roman"/>
          <w:b/>
          <w:bCs/>
          <w:color w:val="000000"/>
          <w:sz w:val="24"/>
          <w:szCs w:val="24"/>
        </w:rPr>
        <w:t xml:space="preserve">(8 hrs)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sz w:val="24"/>
          <w:szCs w:val="24"/>
        </w:rPr>
      </w:pPr>
      <w:r w:rsidRPr="00891582">
        <w:rPr>
          <w:rFonts w:ascii="Times New Roman" w:eastAsiaTheme="minorHAnsi" w:hAnsi="Times New Roman" w:cs="Times New Roman"/>
          <w:color w:val="000000"/>
          <w:sz w:val="24"/>
          <w:szCs w:val="24"/>
        </w:rPr>
        <w:t xml:space="preserve">Fatigue Damage theories, Cycle counting Techniques, Stress based fatigue Analysis &amp; design: one dimensional analysis, </w:t>
      </w:r>
      <w:proofErr w:type="spellStart"/>
      <w:r w:rsidRPr="00891582">
        <w:rPr>
          <w:rFonts w:ascii="Times New Roman" w:eastAsiaTheme="minorHAnsi" w:hAnsi="Times New Roman" w:cs="Times New Roman"/>
          <w:color w:val="000000"/>
          <w:sz w:val="24"/>
          <w:szCs w:val="24"/>
        </w:rPr>
        <w:t>multiaxial</w:t>
      </w:r>
      <w:proofErr w:type="spellEnd"/>
      <w:r w:rsidRPr="00891582">
        <w:rPr>
          <w:rFonts w:ascii="Times New Roman" w:eastAsiaTheme="minorHAnsi" w:hAnsi="Times New Roman" w:cs="Times New Roman"/>
          <w:color w:val="000000"/>
          <w:sz w:val="24"/>
          <w:szCs w:val="24"/>
        </w:rPr>
        <w:t xml:space="preserve"> analysis, </w:t>
      </w:r>
      <w:proofErr w:type="gramStart"/>
      <w:r w:rsidRPr="00891582">
        <w:rPr>
          <w:rFonts w:ascii="Times New Roman" w:eastAsiaTheme="minorHAnsi" w:hAnsi="Times New Roman" w:cs="Times New Roman"/>
          <w:color w:val="000000"/>
          <w:sz w:val="24"/>
          <w:szCs w:val="24"/>
        </w:rPr>
        <w:t>Cumulative</w:t>
      </w:r>
      <w:proofErr w:type="gramEnd"/>
      <w:r w:rsidRPr="00891582">
        <w:rPr>
          <w:rFonts w:ascii="Times New Roman" w:eastAsiaTheme="minorHAnsi" w:hAnsi="Times New Roman" w:cs="Times New Roman"/>
          <w:color w:val="000000"/>
          <w:sz w:val="24"/>
          <w:szCs w:val="24"/>
        </w:rPr>
        <w:t xml:space="preserve"> damage. Strain </w:t>
      </w:r>
      <w:proofErr w:type="gramStart"/>
      <w:r w:rsidRPr="00891582">
        <w:rPr>
          <w:rFonts w:ascii="Times New Roman" w:eastAsiaTheme="minorHAnsi" w:hAnsi="Times New Roman" w:cs="Times New Roman"/>
          <w:color w:val="000000"/>
          <w:sz w:val="24"/>
          <w:szCs w:val="24"/>
        </w:rPr>
        <w:t xml:space="preserve">based  </w:t>
      </w:r>
      <w:r w:rsidRPr="00891582">
        <w:rPr>
          <w:rFonts w:ascii="Times New Roman" w:eastAsiaTheme="minorHAnsi" w:hAnsi="Times New Roman" w:cs="Times New Roman"/>
          <w:sz w:val="24"/>
          <w:szCs w:val="24"/>
        </w:rPr>
        <w:t>fatigue</w:t>
      </w:r>
      <w:proofErr w:type="gramEnd"/>
      <w:r w:rsidRPr="00891582">
        <w:rPr>
          <w:rFonts w:ascii="Times New Roman" w:eastAsiaTheme="minorHAnsi" w:hAnsi="Times New Roman" w:cs="Times New Roman"/>
          <w:sz w:val="24"/>
          <w:szCs w:val="24"/>
        </w:rPr>
        <w:t xml:space="preserve"> Analysis &amp; design: one dimensional analysis, </w:t>
      </w:r>
      <w:proofErr w:type="spellStart"/>
      <w:r w:rsidRPr="00891582">
        <w:rPr>
          <w:rFonts w:ascii="Times New Roman" w:eastAsiaTheme="minorHAnsi" w:hAnsi="Times New Roman" w:cs="Times New Roman"/>
          <w:sz w:val="24"/>
          <w:szCs w:val="24"/>
        </w:rPr>
        <w:t>multiaxial</w:t>
      </w:r>
      <w:proofErr w:type="spellEnd"/>
      <w:r w:rsidRPr="00891582">
        <w:rPr>
          <w:rFonts w:ascii="Times New Roman" w:eastAsiaTheme="minorHAnsi" w:hAnsi="Times New Roman" w:cs="Times New Roman"/>
          <w:sz w:val="24"/>
          <w:szCs w:val="24"/>
        </w:rPr>
        <w:t xml:space="preserve"> analysis .Surface integrity &amp; fatigue life improvement.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sz w:val="24"/>
          <w:szCs w:val="24"/>
        </w:rPr>
      </w:pPr>
      <w:r w:rsidRPr="00891582">
        <w:rPr>
          <w:rFonts w:ascii="Times New Roman" w:eastAsiaTheme="minorHAnsi" w:hAnsi="Times New Roman" w:cs="Times New Roman"/>
          <w:b/>
          <w:bCs/>
          <w:sz w:val="24"/>
          <w:szCs w:val="24"/>
        </w:rPr>
        <w:t xml:space="preserve">UNIT </w:t>
      </w:r>
      <w:proofErr w:type="gramStart"/>
      <w:r w:rsidRPr="00891582">
        <w:rPr>
          <w:rFonts w:ascii="Times New Roman" w:eastAsiaTheme="minorHAnsi" w:hAnsi="Times New Roman" w:cs="Times New Roman"/>
          <w:b/>
          <w:bCs/>
          <w:sz w:val="24"/>
          <w:szCs w:val="24"/>
        </w:rPr>
        <w:t>5 :</w:t>
      </w:r>
      <w:proofErr w:type="gramEnd"/>
      <w:r w:rsidRPr="00891582">
        <w:rPr>
          <w:rFonts w:ascii="Times New Roman" w:eastAsiaTheme="minorHAnsi" w:hAnsi="Times New Roman" w:cs="Times New Roman"/>
          <w:b/>
          <w:bCs/>
          <w:sz w:val="24"/>
          <w:szCs w:val="24"/>
        </w:rPr>
        <w:t xml:space="preserve"> DESIGN AGAINST CREEP </w:t>
      </w:r>
      <w:r w:rsidRPr="00891582">
        <w:rPr>
          <w:rFonts w:ascii="Times New Roman" w:eastAsiaTheme="minorHAnsi" w:hAnsi="Times New Roman" w:cs="Times New Roman"/>
          <w:b/>
          <w:bCs/>
          <w:sz w:val="24"/>
          <w:szCs w:val="24"/>
        </w:rPr>
        <w:tab/>
      </w:r>
      <w:r w:rsidRPr="00891582">
        <w:rPr>
          <w:rFonts w:ascii="Times New Roman" w:eastAsiaTheme="minorHAnsi" w:hAnsi="Times New Roman" w:cs="Times New Roman"/>
          <w:b/>
          <w:bCs/>
          <w:sz w:val="24"/>
          <w:szCs w:val="24"/>
        </w:rPr>
        <w:tab/>
      </w:r>
      <w:r w:rsidRPr="00891582">
        <w:rPr>
          <w:rFonts w:ascii="Times New Roman" w:eastAsiaTheme="minorHAnsi" w:hAnsi="Times New Roman" w:cs="Times New Roman"/>
          <w:b/>
          <w:bCs/>
          <w:sz w:val="24"/>
          <w:szCs w:val="24"/>
        </w:rPr>
        <w:tab/>
      </w:r>
      <w:r w:rsidRPr="00891582">
        <w:rPr>
          <w:rFonts w:ascii="Times New Roman" w:eastAsiaTheme="minorHAnsi" w:hAnsi="Times New Roman" w:cs="Times New Roman"/>
          <w:b/>
          <w:bCs/>
          <w:sz w:val="24"/>
          <w:szCs w:val="24"/>
        </w:rPr>
        <w:tab/>
      </w:r>
      <w:r w:rsidRPr="00891582">
        <w:rPr>
          <w:rFonts w:ascii="Times New Roman" w:eastAsiaTheme="minorHAnsi" w:hAnsi="Times New Roman" w:cs="Times New Roman"/>
          <w:b/>
          <w:bCs/>
          <w:sz w:val="24"/>
          <w:szCs w:val="24"/>
        </w:rPr>
        <w:tab/>
      </w:r>
      <w:r w:rsidR="00C60B1C">
        <w:rPr>
          <w:rFonts w:ascii="Times New Roman" w:eastAsiaTheme="minorHAnsi" w:hAnsi="Times New Roman" w:cs="Times New Roman"/>
          <w:b/>
          <w:bCs/>
          <w:sz w:val="24"/>
          <w:szCs w:val="24"/>
        </w:rPr>
        <w:t xml:space="preserve">           </w:t>
      </w:r>
      <w:r w:rsidRPr="00891582">
        <w:rPr>
          <w:rFonts w:ascii="Times New Roman" w:eastAsiaTheme="minorHAnsi" w:hAnsi="Times New Roman" w:cs="Times New Roman"/>
          <w:b/>
          <w:bCs/>
          <w:sz w:val="24"/>
          <w:szCs w:val="24"/>
        </w:rPr>
        <w:t xml:space="preserve">(6 hrs)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sz w:val="24"/>
          <w:szCs w:val="24"/>
        </w:rPr>
      </w:pPr>
      <w:r w:rsidRPr="00891582">
        <w:rPr>
          <w:rFonts w:ascii="Times New Roman" w:eastAsiaTheme="minorHAnsi" w:hAnsi="Times New Roman" w:cs="Times New Roman"/>
          <w:sz w:val="24"/>
          <w:szCs w:val="24"/>
        </w:rPr>
        <w:t xml:space="preserve">True stress and true strain, creep of material at high temperature, creep parameters, exponential creep law, </w:t>
      </w:r>
      <w:proofErr w:type="gramStart"/>
      <w:r w:rsidRPr="00891582">
        <w:rPr>
          <w:rFonts w:ascii="Times New Roman" w:eastAsiaTheme="minorHAnsi" w:hAnsi="Times New Roman" w:cs="Times New Roman"/>
          <w:sz w:val="24"/>
          <w:szCs w:val="24"/>
        </w:rPr>
        <w:t>hyperbolic</w:t>
      </w:r>
      <w:proofErr w:type="gramEnd"/>
      <w:r w:rsidRPr="00891582">
        <w:rPr>
          <w:rFonts w:ascii="Times New Roman" w:eastAsiaTheme="minorHAnsi" w:hAnsi="Times New Roman" w:cs="Times New Roman"/>
          <w:sz w:val="24"/>
          <w:szCs w:val="24"/>
        </w:rPr>
        <w:t xml:space="preserve"> sine creep law, etc. Estimated </w:t>
      </w:r>
      <w:proofErr w:type="gramStart"/>
      <w:r w:rsidRPr="00891582">
        <w:rPr>
          <w:rFonts w:ascii="Times New Roman" w:eastAsiaTheme="minorHAnsi" w:hAnsi="Times New Roman" w:cs="Times New Roman"/>
          <w:sz w:val="24"/>
          <w:szCs w:val="24"/>
        </w:rPr>
        <w:t>time to rupture, correlation of creep-rupture data, stress relaxation, creep</w:t>
      </w:r>
      <w:proofErr w:type="gramEnd"/>
      <w:r w:rsidRPr="00891582">
        <w:rPr>
          <w:rFonts w:ascii="Times New Roman" w:eastAsiaTheme="minorHAnsi" w:hAnsi="Times New Roman" w:cs="Times New Roman"/>
          <w:sz w:val="24"/>
          <w:szCs w:val="24"/>
        </w:rPr>
        <w:t xml:space="preserve"> in bending, etc. materials for application at elevated temperatures. </w:t>
      </w:r>
    </w:p>
    <w:p w:rsidR="009F39A1" w:rsidRPr="00891582" w:rsidRDefault="009F39A1" w:rsidP="009F39A1">
      <w:pPr>
        <w:autoSpaceDE w:val="0"/>
        <w:autoSpaceDN w:val="0"/>
        <w:adjustRightInd w:val="0"/>
        <w:spacing w:before="120" w:after="120" w:line="240" w:lineRule="auto"/>
        <w:jc w:val="both"/>
        <w:rPr>
          <w:rFonts w:ascii="Times New Roman" w:eastAsiaTheme="minorHAnsi" w:hAnsi="Times New Roman" w:cs="Times New Roman"/>
          <w:sz w:val="24"/>
          <w:szCs w:val="24"/>
        </w:rPr>
      </w:pPr>
      <w:r w:rsidRPr="00891582">
        <w:rPr>
          <w:rFonts w:ascii="Times New Roman" w:eastAsiaTheme="minorHAnsi" w:hAnsi="Times New Roman" w:cs="Times New Roman"/>
          <w:b/>
          <w:bCs/>
          <w:sz w:val="24"/>
          <w:szCs w:val="24"/>
        </w:rPr>
        <w:t xml:space="preserve">UNIT 6: ENGINEERING STATISTICS </w:t>
      </w:r>
      <w:r w:rsidRPr="00891582">
        <w:rPr>
          <w:rFonts w:ascii="Times New Roman" w:eastAsiaTheme="minorHAnsi" w:hAnsi="Times New Roman" w:cs="Times New Roman"/>
          <w:b/>
          <w:bCs/>
          <w:sz w:val="24"/>
          <w:szCs w:val="24"/>
        </w:rPr>
        <w:tab/>
      </w:r>
      <w:r w:rsidRPr="00891582">
        <w:rPr>
          <w:rFonts w:ascii="Times New Roman" w:eastAsiaTheme="minorHAnsi" w:hAnsi="Times New Roman" w:cs="Times New Roman"/>
          <w:b/>
          <w:bCs/>
          <w:sz w:val="24"/>
          <w:szCs w:val="24"/>
        </w:rPr>
        <w:tab/>
      </w:r>
      <w:r w:rsidRPr="00891582">
        <w:rPr>
          <w:rFonts w:ascii="Times New Roman" w:eastAsiaTheme="minorHAnsi" w:hAnsi="Times New Roman" w:cs="Times New Roman"/>
          <w:b/>
          <w:bCs/>
          <w:sz w:val="24"/>
          <w:szCs w:val="24"/>
        </w:rPr>
        <w:tab/>
      </w:r>
      <w:r w:rsidRPr="00891582">
        <w:rPr>
          <w:rFonts w:ascii="Times New Roman" w:eastAsiaTheme="minorHAnsi" w:hAnsi="Times New Roman" w:cs="Times New Roman"/>
          <w:b/>
          <w:bCs/>
          <w:sz w:val="24"/>
          <w:szCs w:val="24"/>
        </w:rPr>
        <w:tab/>
      </w:r>
      <w:r w:rsidRPr="00891582">
        <w:rPr>
          <w:rFonts w:ascii="Times New Roman" w:eastAsiaTheme="minorHAnsi" w:hAnsi="Times New Roman" w:cs="Times New Roman"/>
          <w:b/>
          <w:bCs/>
          <w:sz w:val="24"/>
          <w:szCs w:val="24"/>
        </w:rPr>
        <w:tab/>
      </w:r>
      <w:r w:rsidR="00C60B1C">
        <w:rPr>
          <w:rFonts w:ascii="Times New Roman" w:eastAsiaTheme="minorHAnsi" w:hAnsi="Times New Roman" w:cs="Times New Roman"/>
          <w:b/>
          <w:bCs/>
          <w:sz w:val="24"/>
          <w:szCs w:val="24"/>
        </w:rPr>
        <w:t xml:space="preserve">           </w:t>
      </w:r>
      <w:r w:rsidRPr="00891582">
        <w:rPr>
          <w:rFonts w:ascii="Times New Roman" w:eastAsiaTheme="minorHAnsi" w:hAnsi="Times New Roman" w:cs="Times New Roman"/>
          <w:b/>
          <w:bCs/>
          <w:sz w:val="24"/>
          <w:szCs w:val="24"/>
        </w:rPr>
        <w:t xml:space="preserve">(6 hrs) </w:t>
      </w:r>
    </w:p>
    <w:p w:rsidR="009F39A1" w:rsidRDefault="009F39A1" w:rsidP="009F39A1">
      <w:pPr>
        <w:autoSpaceDE w:val="0"/>
        <w:autoSpaceDN w:val="0"/>
        <w:adjustRightInd w:val="0"/>
        <w:spacing w:before="120" w:after="120" w:line="240" w:lineRule="auto"/>
        <w:jc w:val="both"/>
        <w:rPr>
          <w:rFonts w:ascii="Times New Roman" w:eastAsiaTheme="minorHAnsi" w:hAnsi="Times New Roman" w:cs="Times New Roman"/>
          <w:sz w:val="24"/>
          <w:szCs w:val="24"/>
        </w:rPr>
      </w:pPr>
      <w:r w:rsidRPr="00891582">
        <w:rPr>
          <w:rFonts w:ascii="Times New Roman" w:eastAsiaTheme="minorHAnsi" w:hAnsi="Times New Roman" w:cs="Times New Roman"/>
          <w:sz w:val="24"/>
          <w:szCs w:val="24"/>
        </w:rPr>
        <w:t xml:space="preserve">Analysis of variance (ANOVA), factorial design and regression analysis, Reliability theory, design for reliability, Hazard analysis, </w:t>
      </w:r>
      <w:proofErr w:type="gramStart"/>
      <w:r w:rsidRPr="00891582">
        <w:rPr>
          <w:rFonts w:ascii="Times New Roman" w:eastAsiaTheme="minorHAnsi" w:hAnsi="Times New Roman" w:cs="Times New Roman"/>
          <w:sz w:val="24"/>
          <w:szCs w:val="24"/>
        </w:rPr>
        <w:t>fault</w:t>
      </w:r>
      <w:proofErr w:type="gramEnd"/>
      <w:r w:rsidRPr="00891582">
        <w:rPr>
          <w:rFonts w:ascii="Times New Roman" w:eastAsiaTheme="minorHAnsi" w:hAnsi="Times New Roman" w:cs="Times New Roman"/>
          <w:sz w:val="24"/>
          <w:szCs w:val="24"/>
        </w:rPr>
        <w:t xml:space="preserve"> tree analysis. </w:t>
      </w:r>
    </w:p>
    <w:p w:rsidR="00C60B1C" w:rsidRPr="00891582" w:rsidRDefault="00C60B1C" w:rsidP="009F39A1">
      <w:pPr>
        <w:autoSpaceDE w:val="0"/>
        <w:autoSpaceDN w:val="0"/>
        <w:adjustRightInd w:val="0"/>
        <w:spacing w:before="120" w:after="120" w:line="240" w:lineRule="auto"/>
        <w:jc w:val="both"/>
        <w:rPr>
          <w:rFonts w:ascii="Times New Roman" w:eastAsiaTheme="minorHAnsi" w:hAnsi="Times New Roman" w:cs="Times New Roman"/>
          <w:sz w:val="24"/>
          <w:szCs w:val="24"/>
        </w:rPr>
      </w:pPr>
    </w:p>
    <w:p w:rsidR="009F39A1" w:rsidRDefault="009F39A1" w:rsidP="009F39A1">
      <w:pPr>
        <w:autoSpaceDE w:val="0"/>
        <w:autoSpaceDN w:val="0"/>
        <w:adjustRightInd w:val="0"/>
        <w:spacing w:before="120" w:after="120" w:line="240" w:lineRule="auto"/>
        <w:rPr>
          <w:rFonts w:ascii="Times New Roman" w:eastAsiaTheme="minorHAnsi" w:hAnsi="Times New Roman" w:cs="Times New Roman"/>
          <w:b/>
          <w:bCs/>
          <w:sz w:val="24"/>
          <w:szCs w:val="24"/>
        </w:rPr>
      </w:pPr>
      <w:r w:rsidRPr="00891582">
        <w:rPr>
          <w:rFonts w:ascii="Times New Roman" w:eastAsiaTheme="minorHAnsi" w:hAnsi="Times New Roman" w:cs="Times New Roman"/>
          <w:b/>
          <w:bCs/>
          <w:sz w:val="24"/>
          <w:szCs w:val="24"/>
        </w:rPr>
        <w:t xml:space="preserve">Total Contact Hours: 40 </w:t>
      </w:r>
    </w:p>
    <w:p w:rsidR="00071EBE" w:rsidRDefault="00071EBE" w:rsidP="009F39A1">
      <w:pPr>
        <w:autoSpaceDE w:val="0"/>
        <w:autoSpaceDN w:val="0"/>
        <w:adjustRightInd w:val="0"/>
        <w:spacing w:before="120" w:after="12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Laboratory work</w:t>
      </w:r>
    </w:p>
    <w:p w:rsidR="00071EBE" w:rsidRPr="00071EBE" w:rsidRDefault="00071EBE" w:rsidP="001564CE">
      <w:pPr>
        <w:pStyle w:val="BodyTextIndent2"/>
        <w:numPr>
          <w:ilvl w:val="0"/>
          <w:numId w:val="22"/>
        </w:numPr>
        <w:tabs>
          <w:tab w:val="left" w:pos="1170"/>
        </w:tabs>
        <w:spacing w:line="276" w:lineRule="auto"/>
        <w:ind w:hanging="139"/>
        <w:jc w:val="left"/>
        <w:rPr>
          <w:rFonts w:cs="Times New Roman"/>
        </w:rPr>
      </w:pPr>
      <w:r w:rsidRPr="00071EBE">
        <w:rPr>
          <w:rFonts w:cs="Times New Roman"/>
        </w:rPr>
        <w:t>Dynamic analysis of cam follower mechanism</w:t>
      </w:r>
    </w:p>
    <w:p w:rsidR="00071EBE" w:rsidRPr="00071EBE" w:rsidRDefault="00071EBE" w:rsidP="001564CE">
      <w:pPr>
        <w:pStyle w:val="BodyTextIndent2"/>
        <w:numPr>
          <w:ilvl w:val="0"/>
          <w:numId w:val="22"/>
        </w:numPr>
        <w:tabs>
          <w:tab w:val="left" w:pos="1170"/>
        </w:tabs>
        <w:spacing w:line="276" w:lineRule="auto"/>
        <w:ind w:firstLine="0"/>
        <w:jc w:val="left"/>
        <w:rPr>
          <w:rFonts w:cs="Times New Roman"/>
        </w:rPr>
      </w:pPr>
      <w:r w:rsidRPr="00071EBE">
        <w:rPr>
          <w:rFonts w:cs="Times New Roman"/>
        </w:rPr>
        <w:t xml:space="preserve">Contact Stress analysis of Gear </w:t>
      </w:r>
    </w:p>
    <w:p w:rsidR="00071EBE" w:rsidRPr="00071EBE" w:rsidRDefault="00071EBE" w:rsidP="001564CE">
      <w:pPr>
        <w:pStyle w:val="BodyTextIndent2"/>
        <w:numPr>
          <w:ilvl w:val="0"/>
          <w:numId w:val="22"/>
        </w:numPr>
        <w:tabs>
          <w:tab w:val="left" w:pos="1170"/>
        </w:tabs>
        <w:spacing w:line="276" w:lineRule="auto"/>
        <w:ind w:left="1170" w:hanging="180"/>
        <w:jc w:val="left"/>
        <w:rPr>
          <w:rFonts w:cs="Times New Roman"/>
        </w:rPr>
      </w:pPr>
      <w:r w:rsidRPr="00071EBE">
        <w:rPr>
          <w:rFonts w:cs="Times New Roman"/>
        </w:rPr>
        <w:t xml:space="preserve">Parametric study and analysis of mechanical springs </w:t>
      </w:r>
    </w:p>
    <w:p w:rsidR="00071EBE" w:rsidRPr="00071EBE" w:rsidRDefault="00071EBE" w:rsidP="001564CE">
      <w:pPr>
        <w:pStyle w:val="BodyTextIndent2"/>
        <w:numPr>
          <w:ilvl w:val="0"/>
          <w:numId w:val="22"/>
        </w:numPr>
        <w:tabs>
          <w:tab w:val="left" w:pos="1170"/>
        </w:tabs>
        <w:spacing w:line="276" w:lineRule="auto"/>
        <w:ind w:left="1170" w:hanging="180"/>
        <w:jc w:val="left"/>
        <w:rPr>
          <w:rFonts w:cs="Times New Roman"/>
        </w:rPr>
      </w:pPr>
      <w:r w:rsidRPr="00071EBE">
        <w:rPr>
          <w:rFonts w:cs="Times New Roman"/>
        </w:rPr>
        <w:t>Fatigue  analysis of mechanical components</w:t>
      </w:r>
    </w:p>
    <w:p w:rsidR="00071EBE" w:rsidRPr="00071EBE" w:rsidRDefault="00071EBE" w:rsidP="001564CE">
      <w:pPr>
        <w:pStyle w:val="BodyTextIndent2"/>
        <w:numPr>
          <w:ilvl w:val="0"/>
          <w:numId w:val="22"/>
        </w:numPr>
        <w:tabs>
          <w:tab w:val="left" w:pos="1170"/>
        </w:tabs>
        <w:spacing w:line="276" w:lineRule="auto"/>
        <w:ind w:left="1170" w:hanging="180"/>
        <w:jc w:val="left"/>
        <w:rPr>
          <w:rFonts w:cs="Times New Roman"/>
        </w:rPr>
      </w:pPr>
      <w:r w:rsidRPr="00071EBE">
        <w:rPr>
          <w:rFonts w:cs="Times New Roman"/>
        </w:rPr>
        <w:t>Creep analysis of mechanical components</w:t>
      </w:r>
    </w:p>
    <w:p w:rsidR="00071EBE" w:rsidRPr="00071EBE" w:rsidRDefault="00071EBE" w:rsidP="001564CE">
      <w:pPr>
        <w:pStyle w:val="BodyTextIndent2"/>
        <w:numPr>
          <w:ilvl w:val="0"/>
          <w:numId w:val="22"/>
        </w:numPr>
        <w:tabs>
          <w:tab w:val="left" w:pos="1170"/>
        </w:tabs>
        <w:spacing w:line="276" w:lineRule="auto"/>
        <w:ind w:left="1170" w:hanging="180"/>
        <w:jc w:val="left"/>
        <w:rPr>
          <w:rFonts w:cs="Times New Roman"/>
        </w:rPr>
      </w:pPr>
      <w:r w:rsidRPr="00071EBE">
        <w:rPr>
          <w:rFonts w:cs="Times New Roman"/>
        </w:rPr>
        <w:t>Statistical  design consideration &amp; analysis</w:t>
      </w:r>
    </w:p>
    <w:p w:rsidR="00071EBE" w:rsidRPr="00891582" w:rsidRDefault="00071EBE" w:rsidP="009F39A1">
      <w:pPr>
        <w:autoSpaceDE w:val="0"/>
        <w:autoSpaceDN w:val="0"/>
        <w:adjustRightInd w:val="0"/>
        <w:spacing w:before="120" w:after="120" w:line="240" w:lineRule="auto"/>
        <w:rPr>
          <w:rFonts w:ascii="Times New Roman" w:eastAsiaTheme="minorHAnsi" w:hAnsi="Times New Roman" w:cs="Times New Roman"/>
          <w:sz w:val="24"/>
          <w:szCs w:val="24"/>
        </w:rPr>
      </w:pPr>
    </w:p>
    <w:p w:rsidR="009F39A1" w:rsidRPr="00891582" w:rsidRDefault="009F39A1" w:rsidP="009F39A1">
      <w:pPr>
        <w:autoSpaceDE w:val="0"/>
        <w:autoSpaceDN w:val="0"/>
        <w:adjustRightInd w:val="0"/>
        <w:spacing w:before="120" w:after="120" w:line="240" w:lineRule="auto"/>
        <w:rPr>
          <w:rFonts w:ascii="Times New Roman" w:eastAsiaTheme="minorHAnsi" w:hAnsi="Times New Roman" w:cs="Times New Roman"/>
          <w:sz w:val="24"/>
          <w:szCs w:val="24"/>
        </w:rPr>
      </w:pPr>
      <w:r w:rsidRPr="00891582">
        <w:rPr>
          <w:rFonts w:ascii="Times New Roman" w:eastAsiaTheme="minorHAnsi" w:hAnsi="Times New Roman" w:cs="Times New Roman"/>
          <w:b/>
          <w:bCs/>
          <w:sz w:val="24"/>
          <w:szCs w:val="24"/>
        </w:rPr>
        <w:t xml:space="preserve">Text </w:t>
      </w:r>
      <w:proofErr w:type="gramStart"/>
      <w:r w:rsidRPr="00891582">
        <w:rPr>
          <w:rFonts w:ascii="Times New Roman" w:eastAsiaTheme="minorHAnsi" w:hAnsi="Times New Roman" w:cs="Times New Roman"/>
          <w:b/>
          <w:bCs/>
          <w:sz w:val="24"/>
          <w:szCs w:val="24"/>
        </w:rPr>
        <w:t>Books :</w:t>
      </w:r>
      <w:proofErr w:type="gramEnd"/>
    </w:p>
    <w:p w:rsidR="009F39A1" w:rsidRPr="00891582" w:rsidRDefault="009F39A1" w:rsidP="001564CE">
      <w:pPr>
        <w:pStyle w:val="ListParagraph"/>
        <w:numPr>
          <w:ilvl w:val="1"/>
          <w:numId w:val="50"/>
        </w:numPr>
        <w:autoSpaceDE w:val="0"/>
        <w:autoSpaceDN w:val="0"/>
        <w:adjustRightInd w:val="0"/>
        <w:spacing w:before="120" w:after="120" w:line="240" w:lineRule="auto"/>
        <w:ind w:left="810" w:hanging="450"/>
        <w:rPr>
          <w:rFonts w:ascii="Times New Roman" w:eastAsiaTheme="minorHAnsi" w:hAnsi="Times New Roman" w:cs="Times New Roman"/>
          <w:sz w:val="24"/>
          <w:szCs w:val="24"/>
        </w:rPr>
      </w:pPr>
      <w:r w:rsidRPr="00891582">
        <w:rPr>
          <w:rFonts w:ascii="Times New Roman" w:eastAsiaTheme="minorHAnsi" w:hAnsi="Times New Roman" w:cs="Times New Roman"/>
          <w:sz w:val="24"/>
          <w:szCs w:val="24"/>
        </w:rPr>
        <w:t xml:space="preserve">Mechanical Design Analysis – M.F. </w:t>
      </w:r>
      <w:proofErr w:type="spellStart"/>
      <w:r w:rsidRPr="00891582">
        <w:rPr>
          <w:rFonts w:ascii="Times New Roman" w:eastAsiaTheme="minorHAnsi" w:hAnsi="Times New Roman" w:cs="Times New Roman"/>
          <w:sz w:val="24"/>
          <w:szCs w:val="24"/>
        </w:rPr>
        <w:t>Spotts</w:t>
      </w:r>
      <w:proofErr w:type="spellEnd"/>
      <w:r w:rsidRPr="00891582">
        <w:rPr>
          <w:rFonts w:ascii="Times New Roman" w:eastAsiaTheme="minorHAnsi" w:hAnsi="Times New Roman" w:cs="Times New Roman"/>
          <w:sz w:val="24"/>
          <w:szCs w:val="24"/>
        </w:rPr>
        <w:t xml:space="preserve"> , Prentice Hall </w:t>
      </w:r>
    </w:p>
    <w:p w:rsidR="009F39A1" w:rsidRPr="00891582" w:rsidRDefault="009F39A1" w:rsidP="001564CE">
      <w:pPr>
        <w:pStyle w:val="ListParagraph"/>
        <w:numPr>
          <w:ilvl w:val="1"/>
          <w:numId w:val="50"/>
        </w:numPr>
        <w:autoSpaceDE w:val="0"/>
        <w:autoSpaceDN w:val="0"/>
        <w:adjustRightInd w:val="0"/>
        <w:spacing w:before="120" w:after="120" w:line="240" w:lineRule="auto"/>
        <w:ind w:left="810" w:hanging="450"/>
        <w:rPr>
          <w:rFonts w:ascii="Times New Roman" w:eastAsiaTheme="minorHAnsi" w:hAnsi="Times New Roman" w:cs="Times New Roman"/>
          <w:sz w:val="24"/>
          <w:szCs w:val="24"/>
        </w:rPr>
      </w:pPr>
      <w:r w:rsidRPr="00891582">
        <w:rPr>
          <w:rFonts w:ascii="Times New Roman" w:eastAsiaTheme="minorHAnsi" w:hAnsi="Times New Roman" w:cs="Times New Roman"/>
          <w:sz w:val="24"/>
          <w:szCs w:val="24"/>
        </w:rPr>
        <w:t xml:space="preserve">Mechanical Springs – A.M. Wahl, first edition; Cleveland: </w:t>
      </w:r>
      <w:proofErr w:type="spellStart"/>
      <w:r w:rsidRPr="00891582">
        <w:rPr>
          <w:rFonts w:ascii="Times New Roman" w:eastAsiaTheme="minorHAnsi" w:hAnsi="Times New Roman" w:cs="Times New Roman"/>
          <w:sz w:val="24"/>
          <w:szCs w:val="24"/>
        </w:rPr>
        <w:t>Penton</w:t>
      </w:r>
      <w:proofErr w:type="spellEnd"/>
      <w:r w:rsidRPr="00891582">
        <w:rPr>
          <w:rFonts w:ascii="Times New Roman" w:eastAsiaTheme="minorHAnsi" w:hAnsi="Times New Roman" w:cs="Times New Roman"/>
          <w:sz w:val="24"/>
          <w:szCs w:val="24"/>
        </w:rPr>
        <w:t xml:space="preserve"> Pub. Co. </w:t>
      </w:r>
    </w:p>
    <w:p w:rsidR="009F39A1" w:rsidRPr="00891582" w:rsidRDefault="009F39A1" w:rsidP="009F39A1">
      <w:pPr>
        <w:autoSpaceDE w:val="0"/>
        <w:autoSpaceDN w:val="0"/>
        <w:adjustRightInd w:val="0"/>
        <w:spacing w:before="120" w:after="120" w:line="240" w:lineRule="auto"/>
        <w:rPr>
          <w:rFonts w:ascii="Times New Roman" w:eastAsiaTheme="minorHAnsi" w:hAnsi="Times New Roman" w:cs="Times New Roman"/>
          <w:b/>
          <w:bCs/>
          <w:sz w:val="24"/>
          <w:szCs w:val="24"/>
        </w:rPr>
      </w:pPr>
    </w:p>
    <w:p w:rsidR="009F39A1" w:rsidRPr="00891582" w:rsidRDefault="009F39A1" w:rsidP="009F39A1">
      <w:pPr>
        <w:autoSpaceDE w:val="0"/>
        <w:autoSpaceDN w:val="0"/>
        <w:adjustRightInd w:val="0"/>
        <w:spacing w:before="120" w:after="120" w:line="240" w:lineRule="auto"/>
        <w:rPr>
          <w:rFonts w:ascii="Times New Roman" w:eastAsiaTheme="minorHAnsi" w:hAnsi="Times New Roman" w:cs="Times New Roman"/>
          <w:sz w:val="24"/>
          <w:szCs w:val="24"/>
        </w:rPr>
      </w:pPr>
      <w:r w:rsidRPr="00891582">
        <w:rPr>
          <w:rFonts w:ascii="Times New Roman" w:eastAsiaTheme="minorHAnsi" w:hAnsi="Times New Roman" w:cs="Times New Roman"/>
          <w:b/>
          <w:bCs/>
          <w:sz w:val="24"/>
          <w:szCs w:val="24"/>
        </w:rPr>
        <w:t xml:space="preserve">REFERENCE BOOKS </w:t>
      </w:r>
    </w:p>
    <w:p w:rsidR="009F39A1" w:rsidRPr="00891582" w:rsidRDefault="009F39A1" w:rsidP="001564CE">
      <w:pPr>
        <w:pStyle w:val="ListParagraph"/>
        <w:numPr>
          <w:ilvl w:val="0"/>
          <w:numId w:val="51"/>
        </w:numPr>
        <w:autoSpaceDE w:val="0"/>
        <w:autoSpaceDN w:val="0"/>
        <w:adjustRightInd w:val="0"/>
        <w:spacing w:before="120" w:after="0" w:line="240" w:lineRule="auto"/>
        <w:rPr>
          <w:rFonts w:ascii="Times New Roman" w:eastAsiaTheme="minorHAnsi" w:hAnsi="Times New Roman" w:cs="Times New Roman"/>
          <w:sz w:val="24"/>
          <w:szCs w:val="24"/>
        </w:rPr>
      </w:pPr>
      <w:r w:rsidRPr="00891582">
        <w:rPr>
          <w:rFonts w:ascii="Times New Roman" w:eastAsiaTheme="minorHAnsi" w:hAnsi="Times New Roman" w:cs="Times New Roman"/>
          <w:sz w:val="24"/>
          <w:szCs w:val="24"/>
        </w:rPr>
        <w:t xml:space="preserve">CAMS: design, dynamics, and accuracy – H.A. </w:t>
      </w:r>
      <w:proofErr w:type="spellStart"/>
      <w:r w:rsidRPr="00891582">
        <w:rPr>
          <w:rFonts w:ascii="Times New Roman" w:eastAsiaTheme="minorHAnsi" w:hAnsi="Times New Roman" w:cs="Times New Roman"/>
          <w:sz w:val="24"/>
          <w:szCs w:val="24"/>
        </w:rPr>
        <w:t>Rothbart</w:t>
      </w:r>
      <w:proofErr w:type="spellEnd"/>
      <w:r w:rsidRPr="00891582">
        <w:rPr>
          <w:rFonts w:ascii="Times New Roman" w:eastAsiaTheme="minorHAnsi" w:hAnsi="Times New Roman" w:cs="Times New Roman"/>
          <w:sz w:val="24"/>
          <w:szCs w:val="24"/>
        </w:rPr>
        <w:t xml:space="preserve">, Wiley </w:t>
      </w:r>
    </w:p>
    <w:p w:rsidR="009F39A1" w:rsidRPr="00891582" w:rsidRDefault="009F39A1" w:rsidP="001564CE">
      <w:pPr>
        <w:pStyle w:val="ListParagraph"/>
        <w:numPr>
          <w:ilvl w:val="0"/>
          <w:numId w:val="51"/>
        </w:numPr>
        <w:autoSpaceDE w:val="0"/>
        <w:autoSpaceDN w:val="0"/>
        <w:adjustRightInd w:val="0"/>
        <w:spacing w:before="120" w:after="0" w:line="240" w:lineRule="auto"/>
        <w:rPr>
          <w:rFonts w:ascii="Times New Roman" w:eastAsiaTheme="minorHAnsi" w:hAnsi="Times New Roman" w:cs="Times New Roman"/>
          <w:sz w:val="24"/>
          <w:szCs w:val="24"/>
        </w:rPr>
      </w:pPr>
      <w:r w:rsidRPr="00891582">
        <w:rPr>
          <w:rFonts w:ascii="Times New Roman" w:eastAsiaTheme="minorHAnsi" w:hAnsi="Times New Roman" w:cs="Times New Roman"/>
          <w:sz w:val="24"/>
          <w:szCs w:val="24"/>
        </w:rPr>
        <w:t>Fatigue Design: life expectancy of machine parts –</w:t>
      </w:r>
      <w:proofErr w:type="spellStart"/>
      <w:r w:rsidRPr="00891582">
        <w:rPr>
          <w:rFonts w:ascii="Times New Roman" w:eastAsiaTheme="minorHAnsi" w:hAnsi="Times New Roman" w:cs="Times New Roman"/>
          <w:sz w:val="24"/>
          <w:szCs w:val="24"/>
        </w:rPr>
        <w:t>EliahuZahavi&amp;ValdimirTorbilo</w:t>
      </w:r>
      <w:proofErr w:type="spellEnd"/>
      <w:r w:rsidRPr="00891582">
        <w:rPr>
          <w:rFonts w:ascii="Times New Roman" w:eastAsiaTheme="minorHAnsi" w:hAnsi="Times New Roman" w:cs="Times New Roman"/>
          <w:sz w:val="24"/>
          <w:szCs w:val="24"/>
        </w:rPr>
        <w:t xml:space="preserve">, CRC Press </w:t>
      </w:r>
    </w:p>
    <w:p w:rsidR="009F39A1" w:rsidRPr="00891582" w:rsidRDefault="009F39A1" w:rsidP="001564CE">
      <w:pPr>
        <w:pStyle w:val="ListParagraph"/>
        <w:numPr>
          <w:ilvl w:val="0"/>
          <w:numId w:val="51"/>
        </w:numPr>
        <w:autoSpaceDE w:val="0"/>
        <w:autoSpaceDN w:val="0"/>
        <w:adjustRightInd w:val="0"/>
        <w:spacing w:before="120" w:after="0" w:line="240" w:lineRule="auto"/>
        <w:rPr>
          <w:rFonts w:ascii="Times New Roman" w:eastAsiaTheme="minorHAnsi" w:hAnsi="Times New Roman" w:cs="Times New Roman"/>
          <w:sz w:val="24"/>
          <w:szCs w:val="24"/>
        </w:rPr>
      </w:pPr>
      <w:r w:rsidRPr="00891582">
        <w:rPr>
          <w:rFonts w:ascii="Times New Roman" w:eastAsiaTheme="minorHAnsi" w:hAnsi="Times New Roman" w:cs="Times New Roman"/>
          <w:sz w:val="24"/>
          <w:szCs w:val="24"/>
        </w:rPr>
        <w:t xml:space="preserve">Machine Design – Robert Norton, Prentice Hall </w:t>
      </w:r>
    </w:p>
    <w:tbl>
      <w:tblPr>
        <w:tblW w:w="0" w:type="auto"/>
        <w:tblBorders>
          <w:top w:val="nil"/>
          <w:left w:val="nil"/>
          <w:bottom w:val="nil"/>
          <w:right w:val="nil"/>
        </w:tblBorders>
        <w:tblLayout w:type="fixed"/>
        <w:tblLook w:val="0000"/>
      </w:tblPr>
      <w:tblGrid>
        <w:gridCol w:w="8748"/>
      </w:tblGrid>
      <w:tr w:rsidR="009F39A1" w:rsidRPr="00891582" w:rsidTr="00195123">
        <w:trPr>
          <w:trHeight w:val="109"/>
        </w:trPr>
        <w:tc>
          <w:tcPr>
            <w:tcW w:w="8748" w:type="dxa"/>
          </w:tcPr>
          <w:p w:rsidR="009F39A1" w:rsidRPr="00891582" w:rsidRDefault="009F39A1" w:rsidP="001564CE">
            <w:pPr>
              <w:pStyle w:val="ListParagraph"/>
              <w:numPr>
                <w:ilvl w:val="0"/>
                <w:numId w:val="51"/>
              </w:numPr>
              <w:autoSpaceDE w:val="0"/>
              <w:autoSpaceDN w:val="0"/>
              <w:adjustRightInd w:val="0"/>
              <w:spacing w:before="120" w:after="0" w:line="240" w:lineRule="auto"/>
              <w:rPr>
                <w:rFonts w:ascii="Times New Roman" w:eastAsiaTheme="minorHAnsi" w:hAnsi="Times New Roman" w:cs="Times New Roman"/>
                <w:sz w:val="24"/>
                <w:szCs w:val="24"/>
              </w:rPr>
            </w:pPr>
            <w:r w:rsidRPr="00891582">
              <w:rPr>
                <w:rFonts w:ascii="Times New Roman" w:eastAsiaTheme="minorHAnsi" w:hAnsi="Times New Roman" w:cs="Times New Roman"/>
                <w:sz w:val="24"/>
                <w:szCs w:val="24"/>
              </w:rPr>
              <w:t xml:space="preserve">Handbook of Practical Gear Design – D W Dudley, McGraw-Hill Companies </w:t>
            </w:r>
          </w:p>
          <w:p w:rsidR="009F39A1" w:rsidRPr="00891582" w:rsidRDefault="009F39A1" w:rsidP="001564CE">
            <w:pPr>
              <w:pStyle w:val="ListParagraph"/>
              <w:numPr>
                <w:ilvl w:val="0"/>
                <w:numId w:val="51"/>
              </w:numPr>
              <w:autoSpaceDE w:val="0"/>
              <w:autoSpaceDN w:val="0"/>
              <w:adjustRightInd w:val="0"/>
              <w:spacing w:before="120" w:after="0" w:line="240" w:lineRule="auto"/>
              <w:rPr>
                <w:rFonts w:ascii="Times New Roman" w:eastAsiaTheme="minorHAnsi" w:hAnsi="Times New Roman" w:cs="Times New Roman"/>
                <w:color w:val="000000"/>
                <w:sz w:val="24"/>
                <w:szCs w:val="24"/>
              </w:rPr>
            </w:pPr>
            <w:r w:rsidRPr="00891582">
              <w:rPr>
                <w:rFonts w:ascii="Times New Roman" w:eastAsiaTheme="minorHAnsi" w:hAnsi="Times New Roman" w:cs="Times New Roman"/>
                <w:color w:val="000000"/>
                <w:sz w:val="24"/>
                <w:szCs w:val="24"/>
              </w:rPr>
              <w:t xml:space="preserve">Cam design handbook H.A. </w:t>
            </w:r>
            <w:proofErr w:type="spellStart"/>
            <w:r w:rsidRPr="00891582">
              <w:rPr>
                <w:rFonts w:ascii="Times New Roman" w:eastAsiaTheme="minorHAnsi" w:hAnsi="Times New Roman" w:cs="Times New Roman"/>
                <w:color w:val="000000"/>
                <w:sz w:val="24"/>
                <w:szCs w:val="24"/>
              </w:rPr>
              <w:t>Rothbart</w:t>
            </w:r>
            <w:proofErr w:type="spellEnd"/>
            <w:r w:rsidRPr="00891582">
              <w:rPr>
                <w:rFonts w:ascii="Times New Roman" w:eastAsiaTheme="minorHAnsi" w:hAnsi="Times New Roman" w:cs="Times New Roman"/>
                <w:color w:val="000000"/>
                <w:sz w:val="24"/>
                <w:szCs w:val="24"/>
              </w:rPr>
              <w:t xml:space="preserve">, McGraw-Hill, 2004 </w:t>
            </w:r>
          </w:p>
        </w:tc>
      </w:tr>
    </w:tbl>
    <w:p w:rsidR="009F39A1" w:rsidRDefault="009F39A1" w:rsidP="009F39A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4D6DE2" w:rsidRPr="00891582" w:rsidRDefault="004D6DE2" w:rsidP="004D6DE2">
      <w:pPr>
        <w:spacing w:after="0" w:line="240" w:lineRule="auto"/>
        <w:rPr>
          <w:rFonts w:ascii="Times New Roman" w:eastAsia="Times New Roman" w:hAnsi="Times New Roman" w:cs="Times New Roman"/>
          <w:b/>
          <w:bCs/>
          <w:sz w:val="24"/>
          <w:szCs w:val="24"/>
        </w:rPr>
      </w:pPr>
      <w:proofErr w:type="gramStart"/>
      <w:r w:rsidRPr="00891582">
        <w:rPr>
          <w:rFonts w:ascii="Times New Roman" w:eastAsia="Times New Roman" w:hAnsi="Times New Roman" w:cs="Times New Roman"/>
          <w:b/>
          <w:bCs/>
          <w:sz w:val="24"/>
          <w:szCs w:val="24"/>
        </w:rPr>
        <w:lastRenderedPageBreak/>
        <w:t>Title :</w:t>
      </w:r>
      <w:proofErr w:type="gramEnd"/>
      <w:r w:rsidRPr="00891582">
        <w:rPr>
          <w:rFonts w:ascii="Times New Roman" w:eastAsia="Times New Roman" w:hAnsi="Times New Roman" w:cs="Times New Roman"/>
          <w:b/>
          <w:bCs/>
          <w:sz w:val="24"/>
          <w:szCs w:val="24"/>
        </w:rPr>
        <w:t xml:space="preserve">    Syllabus Format – PG Courses</w:t>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t>FF No. : 658</w:t>
      </w:r>
    </w:p>
    <w:p w:rsidR="004D6DE2" w:rsidRPr="00891582" w:rsidRDefault="004D6DE2" w:rsidP="004D6DE2">
      <w:pPr>
        <w:spacing w:after="0" w:line="240" w:lineRule="auto"/>
        <w:rPr>
          <w:rFonts w:ascii="Times New Roman" w:eastAsia="Times New Roman" w:hAnsi="Times New Roman" w:cs="Times New Roman"/>
          <w:b/>
          <w:bCs/>
          <w:sz w:val="16"/>
          <w:szCs w:val="16"/>
        </w:rPr>
      </w:pPr>
    </w:p>
    <w:p w:rsidR="004D6DE2" w:rsidRPr="00891582" w:rsidRDefault="004D6DE2" w:rsidP="004D6DE2">
      <w:pPr>
        <w:spacing w:after="0" w:line="240" w:lineRule="auto"/>
        <w:jc w:val="right"/>
        <w:rPr>
          <w:rFonts w:ascii="Times New Roman" w:eastAsia="Times New Roman" w:hAnsi="Times New Roman" w:cs="Times New Roman"/>
          <w:b/>
          <w:bCs/>
          <w:sz w:val="24"/>
          <w:szCs w:val="24"/>
        </w:rPr>
      </w:pPr>
    </w:p>
    <w:p w:rsidR="004D6DE2" w:rsidRDefault="00466682" w:rsidP="004D6DE2">
      <w:pPr>
        <w:spacing w:after="0" w:line="240" w:lineRule="auto"/>
        <w:jc w:val="center"/>
        <w:rPr>
          <w:rFonts w:ascii="Times New Roman" w:eastAsia="Times New Roman" w:hAnsi="Times New Roman" w:cs="Times New Roman"/>
          <w:b/>
          <w:bCs/>
          <w:sz w:val="28"/>
          <w:szCs w:val="28"/>
          <w:lang w:val="en-IN"/>
        </w:rPr>
      </w:pPr>
      <w:proofErr w:type="gramStart"/>
      <w:r w:rsidRPr="00466682">
        <w:rPr>
          <w:rFonts w:ascii="Times New Roman" w:eastAsia="Times New Roman" w:hAnsi="Times New Roman" w:cs="Times New Roman"/>
          <w:b/>
          <w:bCs/>
          <w:sz w:val="28"/>
          <w:szCs w:val="28"/>
          <w:lang w:val="en-IN"/>
        </w:rPr>
        <w:t xml:space="preserve">ME557THL </w:t>
      </w:r>
      <w:r w:rsidR="004D6DE2" w:rsidRPr="00466682">
        <w:rPr>
          <w:rFonts w:ascii="Times New Roman" w:eastAsia="Times New Roman" w:hAnsi="Times New Roman" w:cs="Times New Roman"/>
          <w:b/>
          <w:bCs/>
          <w:sz w:val="28"/>
          <w:szCs w:val="28"/>
          <w:lang w:val="en-IN"/>
        </w:rPr>
        <w:t>:</w:t>
      </w:r>
      <w:proofErr w:type="gramEnd"/>
      <w:r w:rsidR="004D6DE2" w:rsidRPr="00466682">
        <w:rPr>
          <w:rFonts w:ascii="Times New Roman" w:eastAsia="Times New Roman" w:hAnsi="Times New Roman" w:cs="Times New Roman"/>
          <w:b/>
          <w:bCs/>
          <w:sz w:val="28"/>
          <w:szCs w:val="28"/>
          <w:lang w:val="en-IN"/>
        </w:rPr>
        <w:t xml:space="preserve"> Computer Aided Engineering</w:t>
      </w:r>
    </w:p>
    <w:p w:rsidR="00195123" w:rsidRDefault="00195123" w:rsidP="004D6DE2">
      <w:pPr>
        <w:spacing w:after="0" w:line="240" w:lineRule="auto"/>
        <w:jc w:val="center"/>
        <w:rPr>
          <w:rFonts w:ascii="Times New Roman" w:eastAsia="Times New Roman" w:hAnsi="Times New Roman" w:cs="Times New Roman"/>
          <w:b/>
          <w:bCs/>
          <w:sz w:val="28"/>
          <w:szCs w:val="28"/>
          <w:lang w:val="en-IN"/>
        </w:rPr>
      </w:pPr>
    </w:p>
    <w:p w:rsidR="00195123" w:rsidRPr="00195123" w:rsidRDefault="00195123" w:rsidP="00195123">
      <w:pPr>
        <w:autoSpaceDE w:val="0"/>
        <w:autoSpaceDN w:val="0"/>
        <w:adjustRightInd w:val="0"/>
        <w:spacing w:after="0" w:line="240" w:lineRule="auto"/>
        <w:jc w:val="right"/>
        <w:rPr>
          <w:rFonts w:ascii="Times New Roman" w:eastAsiaTheme="minorHAnsi" w:hAnsi="Times New Roman" w:cs="Times New Roman"/>
          <w:b/>
          <w:bCs/>
          <w:color w:val="000000"/>
          <w:sz w:val="28"/>
          <w:szCs w:val="24"/>
        </w:rPr>
      </w:pPr>
      <w:r w:rsidRPr="00195123">
        <w:rPr>
          <w:rFonts w:ascii="Times New Roman" w:eastAsiaTheme="minorHAnsi" w:hAnsi="Times New Roman" w:cs="Times New Roman"/>
          <w:b/>
          <w:bCs/>
          <w:color w:val="000000"/>
          <w:sz w:val="28"/>
          <w:szCs w:val="24"/>
        </w:rPr>
        <w:t xml:space="preserve">Credits: 04 </w:t>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t>Teaching Scheme: 3 hrs / Week</w:t>
      </w:r>
    </w:p>
    <w:p w:rsidR="00195123" w:rsidRPr="00195123" w:rsidRDefault="00195123" w:rsidP="00195123">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195123">
        <w:rPr>
          <w:rFonts w:ascii="Times New Roman" w:eastAsiaTheme="minorHAnsi" w:hAnsi="Times New Roman" w:cs="Times New Roman"/>
          <w:b/>
          <w:bCs/>
          <w:color w:val="000000"/>
          <w:sz w:val="28"/>
          <w:szCs w:val="28"/>
        </w:rPr>
        <w:t>Lab: 2hrs/week</w:t>
      </w:r>
    </w:p>
    <w:p w:rsidR="00195123" w:rsidRPr="00466682" w:rsidRDefault="00195123" w:rsidP="004D6DE2">
      <w:pPr>
        <w:spacing w:after="0" w:line="240" w:lineRule="auto"/>
        <w:jc w:val="center"/>
        <w:rPr>
          <w:rFonts w:ascii="Times New Roman" w:eastAsia="Times New Roman" w:hAnsi="Times New Roman" w:cs="Times New Roman"/>
          <w:b/>
          <w:bCs/>
          <w:sz w:val="28"/>
          <w:szCs w:val="28"/>
        </w:rPr>
      </w:pPr>
    </w:p>
    <w:p w:rsidR="004D6DE2" w:rsidRPr="00891582" w:rsidRDefault="004D6DE2" w:rsidP="004D6DE2">
      <w:pPr>
        <w:spacing w:after="0" w:line="240" w:lineRule="auto"/>
        <w:rPr>
          <w:rFonts w:ascii="Times New Roman" w:eastAsia="Times New Roman" w:hAnsi="Times New Roman" w:cs="Times New Roman"/>
          <w:b/>
          <w:sz w:val="24"/>
          <w:szCs w:val="28"/>
        </w:rPr>
      </w:pPr>
      <w:r w:rsidRPr="00891582">
        <w:rPr>
          <w:rFonts w:ascii="Times New Roman" w:eastAsia="Times New Roman" w:hAnsi="Times New Roman" w:cs="Times New Roman"/>
          <w:b/>
          <w:sz w:val="24"/>
          <w:szCs w:val="28"/>
        </w:rPr>
        <w:t xml:space="preserve">Course Objectives:       </w:t>
      </w:r>
    </w:p>
    <w:p w:rsidR="004D6DE2" w:rsidRPr="00891582" w:rsidRDefault="004D6DE2" w:rsidP="004D6DE2">
      <w:pPr>
        <w:numPr>
          <w:ilvl w:val="0"/>
          <w:numId w:val="4"/>
        </w:numPr>
        <w:spacing w:after="0" w:line="240" w:lineRule="auto"/>
        <w:ind w:left="900"/>
        <w:contextualSpacing/>
        <w:jc w:val="both"/>
        <w:rPr>
          <w:rFonts w:ascii="Times New Roman" w:eastAsia="Times New Roman" w:hAnsi="Times New Roman" w:cs="Times New Roman"/>
          <w:sz w:val="24"/>
          <w:szCs w:val="28"/>
        </w:rPr>
      </w:pPr>
      <w:r w:rsidRPr="00891582">
        <w:rPr>
          <w:rFonts w:ascii="Times New Roman" w:eastAsia="Times New Roman" w:hAnsi="Times New Roman" w:cs="Times New Roman"/>
          <w:sz w:val="24"/>
          <w:szCs w:val="28"/>
        </w:rPr>
        <w:t>Understand the fundamental ideas of the solid modeling.</w:t>
      </w:r>
    </w:p>
    <w:p w:rsidR="004D6DE2" w:rsidRPr="00891582" w:rsidRDefault="004D6DE2" w:rsidP="004D6DE2">
      <w:pPr>
        <w:numPr>
          <w:ilvl w:val="0"/>
          <w:numId w:val="4"/>
        </w:numPr>
        <w:spacing w:after="0" w:line="240" w:lineRule="auto"/>
        <w:ind w:left="900"/>
        <w:contextualSpacing/>
        <w:jc w:val="both"/>
        <w:rPr>
          <w:rFonts w:ascii="Times New Roman" w:eastAsia="Times New Roman" w:hAnsi="Times New Roman" w:cs="Times New Roman"/>
          <w:sz w:val="24"/>
          <w:szCs w:val="28"/>
        </w:rPr>
      </w:pPr>
      <w:r w:rsidRPr="00891582">
        <w:rPr>
          <w:rFonts w:ascii="Times New Roman" w:eastAsia="Times New Roman" w:hAnsi="Times New Roman" w:cs="Times New Roman"/>
          <w:sz w:val="24"/>
          <w:szCs w:val="28"/>
        </w:rPr>
        <w:t>Understand the fundamental ideas of the FEM and Computational Fluid Dynamics</w:t>
      </w:r>
    </w:p>
    <w:p w:rsidR="004D6DE2" w:rsidRPr="00891582" w:rsidRDefault="004D6DE2" w:rsidP="004D6DE2">
      <w:pPr>
        <w:numPr>
          <w:ilvl w:val="0"/>
          <w:numId w:val="4"/>
        </w:numPr>
        <w:spacing w:after="0" w:line="240" w:lineRule="auto"/>
        <w:ind w:left="900"/>
        <w:contextualSpacing/>
        <w:jc w:val="both"/>
        <w:rPr>
          <w:rFonts w:ascii="Times New Roman" w:eastAsia="Times New Roman" w:hAnsi="Times New Roman" w:cs="Times New Roman"/>
          <w:b/>
          <w:sz w:val="24"/>
          <w:szCs w:val="28"/>
        </w:rPr>
      </w:pPr>
      <w:r w:rsidRPr="00891582">
        <w:rPr>
          <w:rFonts w:ascii="Times New Roman" w:eastAsia="Times New Roman" w:hAnsi="Times New Roman" w:cs="Times New Roman"/>
          <w:sz w:val="24"/>
          <w:szCs w:val="28"/>
        </w:rPr>
        <w:t xml:space="preserve">To interpret and evaluate the quality of the results. Be aware of the limitations of the FEM. </w:t>
      </w:r>
    </w:p>
    <w:p w:rsidR="004D6DE2" w:rsidRPr="00891582" w:rsidRDefault="004D6DE2" w:rsidP="004D6DE2">
      <w:pPr>
        <w:numPr>
          <w:ilvl w:val="0"/>
          <w:numId w:val="4"/>
        </w:numPr>
        <w:spacing w:after="0" w:line="240" w:lineRule="auto"/>
        <w:ind w:left="900"/>
        <w:contextualSpacing/>
        <w:jc w:val="both"/>
        <w:rPr>
          <w:rFonts w:ascii="Times New Roman" w:eastAsia="Times New Roman" w:hAnsi="Times New Roman" w:cs="Times New Roman"/>
          <w:sz w:val="24"/>
          <w:szCs w:val="28"/>
        </w:rPr>
      </w:pPr>
      <w:r w:rsidRPr="00891582">
        <w:rPr>
          <w:rFonts w:ascii="Times New Roman" w:eastAsia="Times New Roman" w:hAnsi="Times New Roman" w:cs="Times New Roman"/>
          <w:sz w:val="24"/>
          <w:szCs w:val="28"/>
        </w:rPr>
        <w:t xml:space="preserve">Learn how the finite element method is implemented (both algorithmically and numerically) by developing simple finite element computer code </w:t>
      </w:r>
    </w:p>
    <w:p w:rsidR="004D6DE2" w:rsidRPr="00891582" w:rsidRDefault="004D6DE2" w:rsidP="004D6DE2">
      <w:pPr>
        <w:numPr>
          <w:ilvl w:val="0"/>
          <w:numId w:val="4"/>
        </w:numPr>
        <w:spacing w:after="0" w:line="240" w:lineRule="auto"/>
        <w:ind w:left="900"/>
        <w:contextualSpacing/>
        <w:jc w:val="both"/>
        <w:rPr>
          <w:rFonts w:ascii="Times New Roman" w:eastAsia="Times New Roman" w:hAnsi="Times New Roman" w:cs="Times New Roman"/>
          <w:sz w:val="24"/>
          <w:szCs w:val="28"/>
        </w:rPr>
      </w:pPr>
      <w:r w:rsidRPr="00891582">
        <w:rPr>
          <w:rFonts w:ascii="Times New Roman" w:eastAsia="Times New Roman" w:hAnsi="Times New Roman" w:cs="Times New Roman"/>
          <w:sz w:val="24"/>
          <w:szCs w:val="28"/>
        </w:rPr>
        <w:t xml:space="preserve">Develop finite element formulations of engineering problems from a variety of application areas including stress, heat transfer, and vibration analysis. </w:t>
      </w:r>
    </w:p>
    <w:p w:rsidR="004D6DE2" w:rsidRPr="00891582" w:rsidRDefault="004D6DE2" w:rsidP="004D6DE2">
      <w:pPr>
        <w:spacing w:after="0" w:line="240" w:lineRule="auto"/>
        <w:ind w:left="900"/>
        <w:contextualSpacing/>
        <w:jc w:val="both"/>
        <w:rPr>
          <w:rFonts w:ascii="Times New Roman" w:eastAsia="Times New Roman" w:hAnsi="Times New Roman" w:cs="Times New Roman"/>
          <w:b/>
          <w:sz w:val="24"/>
          <w:szCs w:val="28"/>
        </w:rPr>
      </w:pPr>
    </w:p>
    <w:p w:rsidR="004D6DE2" w:rsidRDefault="004D6DE2" w:rsidP="004D6DE2">
      <w:pPr>
        <w:spacing w:after="0" w:line="240" w:lineRule="auto"/>
        <w:rPr>
          <w:rFonts w:ascii="Times New Roman" w:eastAsia="Times New Roman" w:hAnsi="Times New Roman" w:cs="Times New Roman"/>
          <w:b/>
          <w:sz w:val="24"/>
          <w:szCs w:val="28"/>
        </w:rPr>
      </w:pPr>
      <w:r w:rsidRPr="00891582">
        <w:rPr>
          <w:rFonts w:ascii="Times New Roman" w:eastAsia="Times New Roman" w:hAnsi="Times New Roman" w:cs="Times New Roman"/>
          <w:b/>
          <w:sz w:val="24"/>
          <w:szCs w:val="28"/>
        </w:rPr>
        <w:t>Course Outcomes:</w:t>
      </w:r>
    </w:p>
    <w:p w:rsidR="004D6DE2" w:rsidRPr="00891582" w:rsidRDefault="004D6DE2" w:rsidP="004D6DE2">
      <w:pPr>
        <w:spacing w:after="0" w:line="240" w:lineRule="auto"/>
        <w:rPr>
          <w:rFonts w:ascii="Times New Roman" w:eastAsia="Times New Roman" w:hAnsi="Times New Roman" w:cs="Times New Roman"/>
          <w:b/>
          <w:sz w:val="24"/>
          <w:szCs w:val="28"/>
        </w:rPr>
      </w:pPr>
      <w:r w:rsidRPr="00891582">
        <w:rPr>
          <w:rFonts w:ascii="Times New Roman" w:eastAsia="Times New Roman" w:hAnsi="Times New Roman" w:cs="Times New Roman"/>
          <w:bCs/>
          <w:sz w:val="24"/>
          <w:szCs w:val="24"/>
        </w:rPr>
        <w:t>Students will be able to</w:t>
      </w:r>
      <w:r>
        <w:rPr>
          <w:rFonts w:ascii="Times New Roman" w:eastAsia="Times New Roman" w:hAnsi="Times New Roman" w:cs="Times New Roman"/>
          <w:bCs/>
          <w:sz w:val="24"/>
          <w:szCs w:val="24"/>
        </w:rPr>
        <w:t>:</w:t>
      </w:r>
    </w:p>
    <w:p w:rsidR="004D6DE2" w:rsidRPr="00891582" w:rsidRDefault="003B0C42" w:rsidP="004D6DE2">
      <w:pPr>
        <w:numPr>
          <w:ilvl w:val="0"/>
          <w:numId w:val="5"/>
        </w:numPr>
        <w:spacing w:after="0" w:line="240" w:lineRule="auto"/>
        <w:ind w:left="900"/>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U</w:t>
      </w:r>
      <w:r w:rsidR="004D6DE2" w:rsidRPr="00891582">
        <w:rPr>
          <w:rFonts w:ascii="Times New Roman" w:eastAsia="Times New Roman" w:hAnsi="Times New Roman" w:cs="Times New Roman"/>
          <w:bCs/>
          <w:sz w:val="24"/>
          <w:szCs w:val="24"/>
        </w:rPr>
        <w:t>nderstand the mathematical formulation of the finite element and to apply it to basic (linear) ordinary and partial differential equations</w:t>
      </w:r>
    </w:p>
    <w:p w:rsidR="004D6DE2" w:rsidRPr="00891582" w:rsidRDefault="00C60B1C" w:rsidP="004D6DE2">
      <w:pPr>
        <w:widowControl w:val="0"/>
        <w:numPr>
          <w:ilvl w:val="0"/>
          <w:numId w:val="5"/>
        </w:numPr>
        <w:autoSpaceDE w:val="0"/>
        <w:autoSpaceDN w:val="0"/>
        <w:adjustRightInd w:val="0"/>
        <w:spacing w:before="29" w:after="0" w:line="275" w:lineRule="auto"/>
        <w:ind w:left="900" w:right="-60"/>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w:t>
      </w:r>
      <w:r w:rsidR="004D6DE2" w:rsidRPr="00891582">
        <w:rPr>
          <w:rFonts w:ascii="Times New Roman" w:eastAsia="Times New Roman" w:hAnsi="Times New Roman" w:cs="Times New Roman"/>
          <w:bCs/>
          <w:sz w:val="24"/>
          <w:szCs w:val="24"/>
        </w:rPr>
        <w:t xml:space="preserve">odel and </w:t>
      </w:r>
      <w:r w:rsidR="004D6DE2" w:rsidRPr="00891582">
        <w:rPr>
          <w:rFonts w:ascii="Times New Roman" w:eastAsia="Times New Roman" w:hAnsi="Times New Roman" w:cs="Times New Roman"/>
          <w:sz w:val="24"/>
          <w:szCs w:val="24"/>
        </w:rPr>
        <w:t>simulate complex engineering problems by proper selection of finite element and boundary conditions.</w:t>
      </w:r>
    </w:p>
    <w:p w:rsidR="004D6DE2" w:rsidRPr="00891582" w:rsidRDefault="00C60B1C" w:rsidP="004D6DE2">
      <w:pPr>
        <w:widowControl w:val="0"/>
        <w:numPr>
          <w:ilvl w:val="0"/>
          <w:numId w:val="5"/>
        </w:numPr>
        <w:autoSpaceDE w:val="0"/>
        <w:autoSpaceDN w:val="0"/>
        <w:adjustRightInd w:val="0"/>
        <w:spacing w:before="29" w:after="0" w:line="275" w:lineRule="auto"/>
        <w:ind w:left="900" w:right="-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D6DE2" w:rsidRPr="00891582">
        <w:rPr>
          <w:rFonts w:ascii="Times New Roman" w:eastAsia="Times New Roman" w:hAnsi="Times New Roman" w:cs="Times New Roman"/>
          <w:sz w:val="24"/>
          <w:szCs w:val="24"/>
        </w:rPr>
        <w:t>olve linear, nonlinear and dynamic analysis problems using 1D, 2D and 3D FE models.</w:t>
      </w:r>
    </w:p>
    <w:p w:rsidR="004D6DE2" w:rsidRPr="00891582" w:rsidRDefault="00C60B1C" w:rsidP="004D6DE2">
      <w:pPr>
        <w:widowControl w:val="0"/>
        <w:numPr>
          <w:ilvl w:val="0"/>
          <w:numId w:val="5"/>
        </w:numPr>
        <w:autoSpaceDE w:val="0"/>
        <w:autoSpaceDN w:val="0"/>
        <w:adjustRightInd w:val="0"/>
        <w:spacing w:before="29" w:after="0" w:line="275" w:lineRule="auto"/>
        <w:ind w:left="900" w:right="-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D6DE2" w:rsidRPr="00891582">
        <w:rPr>
          <w:rFonts w:ascii="Times New Roman" w:eastAsia="Times New Roman" w:hAnsi="Times New Roman" w:cs="Times New Roman"/>
          <w:sz w:val="24"/>
          <w:szCs w:val="24"/>
        </w:rPr>
        <w:t>olve</w:t>
      </w:r>
      <w:r>
        <w:rPr>
          <w:rFonts w:ascii="Times New Roman" w:eastAsia="Times New Roman" w:hAnsi="Times New Roman" w:cs="Times New Roman"/>
          <w:sz w:val="24"/>
          <w:szCs w:val="24"/>
        </w:rPr>
        <w:t xml:space="preserve"> </w:t>
      </w:r>
      <w:r w:rsidR="004D6DE2" w:rsidRPr="00891582">
        <w:rPr>
          <w:rFonts w:ascii="Times New Roman" w:eastAsia="Times New Roman" w:hAnsi="Times New Roman" w:cs="Times New Roman"/>
          <w:sz w:val="24"/>
          <w:szCs w:val="24"/>
        </w:rPr>
        <w:t>engineering</w:t>
      </w:r>
      <w:r>
        <w:rPr>
          <w:rFonts w:ascii="Times New Roman" w:eastAsia="Times New Roman" w:hAnsi="Times New Roman" w:cs="Times New Roman"/>
          <w:sz w:val="24"/>
          <w:szCs w:val="24"/>
        </w:rPr>
        <w:t xml:space="preserve"> </w:t>
      </w:r>
      <w:r w:rsidR="004D6DE2" w:rsidRPr="00891582">
        <w:rPr>
          <w:rFonts w:ascii="Times New Roman" w:eastAsia="Times New Roman" w:hAnsi="Times New Roman" w:cs="Times New Roman"/>
          <w:sz w:val="24"/>
          <w:szCs w:val="24"/>
        </w:rPr>
        <w:t>proble</w:t>
      </w:r>
      <w:r w:rsidR="004D6DE2" w:rsidRPr="00891582">
        <w:rPr>
          <w:rFonts w:ascii="Times New Roman" w:eastAsia="Times New Roman" w:hAnsi="Times New Roman" w:cs="Times New Roman"/>
          <w:spacing w:val="-2"/>
          <w:sz w:val="24"/>
          <w:szCs w:val="24"/>
        </w:rPr>
        <w:t>m</w:t>
      </w:r>
      <w:r w:rsidR="004D6DE2" w:rsidRPr="008915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D6DE2" w:rsidRPr="00891582">
        <w:rPr>
          <w:rFonts w:ascii="Times New Roman" w:eastAsia="Times New Roman" w:hAnsi="Times New Roman" w:cs="Times New Roman"/>
          <w:sz w:val="24"/>
          <w:szCs w:val="24"/>
        </w:rPr>
        <w:t>evaluate a wide range of potent</w:t>
      </w:r>
      <w:r w:rsidR="004D6DE2" w:rsidRPr="00891582">
        <w:rPr>
          <w:rFonts w:ascii="Times New Roman" w:eastAsia="Times New Roman" w:hAnsi="Times New Roman" w:cs="Times New Roman"/>
          <w:spacing w:val="-2"/>
          <w:sz w:val="24"/>
          <w:szCs w:val="24"/>
        </w:rPr>
        <w:t>i</w:t>
      </w:r>
      <w:r w:rsidR="004D6DE2" w:rsidRPr="00891582">
        <w:rPr>
          <w:rFonts w:ascii="Times New Roman" w:eastAsia="Times New Roman" w:hAnsi="Times New Roman" w:cs="Times New Roman"/>
          <w:sz w:val="24"/>
          <w:szCs w:val="24"/>
        </w:rPr>
        <w:t>al solutions for those proble</w:t>
      </w:r>
      <w:r w:rsidR="004D6DE2" w:rsidRPr="00891582">
        <w:rPr>
          <w:rFonts w:ascii="Times New Roman" w:eastAsia="Times New Roman" w:hAnsi="Times New Roman" w:cs="Times New Roman"/>
          <w:spacing w:val="-2"/>
          <w:sz w:val="24"/>
          <w:szCs w:val="24"/>
        </w:rPr>
        <w:t>m</w:t>
      </w:r>
      <w:r w:rsidR="004D6DE2" w:rsidRPr="00891582">
        <w:rPr>
          <w:rFonts w:ascii="Times New Roman" w:eastAsia="Times New Roman" w:hAnsi="Times New Roman" w:cs="Times New Roman"/>
          <w:sz w:val="24"/>
          <w:szCs w:val="24"/>
        </w:rPr>
        <w:t xml:space="preserve">s </w:t>
      </w:r>
      <w:r w:rsidR="004D6DE2" w:rsidRPr="00891582">
        <w:rPr>
          <w:rFonts w:ascii="Times New Roman" w:eastAsia="Times New Roman" w:hAnsi="Times New Roman" w:cs="Times New Roman"/>
          <w:spacing w:val="-1"/>
          <w:sz w:val="24"/>
          <w:szCs w:val="24"/>
        </w:rPr>
        <w:t>a</w:t>
      </w:r>
      <w:r w:rsidR="004D6DE2" w:rsidRPr="00891582">
        <w:rPr>
          <w:rFonts w:ascii="Times New Roman" w:eastAsia="Times New Roman" w:hAnsi="Times New Roman" w:cs="Times New Roman"/>
          <w:sz w:val="24"/>
          <w:szCs w:val="24"/>
        </w:rPr>
        <w:t xml:space="preserve">nd arrive at feasible, optimal solutions after considering all necessary factors. </w:t>
      </w:r>
    </w:p>
    <w:p w:rsidR="004D6DE2" w:rsidRPr="00891582" w:rsidRDefault="004D6DE2" w:rsidP="004D6DE2">
      <w:pPr>
        <w:suppressAutoHyphens/>
        <w:spacing w:after="0" w:line="240" w:lineRule="auto"/>
        <w:contextualSpacing/>
        <w:jc w:val="both"/>
        <w:rPr>
          <w:rFonts w:ascii="Times New Roman" w:eastAsia="Times New Roman" w:hAnsi="Times New Roman" w:cs="Times New Roman"/>
          <w:bCs/>
          <w:sz w:val="24"/>
          <w:szCs w:val="24"/>
        </w:rPr>
      </w:pPr>
    </w:p>
    <w:p w:rsidR="004D6DE2" w:rsidRPr="00891582" w:rsidRDefault="004D6DE2" w:rsidP="004D6DE2">
      <w:pPr>
        <w:spacing w:after="0" w:line="360" w:lineRule="auto"/>
        <w:jc w:val="both"/>
        <w:rPr>
          <w:rFonts w:ascii="Times New Roman" w:eastAsia="Times New Roman" w:hAnsi="Times New Roman" w:cs="Times New Roman"/>
          <w:b/>
          <w:bCs/>
          <w:sz w:val="24"/>
          <w:szCs w:val="24"/>
        </w:rPr>
      </w:pPr>
      <w:r w:rsidRPr="00891582">
        <w:rPr>
          <w:rFonts w:ascii="Times New Roman" w:eastAsia="Times New Roman" w:hAnsi="Times New Roman" w:cs="Times New Roman"/>
          <w:b/>
          <w:bCs/>
          <w:sz w:val="24"/>
          <w:szCs w:val="24"/>
        </w:rPr>
        <w:t xml:space="preserve">Unit 1: Solid Modeling </w:t>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t xml:space="preserve">                       (7 hrs.)</w:t>
      </w:r>
    </w:p>
    <w:p w:rsidR="004D6DE2" w:rsidRPr="00891582" w:rsidRDefault="004D6DE2" w:rsidP="004D6DE2">
      <w:pPr>
        <w:spacing w:after="0" w:line="360" w:lineRule="auto"/>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Geometry &amp; Topology, Solid representation, Techniques of volume modeling, Feature based modeling: Feature representation, </w:t>
      </w:r>
      <w:proofErr w:type="spellStart"/>
      <w:r w:rsidRPr="00891582">
        <w:rPr>
          <w:rFonts w:ascii="Times New Roman" w:eastAsia="Times New Roman" w:hAnsi="Times New Roman" w:cs="Times New Roman"/>
          <w:sz w:val="24"/>
          <w:szCs w:val="24"/>
        </w:rPr>
        <w:t>Parametrics</w:t>
      </w:r>
      <w:proofErr w:type="spellEnd"/>
      <w:r w:rsidRPr="00891582">
        <w:rPr>
          <w:rFonts w:ascii="Times New Roman" w:eastAsia="Times New Roman" w:hAnsi="Times New Roman" w:cs="Times New Roman"/>
          <w:sz w:val="24"/>
          <w:szCs w:val="24"/>
        </w:rPr>
        <w:t xml:space="preserve">, Relations, Constraints, Feature Manipulation. </w:t>
      </w:r>
      <w:proofErr w:type="gramStart"/>
      <w:r w:rsidRPr="00891582">
        <w:rPr>
          <w:rFonts w:ascii="Times New Roman" w:eastAsia="Times New Roman" w:hAnsi="Times New Roman" w:cs="Times New Roman"/>
          <w:sz w:val="24"/>
          <w:szCs w:val="24"/>
        </w:rPr>
        <w:t>Assembly modeling and analysis, Product Data Exchange.</w:t>
      </w:r>
      <w:proofErr w:type="gramEnd"/>
      <w:r w:rsidRPr="00891582">
        <w:rPr>
          <w:rFonts w:ascii="Times New Roman" w:eastAsia="Times New Roman" w:hAnsi="Times New Roman" w:cs="Times New Roman"/>
          <w:sz w:val="24"/>
          <w:szCs w:val="24"/>
        </w:rPr>
        <w:t xml:space="preserve">                     </w:t>
      </w:r>
    </w:p>
    <w:p w:rsidR="004D6DE2" w:rsidRPr="00891582" w:rsidRDefault="004D6DE2" w:rsidP="004D6DE2">
      <w:pPr>
        <w:spacing w:after="0" w:line="360" w:lineRule="auto"/>
        <w:jc w:val="both"/>
        <w:rPr>
          <w:rFonts w:ascii="Times New Roman" w:eastAsia="Times New Roman" w:hAnsi="Times New Roman" w:cs="Times New Roman"/>
          <w:b/>
          <w:bCs/>
          <w:sz w:val="24"/>
          <w:szCs w:val="24"/>
        </w:rPr>
      </w:pPr>
      <w:r w:rsidRPr="00891582">
        <w:rPr>
          <w:rFonts w:ascii="Times New Roman" w:eastAsia="Times New Roman" w:hAnsi="Times New Roman" w:cs="Times New Roman"/>
          <w:b/>
          <w:bCs/>
          <w:sz w:val="24"/>
          <w:szCs w:val="24"/>
        </w:rPr>
        <w:t xml:space="preserve">Unit 2: One dimensional Finite Element Analysis </w:t>
      </w:r>
      <w:r w:rsidRPr="00891582">
        <w:rPr>
          <w:rFonts w:ascii="Times New Roman" w:eastAsia="Times New Roman" w:hAnsi="Times New Roman" w:cs="Times New Roman"/>
          <w:b/>
          <w:bCs/>
          <w:sz w:val="24"/>
          <w:szCs w:val="24"/>
        </w:rPr>
        <w:tab/>
        <w:t xml:space="preserve">                                  (7 hrs.) </w:t>
      </w:r>
    </w:p>
    <w:p w:rsidR="004D6DE2" w:rsidRPr="00891582" w:rsidRDefault="004D6DE2" w:rsidP="004D6DE2">
      <w:pPr>
        <w:spacing w:after="0" w:line="360" w:lineRule="auto"/>
        <w:jc w:val="both"/>
        <w:rPr>
          <w:rFonts w:ascii="Times New Roman" w:eastAsia="Times New Roman" w:hAnsi="Times New Roman" w:cs="Times New Roman"/>
          <w:sz w:val="24"/>
          <w:szCs w:val="24"/>
        </w:rPr>
      </w:pPr>
      <w:proofErr w:type="gramStart"/>
      <w:r w:rsidRPr="00891582">
        <w:rPr>
          <w:rFonts w:ascii="Times New Roman" w:eastAsia="Times New Roman" w:hAnsi="Times New Roman" w:cs="Times New Roman"/>
          <w:sz w:val="24"/>
          <w:szCs w:val="24"/>
        </w:rPr>
        <w:t>Linear bar element, Quadratic bar element, beam element, frame element.</w:t>
      </w:r>
      <w:proofErr w:type="gramEnd"/>
      <w:r w:rsidRPr="00891582">
        <w:rPr>
          <w:rFonts w:ascii="Times New Roman" w:eastAsia="Times New Roman" w:hAnsi="Times New Roman" w:cs="Times New Roman"/>
          <w:sz w:val="24"/>
          <w:szCs w:val="24"/>
        </w:rPr>
        <w:t xml:space="preserve"> Development of Finite Element Models of discrete systems like </w:t>
      </w:r>
      <w:proofErr w:type="gramStart"/>
      <w:r w:rsidRPr="00891582">
        <w:rPr>
          <w:rFonts w:ascii="Times New Roman" w:eastAsia="Times New Roman" w:hAnsi="Times New Roman" w:cs="Times New Roman"/>
          <w:sz w:val="24"/>
          <w:szCs w:val="24"/>
        </w:rPr>
        <w:t>Linear</w:t>
      </w:r>
      <w:proofErr w:type="gramEnd"/>
      <w:r w:rsidRPr="00891582">
        <w:rPr>
          <w:rFonts w:ascii="Times New Roman" w:eastAsia="Times New Roman" w:hAnsi="Times New Roman" w:cs="Times New Roman"/>
          <w:sz w:val="24"/>
          <w:szCs w:val="24"/>
        </w:rPr>
        <w:t xml:space="preserve"> elastic spring, Torsion of Circular Shaft, Fluid flow through pipe, One dimensional conduction with convection.  </w:t>
      </w:r>
    </w:p>
    <w:p w:rsidR="00F75595" w:rsidRDefault="00F75595" w:rsidP="004D6DE2">
      <w:pPr>
        <w:spacing w:after="0" w:line="360" w:lineRule="auto"/>
        <w:jc w:val="both"/>
        <w:rPr>
          <w:rFonts w:ascii="Times New Roman" w:eastAsia="Times New Roman" w:hAnsi="Times New Roman" w:cs="Times New Roman"/>
          <w:b/>
          <w:bCs/>
          <w:sz w:val="24"/>
          <w:szCs w:val="24"/>
        </w:rPr>
      </w:pPr>
    </w:p>
    <w:p w:rsidR="00F75595" w:rsidRDefault="00F75595" w:rsidP="004D6DE2">
      <w:pPr>
        <w:spacing w:after="0" w:line="360" w:lineRule="auto"/>
        <w:jc w:val="both"/>
        <w:rPr>
          <w:rFonts w:ascii="Times New Roman" w:eastAsia="Times New Roman" w:hAnsi="Times New Roman" w:cs="Times New Roman"/>
          <w:b/>
          <w:bCs/>
          <w:sz w:val="24"/>
          <w:szCs w:val="24"/>
        </w:rPr>
      </w:pPr>
    </w:p>
    <w:p w:rsidR="004D6DE2" w:rsidRPr="00891582" w:rsidRDefault="004D6DE2" w:rsidP="004D6DE2">
      <w:pPr>
        <w:spacing w:after="0" w:line="360" w:lineRule="auto"/>
        <w:jc w:val="both"/>
        <w:rPr>
          <w:rFonts w:ascii="Times New Roman" w:eastAsia="Times New Roman" w:hAnsi="Times New Roman" w:cs="Times New Roman"/>
          <w:sz w:val="24"/>
          <w:szCs w:val="24"/>
        </w:rPr>
      </w:pPr>
      <w:r w:rsidRPr="00891582">
        <w:rPr>
          <w:rFonts w:ascii="Times New Roman" w:eastAsia="Times New Roman" w:hAnsi="Times New Roman" w:cs="Times New Roman"/>
          <w:b/>
          <w:bCs/>
          <w:sz w:val="24"/>
          <w:szCs w:val="24"/>
        </w:rPr>
        <w:lastRenderedPageBreak/>
        <w:t xml:space="preserve">Unit 3: Two dimensional Finite Element Analysis </w:t>
      </w:r>
      <w:r w:rsidRPr="00891582">
        <w:rPr>
          <w:rFonts w:ascii="Times New Roman" w:eastAsia="Times New Roman" w:hAnsi="Times New Roman" w:cs="Times New Roman"/>
          <w:sz w:val="24"/>
          <w:szCs w:val="24"/>
        </w:rPr>
        <w:tab/>
      </w:r>
      <w:r w:rsidR="003B0C42">
        <w:rPr>
          <w:rFonts w:ascii="Times New Roman" w:eastAsia="Times New Roman" w:hAnsi="Times New Roman" w:cs="Times New Roman"/>
          <w:sz w:val="24"/>
          <w:szCs w:val="24"/>
        </w:rPr>
        <w:t xml:space="preserve">                                   </w:t>
      </w:r>
      <w:r w:rsidRPr="00891582">
        <w:rPr>
          <w:rFonts w:ascii="Times New Roman" w:eastAsia="Times New Roman" w:hAnsi="Times New Roman" w:cs="Times New Roman"/>
          <w:b/>
          <w:sz w:val="24"/>
          <w:szCs w:val="24"/>
        </w:rPr>
        <w:t>(7 hrs.)</w:t>
      </w:r>
    </w:p>
    <w:p w:rsidR="004D6DE2" w:rsidRPr="00891582" w:rsidRDefault="004D6DE2" w:rsidP="004D6DE2">
      <w:pPr>
        <w:spacing w:after="0" w:line="360" w:lineRule="auto"/>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Three </w:t>
      </w:r>
      <w:proofErr w:type="spellStart"/>
      <w:r w:rsidRPr="00891582">
        <w:rPr>
          <w:rFonts w:ascii="Times New Roman" w:eastAsia="Times New Roman" w:hAnsi="Times New Roman" w:cs="Times New Roman"/>
          <w:sz w:val="24"/>
          <w:szCs w:val="24"/>
        </w:rPr>
        <w:t>noded</w:t>
      </w:r>
      <w:proofErr w:type="spellEnd"/>
      <w:r w:rsidRPr="00891582">
        <w:rPr>
          <w:rFonts w:ascii="Times New Roman" w:eastAsia="Times New Roman" w:hAnsi="Times New Roman" w:cs="Times New Roman"/>
          <w:sz w:val="24"/>
          <w:szCs w:val="24"/>
        </w:rPr>
        <w:t xml:space="preserve"> triangular </w:t>
      </w:r>
      <w:proofErr w:type="gramStart"/>
      <w:r w:rsidRPr="00891582">
        <w:rPr>
          <w:rFonts w:ascii="Times New Roman" w:eastAsia="Times New Roman" w:hAnsi="Times New Roman" w:cs="Times New Roman"/>
          <w:sz w:val="24"/>
          <w:szCs w:val="24"/>
        </w:rPr>
        <w:t>element</w:t>
      </w:r>
      <w:proofErr w:type="gramEnd"/>
      <w:r w:rsidRPr="00891582">
        <w:rPr>
          <w:rFonts w:ascii="Times New Roman" w:eastAsia="Times New Roman" w:hAnsi="Times New Roman" w:cs="Times New Roman"/>
          <w:sz w:val="24"/>
          <w:szCs w:val="24"/>
        </w:rPr>
        <w:t xml:space="preserve">, six </w:t>
      </w:r>
      <w:proofErr w:type="spellStart"/>
      <w:r w:rsidRPr="00891582">
        <w:rPr>
          <w:rFonts w:ascii="Times New Roman" w:eastAsia="Times New Roman" w:hAnsi="Times New Roman" w:cs="Times New Roman"/>
          <w:sz w:val="24"/>
          <w:szCs w:val="24"/>
        </w:rPr>
        <w:t>noded</w:t>
      </w:r>
      <w:proofErr w:type="spellEnd"/>
      <w:r w:rsidRPr="00891582">
        <w:rPr>
          <w:rFonts w:ascii="Times New Roman" w:eastAsia="Times New Roman" w:hAnsi="Times New Roman" w:cs="Times New Roman"/>
          <w:sz w:val="24"/>
          <w:szCs w:val="24"/>
        </w:rPr>
        <w:t xml:space="preserve"> triangular element, four </w:t>
      </w:r>
      <w:proofErr w:type="spellStart"/>
      <w:r w:rsidRPr="00891582">
        <w:rPr>
          <w:rFonts w:ascii="Times New Roman" w:eastAsia="Times New Roman" w:hAnsi="Times New Roman" w:cs="Times New Roman"/>
          <w:sz w:val="24"/>
          <w:szCs w:val="24"/>
        </w:rPr>
        <w:t>noded</w:t>
      </w:r>
      <w:proofErr w:type="spellEnd"/>
      <w:r w:rsidRPr="00891582">
        <w:rPr>
          <w:rFonts w:ascii="Times New Roman" w:eastAsia="Times New Roman" w:hAnsi="Times New Roman" w:cs="Times New Roman"/>
          <w:sz w:val="24"/>
          <w:szCs w:val="24"/>
        </w:rPr>
        <w:t xml:space="preserve"> quadrilateral element, eight </w:t>
      </w:r>
      <w:proofErr w:type="spellStart"/>
      <w:r w:rsidRPr="00891582">
        <w:rPr>
          <w:rFonts w:ascii="Times New Roman" w:eastAsia="Times New Roman" w:hAnsi="Times New Roman" w:cs="Times New Roman"/>
          <w:sz w:val="24"/>
          <w:szCs w:val="24"/>
        </w:rPr>
        <w:t>noded</w:t>
      </w:r>
      <w:proofErr w:type="spellEnd"/>
      <w:r w:rsidRPr="00891582">
        <w:rPr>
          <w:rFonts w:ascii="Times New Roman" w:eastAsia="Times New Roman" w:hAnsi="Times New Roman" w:cs="Times New Roman"/>
          <w:sz w:val="24"/>
          <w:szCs w:val="24"/>
        </w:rPr>
        <w:t xml:space="preserve"> quadrilateral element and nine </w:t>
      </w:r>
      <w:proofErr w:type="spellStart"/>
      <w:r w:rsidRPr="00891582">
        <w:rPr>
          <w:rFonts w:ascii="Times New Roman" w:eastAsia="Times New Roman" w:hAnsi="Times New Roman" w:cs="Times New Roman"/>
          <w:sz w:val="24"/>
          <w:szCs w:val="24"/>
        </w:rPr>
        <w:t>noded</w:t>
      </w:r>
      <w:proofErr w:type="spellEnd"/>
      <w:r w:rsidRPr="00891582">
        <w:rPr>
          <w:rFonts w:ascii="Times New Roman" w:eastAsia="Times New Roman" w:hAnsi="Times New Roman" w:cs="Times New Roman"/>
          <w:sz w:val="24"/>
          <w:szCs w:val="24"/>
        </w:rPr>
        <w:t xml:space="preserve"> quadrilateral element. Development of Finite Element Models for plane stress, plane strain, </w:t>
      </w:r>
      <w:proofErr w:type="spellStart"/>
      <w:r w:rsidRPr="00891582">
        <w:rPr>
          <w:rFonts w:ascii="Times New Roman" w:eastAsia="Times New Roman" w:hAnsi="Times New Roman" w:cs="Times New Roman"/>
          <w:sz w:val="24"/>
          <w:szCs w:val="24"/>
        </w:rPr>
        <w:t>Axisymmetric</w:t>
      </w:r>
      <w:proofErr w:type="spellEnd"/>
      <w:r w:rsidRPr="00891582">
        <w:rPr>
          <w:rFonts w:ascii="Times New Roman" w:eastAsia="Times New Roman" w:hAnsi="Times New Roman" w:cs="Times New Roman"/>
          <w:sz w:val="24"/>
          <w:szCs w:val="24"/>
        </w:rPr>
        <w:t xml:space="preserve"> stress analysis applications.                                                                                                             </w:t>
      </w:r>
    </w:p>
    <w:p w:rsidR="004D6DE2" w:rsidRPr="00891582" w:rsidRDefault="004D6DE2" w:rsidP="004D6DE2">
      <w:pPr>
        <w:spacing w:after="0" w:line="360" w:lineRule="auto"/>
        <w:jc w:val="both"/>
        <w:rPr>
          <w:rFonts w:ascii="Times New Roman" w:eastAsia="Times New Roman" w:hAnsi="Times New Roman" w:cs="Times New Roman"/>
          <w:sz w:val="24"/>
          <w:szCs w:val="24"/>
        </w:rPr>
      </w:pPr>
      <w:r w:rsidRPr="00891582">
        <w:rPr>
          <w:rFonts w:ascii="Times New Roman" w:eastAsia="Times New Roman" w:hAnsi="Times New Roman" w:cs="Times New Roman"/>
          <w:b/>
          <w:sz w:val="24"/>
          <w:szCs w:val="24"/>
        </w:rPr>
        <w:t>Unit 4: Dynamic Analysis Using Finite Elements</w:t>
      </w:r>
      <w:r w:rsidRPr="00891582">
        <w:rPr>
          <w:rFonts w:ascii="Times New Roman" w:eastAsia="Times New Roman" w:hAnsi="Times New Roman" w:cs="Times New Roman"/>
          <w:sz w:val="24"/>
          <w:szCs w:val="24"/>
        </w:rPr>
        <w:tab/>
      </w:r>
      <w:r w:rsidRPr="00891582">
        <w:rPr>
          <w:rFonts w:ascii="Times New Roman" w:eastAsia="Times New Roman" w:hAnsi="Times New Roman" w:cs="Times New Roman"/>
          <w:sz w:val="24"/>
          <w:szCs w:val="24"/>
        </w:rPr>
        <w:tab/>
      </w:r>
      <w:r w:rsidR="003B0C42">
        <w:rPr>
          <w:rFonts w:ascii="Times New Roman" w:eastAsia="Times New Roman" w:hAnsi="Times New Roman" w:cs="Times New Roman"/>
          <w:sz w:val="24"/>
          <w:szCs w:val="24"/>
        </w:rPr>
        <w:t xml:space="preserve">                                   </w:t>
      </w:r>
      <w:r w:rsidRPr="00891582">
        <w:rPr>
          <w:rFonts w:ascii="Times New Roman" w:eastAsia="Times New Roman" w:hAnsi="Times New Roman" w:cs="Times New Roman"/>
          <w:b/>
          <w:sz w:val="24"/>
          <w:szCs w:val="24"/>
        </w:rPr>
        <w:t>(7 hrs.)</w:t>
      </w:r>
    </w:p>
    <w:p w:rsidR="004D6DE2" w:rsidRPr="00891582" w:rsidRDefault="004D6DE2" w:rsidP="004D6DE2">
      <w:pPr>
        <w:spacing w:after="0" w:line="360" w:lineRule="auto"/>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Vibration problems, Equations of motion based on weak form, Equations of motion using Lagrange’s approach, consistent and lumped mass matrices, Solution of </w:t>
      </w:r>
      <w:proofErr w:type="spellStart"/>
      <w:r w:rsidRPr="00891582">
        <w:rPr>
          <w:rFonts w:ascii="Times New Roman" w:eastAsia="Times New Roman" w:hAnsi="Times New Roman" w:cs="Times New Roman"/>
          <w:sz w:val="24"/>
          <w:szCs w:val="24"/>
        </w:rPr>
        <w:t>Eigenvalue</w:t>
      </w:r>
      <w:proofErr w:type="spellEnd"/>
      <w:r w:rsidRPr="00891582">
        <w:rPr>
          <w:rFonts w:ascii="Times New Roman" w:eastAsia="Times New Roman" w:hAnsi="Times New Roman" w:cs="Times New Roman"/>
          <w:sz w:val="24"/>
          <w:szCs w:val="24"/>
        </w:rPr>
        <w:t xml:space="preserve"> problems, Transient vibration analysis.                                                                                                      </w:t>
      </w:r>
    </w:p>
    <w:p w:rsidR="004D6DE2" w:rsidRPr="00891582" w:rsidRDefault="004D6DE2" w:rsidP="004D6DE2">
      <w:pPr>
        <w:spacing w:after="0" w:line="360" w:lineRule="auto"/>
        <w:jc w:val="both"/>
        <w:rPr>
          <w:rFonts w:ascii="Times New Roman" w:eastAsia="Times New Roman" w:hAnsi="Times New Roman" w:cs="Times New Roman"/>
          <w:b/>
          <w:bCs/>
          <w:sz w:val="24"/>
          <w:szCs w:val="24"/>
        </w:rPr>
      </w:pPr>
      <w:r w:rsidRPr="00891582">
        <w:rPr>
          <w:rFonts w:ascii="Times New Roman" w:eastAsia="Times New Roman" w:hAnsi="Times New Roman" w:cs="Times New Roman"/>
          <w:b/>
          <w:bCs/>
          <w:sz w:val="24"/>
          <w:szCs w:val="24"/>
        </w:rPr>
        <w:t xml:space="preserve">Unit 5: Computational Flow Simulation </w:t>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t xml:space="preserve">                                   (5 hrs.)</w:t>
      </w:r>
    </w:p>
    <w:p w:rsidR="004D6DE2" w:rsidRPr="00891582" w:rsidRDefault="004D6DE2" w:rsidP="004D6DE2">
      <w:pPr>
        <w:spacing w:after="0" w:line="360" w:lineRule="auto"/>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Meshing for flow simulation, finite volume methods, pressure-velocity coupling, </w:t>
      </w:r>
      <w:proofErr w:type="gramStart"/>
      <w:r w:rsidRPr="00891582">
        <w:rPr>
          <w:rFonts w:ascii="Times New Roman" w:eastAsia="Times New Roman" w:hAnsi="Times New Roman" w:cs="Times New Roman"/>
          <w:sz w:val="24"/>
          <w:szCs w:val="24"/>
        </w:rPr>
        <w:t>numerical</w:t>
      </w:r>
      <w:proofErr w:type="gramEnd"/>
      <w:r w:rsidRPr="00891582">
        <w:rPr>
          <w:rFonts w:ascii="Times New Roman" w:eastAsia="Times New Roman" w:hAnsi="Times New Roman" w:cs="Times New Roman"/>
          <w:sz w:val="24"/>
          <w:szCs w:val="24"/>
        </w:rPr>
        <w:t xml:space="preserve"> stability.</w:t>
      </w:r>
    </w:p>
    <w:p w:rsidR="004D6DE2" w:rsidRPr="00891582" w:rsidRDefault="004D6DE2" w:rsidP="004D6DE2">
      <w:pPr>
        <w:spacing w:after="0" w:line="360" w:lineRule="auto"/>
        <w:jc w:val="both"/>
        <w:rPr>
          <w:rFonts w:ascii="Times New Roman" w:eastAsia="Times New Roman" w:hAnsi="Times New Roman" w:cs="Times New Roman"/>
          <w:b/>
          <w:bCs/>
          <w:sz w:val="24"/>
          <w:szCs w:val="24"/>
        </w:rPr>
      </w:pPr>
      <w:r w:rsidRPr="00891582">
        <w:rPr>
          <w:rFonts w:ascii="Times New Roman" w:eastAsia="Times New Roman" w:hAnsi="Times New Roman" w:cs="Times New Roman"/>
          <w:b/>
          <w:bCs/>
          <w:sz w:val="24"/>
          <w:szCs w:val="24"/>
        </w:rPr>
        <w:t xml:space="preserve">Unit 6: Three dimensional Finite Element Analysis </w:t>
      </w:r>
      <w:r w:rsidRPr="00891582">
        <w:rPr>
          <w:rFonts w:ascii="Times New Roman" w:eastAsia="Times New Roman" w:hAnsi="Times New Roman" w:cs="Times New Roman"/>
          <w:b/>
          <w:bCs/>
          <w:sz w:val="24"/>
          <w:szCs w:val="24"/>
        </w:rPr>
        <w:tab/>
        <w:t xml:space="preserve">                                   (7 hrs.)</w:t>
      </w:r>
    </w:p>
    <w:p w:rsidR="004D6DE2" w:rsidRPr="00891582" w:rsidRDefault="004D6DE2" w:rsidP="004D6DE2">
      <w:pPr>
        <w:spacing w:after="0" w:line="240" w:lineRule="auto"/>
        <w:rPr>
          <w:rFonts w:ascii="Times New Roman" w:eastAsia="Times New Roman" w:hAnsi="Times New Roman" w:cs="Times New Roman"/>
          <w:b/>
          <w:sz w:val="28"/>
          <w:szCs w:val="28"/>
        </w:rPr>
      </w:pPr>
      <w:r w:rsidRPr="00891582">
        <w:rPr>
          <w:rFonts w:ascii="Times New Roman" w:eastAsia="Times New Roman" w:hAnsi="Times New Roman" w:cs="Times New Roman"/>
          <w:sz w:val="24"/>
          <w:szCs w:val="24"/>
        </w:rPr>
        <w:t xml:space="preserve">Four node tetrahedral element, six node prism element, </w:t>
      </w:r>
      <w:proofErr w:type="gramStart"/>
      <w:r w:rsidRPr="00891582">
        <w:rPr>
          <w:rFonts w:ascii="Times New Roman" w:eastAsia="Times New Roman" w:hAnsi="Times New Roman" w:cs="Times New Roman"/>
          <w:sz w:val="24"/>
          <w:szCs w:val="24"/>
        </w:rPr>
        <w:t>Eight</w:t>
      </w:r>
      <w:proofErr w:type="gramEnd"/>
      <w:r w:rsidRPr="00891582">
        <w:rPr>
          <w:rFonts w:ascii="Times New Roman" w:eastAsia="Times New Roman" w:hAnsi="Times New Roman" w:cs="Times New Roman"/>
          <w:sz w:val="24"/>
          <w:szCs w:val="24"/>
        </w:rPr>
        <w:t xml:space="preserve"> node Hexahedral element and higher order elements. </w:t>
      </w:r>
      <w:proofErr w:type="gramStart"/>
      <w:r w:rsidRPr="00891582">
        <w:rPr>
          <w:rFonts w:ascii="Times New Roman" w:eastAsia="Times New Roman" w:hAnsi="Times New Roman" w:cs="Times New Roman"/>
          <w:sz w:val="24"/>
          <w:szCs w:val="24"/>
        </w:rPr>
        <w:t>Boundary conditions, Mesh Generation, Mesh Refinement and other practical considerations.</w:t>
      </w:r>
      <w:proofErr w:type="gramEnd"/>
      <w:r w:rsidRPr="00891582">
        <w:rPr>
          <w:rFonts w:ascii="Times New Roman" w:eastAsia="Times New Roman" w:hAnsi="Times New Roman" w:cs="Times New Roman"/>
          <w:sz w:val="24"/>
          <w:szCs w:val="24"/>
        </w:rPr>
        <w:t xml:space="preserve">                                                                                                         </w:t>
      </w:r>
    </w:p>
    <w:p w:rsidR="004D6DE2" w:rsidRPr="00891582" w:rsidRDefault="004D6DE2" w:rsidP="004D6DE2">
      <w:pPr>
        <w:spacing w:before="120" w:after="120" w:line="240" w:lineRule="auto"/>
        <w:rPr>
          <w:rFonts w:ascii="Times New Roman" w:eastAsia="Times New Roman" w:hAnsi="Times New Roman" w:cs="Times New Roman"/>
          <w:b/>
          <w:sz w:val="24"/>
          <w:szCs w:val="24"/>
        </w:rPr>
      </w:pPr>
    </w:p>
    <w:p w:rsidR="004D6DE2" w:rsidRPr="00891582" w:rsidRDefault="004D6DE2" w:rsidP="004D6DE2">
      <w:pPr>
        <w:spacing w:before="120" w:after="120" w:line="240" w:lineRule="auto"/>
        <w:rPr>
          <w:rFonts w:ascii="Times New Roman" w:eastAsia="Times New Roman" w:hAnsi="Times New Roman" w:cs="Times New Roman"/>
          <w:b/>
          <w:sz w:val="24"/>
          <w:szCs w:val="24"/>
        </w:rPr>
      </w:pPr>
      <w:r w:rsidRPr="00891582">
        <w:rPr>
          <w:rFonts w:ascii="Times New Roman" w:eastAsia="Times New Roman" w:hAnsi="Times New Roman" w:cs="Times New Roman"/>
          <w:b/>
          <w:sz w:val="24"/>
          <w:szCs w:val="24"/>
        </w:rPr>
        <w:t>Total Contact Hours: 40</w:t>
      </w:r>
    </w:p>
    <w:p w:rsidR="00B63A22" w:rsidRDefault="00B63A22" w:rsidP="00B63A22">
      <w:pPr>
        <w:autoSpaceDE w:val="0"/>
        <w:autoSpaceDN w:val="0"/>
        <w:adjustRightInd w:val="0"/>
        <w:spacing w:before="120" w:after="12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Laboratory work</w:t>
      </w:r>
    </w:p>
    <w:p w:rsidR="00B63A22" w:rsidRPr="00B63A22" w:rsidRDefault="00B63A22" w:rsidP="001564CE">
      <w:pPr>
        <w:pStyle w:val="ListParagraph"/>
        <w:numPr>
          <w:ilvl w:val="0"/>
          <w:numId w:val="17"/>
        </w:numPr>
        <w:tabs>
          <w:tab w:val="left" w:pos="810"/>
          <w:tab w:val="left" w:pos="900"/>
        </w:tabs>
        <w:spacing w:after="0"/>
        <w:ind w:hanging="180"/>
        <w:rPr>
          <w:rFonts w:ascii="Times New Roman" w:eastAsia="Times New Roman" w:hAnsi="Times New Roman" w:cs="Times New Roman"/>
          <w:sz w:val="24"/>
          <w:szCs w:val="24"/>
        </w:rPr>
      </w:pPr>
      <w:r w:rsidRPr="00B63A22">
        <w:rPr>
          <w:rFonts w:ascii="Times New Roman" w:eastAsia="Times New Roman" w:hAnsi="Times New Roman" w:cs="Times New Roman"/>
          <w:sz w:val="24"/>
          <w:szCs w:val="24"/>
        </w:rPr>
        <w:t>Finite Element Analysis of  2D , 3D  problems using</w:t>
      </w:r>
      <w:r w:rsidR="003B0C42">
        <w:rPr>
          <w:rFonts w:ascii="Times New Roman" w:eastAsia="Times New Roman" w:hAnsi="Times New Roman" w:cs="Times New Roman"/>
          <w:sz w:val="24"/>
          <w:szCs w:val="24"/>
        </w:rPr>
        <w:t xml:space="preserve"> commercial FEA Software</w:t>
      </w:r>
    </w:p>
    <w:p w:rsidR="00B63A22" w:rsidRPr="00B63A22" w:rsidRDefault="00B63A22" w:rsidP="001564CE">
      <w:pPr>
        <w:numPr>
          <w:ilvl w:val="1"/>
          <w:numId w:val="16"/>
        </w:numPr>
        <w:tabs>
          <w:tab w:val="clear" w:pos="1080"/>
          <w:tab w:val="num" w:pos="1440"/>
        </w:tabs>
        <w:spacing w:after="0" w:line="240" w:lineRule="auto"/>
        <w:ind w:left="1440"/>
        <w:rPr>
          <w:rFonts w:ascii="Times New Roman" w:eastAsia="Times New Roman" w:hAnsi="Times New Roman" w:cs="Times New Roman"/>
          <w:sz w:val="24"/>
          <w:szCs w:val="24"/>
        </w:rPr>
      </w:pPr>
      <w:r w:rsidRPr="00B63A22">
        <w:rPr>
          <w:rFonts w:ascii="Times New Roman" w:eastAsia="Times New Roman" w:hAnsi="Times New Roman" w:cs="Times New Roman"/>
          <w:sz w:val="24"/>
          <w:szCs w:val="24"/>
        </w:rPr>
        <w:t>Gear tooth analysis</w:t>
      </w:r>
    </w:p>
    <w:p w:rsidR="00B63A22" w:rsidRPr="00B63A22" w:rsidRDefault="00B63A22" w:rsidP="001564CE">
      <w:pPr>
        <w:numPr>
          <w:ilvl w:val="1"/>
          <w:numId w:val="16"/>
        </w:numPr>
        <w:tabs>
          <w:tab w:val="clear" w:pos="1080"/>
          <w:tab w:val="num" w:pos="1440"/>
        </w:tabs>
        <w:spacing w:after="0"/>
        <w:ind w:left="1440"/>
        <w:rPr>
          <w:rFonts w:ascii="Times New Roman" w:eastAsia="Times New Roman" w:hAnsi="Times New Roman" w:cs="Times New Roman"/>
          <w:sz w:val="24"/>
          <w:szCs w:val="24"/>
        </w:rPr>
      </w:pPr>
      <w:r w:rsidRPr="00B63A22">
        <w:rPr>
          <w:rFonts w:ascii="Times New Roman" w:eastAsia="Times New Roman" w:hAnsi="Times New Roman" w:cs="Times New Roman"/>
          <w:sz w:val="24"/>
          <w:szCs w:val="24"/>
        </w:rPr>
        <w:t>Crane Hook analysis</w:t>
      </w:r>
    </w:p>
    <w:p w:rsidR="00B63A22" w:rsidRPr="00B63A22" w:rsidRDefault="00B63A22" w:rsidP="001564CE">
      <w:pPr>
        <w:numPr>
          <w:ilvl w:val="1"/>
          <w:numId w:val="16"/>
        </w:numPr>
        <w:tabs>
          <w:tab w:val="clear" w:pos="1080"/>
          <w:tab w:val="num" w:pos="1440"/>
        </w:tabs>
        <w:spacing w:after="0"/>
        <w:ind w:left="1440"/>
        <w:rPr>
          <w:rFonts w:ascii="Times New Roman" w:eastAsia="Times New Roman" w:hAnsi="Times New Roman" w:cs="Times New Roman"/>
          <w:sz w:val="24"/>
          <w:szCs w:val="24"/>
        </w:rPr>
      </w:pPr>
      <w:r w:rsidRPr="00B63A22">
        <w:rPr>
          <w:rFonts w:ascii="Times New Roman" w:eastAsia="Times New Roman" w:hAnsi="Times New Roman" w:cs="Times New Roman"/>
          <w:sz w:val="24"/>
          <w:szCs w:val="24"/>
        </w:rPr>
        <w:t xml:space="preserve">Plate with hole &amp; study of stress concentration </w:t>
      </w:r>
    </w:p>
    <w:p w:rsidR="00B63A22" w:rsidRPr="00B63A22" w:rsidRDefault="00B63A22" w:rsidP="001564CE">
      <w:pPr>
        <w:numPr>
          <w:ilvl w:val="1"/>
          <w:numId w:val="16"/>
        </w:numPr>
        <w:tabs>
          <w:tab w:val="clear" w:pos="1080"/>
          <w:tab w:val="num" w:pos="1440"/>
        </w:tabs>
        <w:spacing w:after="0"/>
        <w:ind w:left="1440"/>
        <w:rPr>
          <w:rFonts w:ascii="Times New Roman" w:eastAsia="Times New Roman" w:hAnsi="Times New Roman" w:cs="Times New Roman"/>
          <w:sz w:val="24"/>
          <w:szCs w:val="24"/>
        </w:rPr>
      </w:pPr>
      <w:r w:rsidRPr="00B63A22">
        <w:rPr>
          <w:rFonts w:ascii="Times New Roman" w:eastAsia="Times New Roman" w:hAnsi="Times New Roman" w:cs="Times New Roman"/>
          <w:sz w:val="24"/>
          <w:szCs w:val="24"/>
        </w:rPr>
        <w:t>Pressure Vessel stress Analysis</w:t>
      </w:r>
    </w:p>
    <w:p w:rsidR="00B63A22" w:rsidRPr="00B63A22" w:rsidRDefault="00B63A22" w:rsidP="001564CE">
      <w:pPr>
        <w:numPr>
          <w:ilvl w:val="1"/>
          <w:numId w:val="16"/>
        </w:numPr>
        <w:tabs>
          <w:tab w:val="clear" w:pos="1080"/>
          <w:tab w:val="num" w:pos="1440"/>
        </w:tabs>
        <w:spacing w:after="0"/>
        <w:ind w:left="1440"/>
        <w:rPr>
          <w:rFonts w:ascii="Times New Roman" w:eastAsia="Times New Roman" w:hAnsi="Times New Roman" w:cs="Times New Roman"/>
          <w:sz w:val="24"/>
          <w:szCs w:val="24"/>
        </w:rPr>
      </w:pPr>
      <w:r w:rsidRPr="00B63A22">
        <w:rPr>
          <w:rFonts w:ascii="Times New Roman" w:eastAsia="Times New Roman" w:hAnsi="Times New Roman" w:cs="Times New Roman"/>
          <w:sz w:val="24"/>
          <w:szCs w:val="24"/>
        </w:rPr>
        <w:t xml:space="preserve">Connecting Rod, Crank Shaft, Cam Shaft </w:t>
      </w:r>
      <w:proofErr w:type="gramStart"/>
      <w:r w:rsidRPr="00B63A22">
        <w:rPr>
          <w:rFonts w:ascii="Times New Roman" w:eastAsia="Times New Roman" w:hAnsi="Times New Roman" w:cs="Times New Roman"/>
          <w:sz w:val="24"/>
          <w:szCs w:val="24"/>
        </w:rPr>
        <w:t>stress</w:t>
      </w:r>
      <w:proofErr w:type="gramEnd"/>
      <w:r w:rsidRPr="00B63A22">
        <w:rPr>
          <w:rFonts w:ascii="Times New Roman" w:eastAsia="Times New Roman" w:hAnsi="Times New Roman" w:cs="Times New Roman"/>
          <w:sz w:val="24"/>
          <w:szCs w:val="24"/>
        </w:rPr>
        <w:t xml:space="preserve"> Analysis.</w:t>
      </w:r>
    </w:p>
    <w:p w:rsidR="00B63A22" w:rsidRPr="00B63A22" w:rsidRDefault="00B63A22" w:rsidP="001564CE">
      <w:pPr>
        <w:pStyle w:val="ListParagraph"/>
        <w:numPr>
          <w:ilvl w:val="0"/>
          <w:numId w:val="17"/>
        </w:numPr>
        <w:tabs>
          <w:tab w:val="left" w:pos="284"/>
        </w:tabs>
        <w:ind w:left="990" w:hanging="180"/>
        <w:rPr>
          <w:rFonts w:ascii="Times New Roman" w:eastAsia="Times New Roman" w:hAnsi="Times New Roman" w:cs="Times New Roman"/>
          <w:sz w:val="24"/>
          <w:szCs w:val="24"/>
        </w:rPr>
      </w:pPr>
      <w:r w:rsidRPr="00B63A22">
        <w:rPr>
          <w:rFonts w:ascii="Times New Roman" w:eastAsia="Times New Roman" w:hAnsi="Times New Roman" w:cs="Times New Roman"/>
          <w:sz w:val="24"/>
          <w:szCs w:val="24"/>
        </w:rPr>
        <w:t>Flow Simulation: Flow through pipes, flow over bodies.</w:t>
      </w:r>
    </w:p>
    <w:p w:rsidR="00B63A22" w:rsidRPr="00B63A22" w:rsidRDefault="00B63A22" w:rsidP="001564CE">
      <w:pPr>
        <w:pStyle w:val="ListParagraph"/>
        <w:numPr>
          <w:ilvl w:val="0"/>
          <w:numId w:val="17"/>
        </w:numPr>
        <w:tabs>
          <w:tab w:val="left" w:pos="284"/>
        </w:tabs>
        <w:spacing w:before="240" w:after="0"/>
        <w:ind w:left="990" w:hanging="180"/>
        <w:rPr>
          <w:rFonts w:ascii="Times New Roman" w:eastAsia="Times New Roman" w:hAnsi="Times New Roman" w:cs="Times New Roman"/>
          <w:sz w:val="24"/>
          <w:szCs w:val="24"/>
        </w:rPr>
      </w:pPr>
      <w:r w:rsidRPr="00B63A22">
        <w:rPr>
          <w:rFonts w:ascii="Times New Roman" w:eastAsia="Times New Roman" w:hAnsi="Times New Roman" w:cs="Times New Roman"/>
          <w:sz w:val="24"/>
          <w:szCs w:val="24"/>
        </w:rPr>
        <w:t>Computer Implementation of 2-D Problems.</w:t>
      </w:r>
    </w:p>
    <w:p w:rsidR="004D6DE2" w:rsidRPr="00891582" w:rsidRDefault="004D6DE2" w:rsidP="004D6DE2">
      <w:pPr>
        <w:spacing w:before="120" w:after="120" w:line="240" w:lineRule="auto"/>
        <w:rPr>
          <w:rFonts w:ascii="Times New Roman" w:eastAsia="Times New Roman" w:hAnsi="Times New Roman" w:cs="Times New Roman"/>
          <w:b/>
          <w:sz w:val="24"/>
          <w:szCs w:val="24"/>
        </w:rPr>
      </w:pPr>
      <w:r w:rsidRPr="00891582">
        <w:rPr>
          <w:rFonts w:ascii="Times New Roman" w:eastAsia="Times New Roman" w:hAnsi="Times New Roman" w:cs="Times New Roman"/>
          <w:b/>
          <w:sz w:val="24"/>
          <w:szCs w:val="24"/>
        </w:rPr>
        <w:t>Text Books:</w:t>
      </w:r>
    </w:p>
    <w:p w:rsidR="004D6DE2" w:rsidRPr="00891582" w:rsidRDefault="004D6DE2" w:rsidP="004D6DE2">
      <w:pPr>
        <w:numPr>
          <w:ilvl w:val="0"/>
          <w:numId w:val="2"/>
        </w:numPr>
        <w:tabs>
          <w:tab w:val="left" w:pos="4200"/>
        </w:tabs>
        <w:suppressAutoHyphens/>
        <w:spacing w:after="0" w:line="240" w:lineRule="auto"/>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Ibrahim </w:t>
      </w:r>
      <w:proofErr w:type="spellStart"/>
      <w:r w:rsidRPr="00891582">
        <w:rPr>
          <w:rFonts w:ascii="Times New Roman" w:eastAsia="Times New Roman" w:hAnsi="Times New Roman" w:cs="Times New Roman"/>
          <w:sz w:val="24"/>
          <w:szCs w:val="24"/>
        </w:rPr>
        <w:t>Zeid</w:t>
      </w:r>
      <w:proofErr w:type="spellEnd"/>
      <w:r w:rsidRPr="00891582">
        <w:rPr>
          <w:rFonts w:ascii="Times New Roman" w:eastAsia="Times New Roman" w:hAnsi="Times New Roman" w:cs="Times New Roman"/>
          <w:sz w:val="24"/>
          <w:szCs w:val="24"/>
        </w:rPr>
        <w:t xml:space="preserve">, ‘Mastering CAD/CAM’, Tata McGraw Hill Co. Ltd. 2007 </w:t>
      </w:r>
    </w:p>
    <w:p w:rsidR="004D6DE2" w:rsidRPr="00891582" w:rsidRDefault="004D6DE2" w:rsidP="004D6DE2">
      <w:pPr>
        <w:numPr>
          <w:ilvl w:val="0"/>
          <w:numId w:val="2"/>
        </w:numPr>
        <w:tabs>
          <w:tab w:val="left" w:pos="4200"/>
        </w:tabs>
        <w:suppressAutoHyphens/>
        <w:spacing w:after="0" w:line="240" w:lineRule="auto"/>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Larry J. </w:t>
      </w:r>
      <w:proofErr w:type="spellStart"/>
      <w:r w:rsidRPr="00891582">
        <w:rPr>
          <w:rFonts w:ascii="Times New Roman" w:eastAsia="Times New Roman" w:hAnsi="Times New Roman" w:cs="Times New Roman"/>
          <w:sz w:val="24"/>
          <w:szCs w:val="24"/>
        </w:rPr>
        <w:t>Segerlind</w:t>
      </w:r>
      <w:proofErr w:type="spellEnd"/>
      <w:r w:rsidRPr="00891582">
        <w:rPr>
          <w:rFonts w:ascii="Times New Roman" w:eastAsia="Times New Roman" w:hAnsi="Times New Roman" w:cs="Times New Roman"/>
          <w:sz w:val="24"/>
          <w:szCs w:val="24"/>
        </w:rPr>
        <w:t>, ‘Applied Finite Element Analysis’, John Wiley &amp; Sons, New York, 1984.</w:t>
      </w:r>
    </w:p>
    <w:p w:rsidR="004D6DE2" w:rsidRPr="00891582" w:rsidRDefault="004D6DE2" w:rsidP="004D6DE2">
      <w:pPr>
        <w:numPr>
          <w:ilvl w:val="0"/>
          <w:numId w:val="2"/>
        </w:numPr>
        <w:tabs>
          <w:tab w:val="left" w:pos="4200"/>
        </w:tabs>
        <w:suppressAutoHyphens/>
        <w:spacing w:after="0" w:line="240" w:lineRule="auto"/>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T </w:t>
      </w:r>
      <w:proofErr w:type="spellStart"/>
      <w:r w:rsidRPr="00891582">
        <w:rPr>
          <w:rFonts w:ascii="Times New Roman" w:eastAsia="Times New Roman" w:hAnsi="Times New Roman" w:cs="Times New Roman"/>
          <w:sz w:val="24"/>
          <w:szCs w:val="24"/>
        </w:rPr>
        <w:t>Sundararajan</w:t>
      </w:r>
      <w:proofErr w:type="spellEnd"/>
      <w:r w:rsidRPr="00891582">
        <w:rPr>
          <w:rFonts w:ascii="Times New Roman" w:eastAsia="Times New Roman" w:hAnsi="Times New Roman" w:cs="Times New Roman"/>
          <w:sz w:val="24"/>
          <w:szCs w:val="24"/>
        </w:rPr>
        <w:t xml:space="preserve"> and K </w:t>
      </w:r>
      <w:proofErr w:type="spellStart"/>
      <w:r w:rsidRPr="00891582">
        <w:rPr>
          <w:rFonts w:ascii="Times New Roman" w:eastAsia="Times New Roman" w:hAnsi="Times New Roman" w:cs="Times New Roman"/>
          <w:sz w:val="24"/>
          <w:szCs w:val="24"/>
        </w:rPr>
        <w:t>Muralidhar</w:t>
      </w:r>
      <w:proofErr w:type="spellEnd"/>
      <w:r w:rsidRPr="00891582">
        <w:rPr>
          <w:rFonts w:ascii="Times New Roman" w:eastAsia="Times New Roman" w:hAnsi="Times New Roman" w:cs="Times New Roman"/>
          <w:sz w:val="24"/>
          <w:szCs w:val="24"/>
        </w:rPr>
        <w:t>, ‘Computational Fluid Flow and Heat Transfer’, Alpha Science International, Ltd., 2003.</w:t>
      </w:r>
    </w:p>
    <w:p w:rsidR="004D6DE2" w:rsidRPr="00891582" w:rsidRDefault="004D6DE2" w:rsidP="004D6DE2">
      <w:pPr>
        <w:numPr>
          <w:ilvl w:val="0"/>
          <w:numId w:val="2"/>
        </w:numPr>
        <w:tabs>
          <w:tab w:val="left" w:pos="4200"/>
        </w:tabs>
        <w:suppressAutoHyphens/>
        <w:spacing w:after="0" w:line="240" w:lineRule="auto"/>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T R </w:t>
      </w:r>
      <w:proofErr w:type="spellStart"/>
      <w:r w:rsidRPr="00891582">
        <w:rPr>
          <w:rFonts w:ascii="Times New Roman" w:eastAsia="Times New Roman" w:hAnsi="Times New Roman" w:cs="Times New Roman"/>
          <w:sz w:val="24"/>
          <w:szCs w:val="24"/>
        </w:rPr>
        <w:t>Chandraupatla</w:t>
      </w:r>
      <w:proofErr w:type="spellEnd"/>
      <w:r w:rsidRPr="00891582">
        <w:rPr>
          <w:rFonts w:ascii="Times New Roman" w:eastAsia="Times New Roman" w:hAnsi="Times New Roman" w:cs="Times New Roman"/>
          <w:sz w:val="24"/>
          <w:szCs w:val="24"/>
        </w:rPr>
        <w:t xml:space="preserve">, A D </w:t>
      </w:r>
      <w:proofErr w:type="spellStart"/>
      <w:r w:rsidRPr="00891582">
        <w:rPr>
          <w:rFonts w:ascii="Times New Roman" w:eastAsia="Times New Roman" w:hAnsi="Times New Roman" w:cs="Times New Roman"/>
          <w:sz w:val="24"/>
          <w:szCs w:val="24"/>
        </w:rPr>
        <w:t>Belegundu</w:t>
      </w:r>
      <w:proofErr w:type="spellEnd"/>
      <w:r w:rsidRPr="00891582">
        <w:rPr>
          <w:rFonts w:ascii="Times New Roman" w:eastAsia="Times New Roman" w:hAnsi="Times New Roman" w:cs="Times New Roman"/>
          <w:sz w:val="24"/>
          <w:szCs w:val="24"/>
        </w:rPr>
        <w:t>, ‘Introduction to Finite Elements in Engineering’, Pearson Education, 3</w:t>
      </w:r>
      <w:r w:rsidRPr="00891582">
        <w:rPr>
          <w:rFonts w:ascii="Times New Roman" w:eastAsia="Times New Roman" w:hAnsi="Times New Roman" w:cs="Times New Roman"/>
          <w:sz w:val="24"/>
          <w:szCs w:val="24"/>
          <w:vertAlign w:val="superscript"/>
        </w:rPr>
        <w:t>rd</w:t>
      </w:r>
      <w:r w:rsidRPr="00891582">
        <w:rPr>
          <w:rFonts w:ascii="Times New Roman" w:eastAsia="Times New Roman" w:hAnsi="Times New Roman" w:cs="Times New Roman"/>
          <w:sz w:val="24"/>
          <w:szCs w:val="24"/>
        </w:rPr>
        <w:t xml:space="preserve"> Ed. 2004.</w:t>
      </w:r>
    </w:p>
    <w:p w:rsidR="004D6DE2" w:rsidRDefault="004D6DE2" w:rsidP="004D6DE2">
      <w:pPr>
        <w:spacing w:before="120" w:after="120" w:line="240" w:lineRule="auto"/>
        <w:rPr>
          <w:rFonts w:ascii="Times New Roman" w:eastAsia="Times New Roman" w:hAnsi="Times New Roman" w:cs="Times New Roman"/>
          <w:b/>
          <w:sz w:val="24"/>
          <w:szCs w:val="24"/>
        </w:rPr>
      </w:pPr>
    </w:p>
    <w:p w:rsidR="003B0C42" w:rsidRPr="00891582" w:rsidRDefault="003B0C42" w:rsidP="004D6DE2">
      <w:pPr>
        <w:spacing w:before="120" w:after="120" w:line="240" w:lineRule="auto"/>
        <w:rPr>
          <w:rFonts w:ascii="Times New Roman" w:eastAsia="Times New Roman" w:hAnsi="Times New Roman" w:cs="Times New Roman"/>
          <w:b/>
          <w:sz w:val="24"/>
          <w:szCs w:val="24"/>
        </w:rPr>
      </w:pPr>
    </w:p>
    <w:p w:rsidR="004D6DE2" w:rsidRPr="00891582" w:rsidRDefault="004D6DE2" w:rsidP="004D6DE2">
      <w:pPr>
        <w:spacing w:before="120" w:after="120" w:line="240" w:lineRule="auto"/>
        <w:rPr>
          <w:rFonts w:ascii="Times New Roman" w:eastAsia="Times New Roman" w:hAnsi="Times New Roman" w:cs="Times New Roman"/>
          <w:b/>
          <w:sz w:val="24"/>
          <w:szCs w:val="24"/>
        </w:rPr>
      </w:pPr>
      <w:r w:rsidRPr="00891582">
        <w:rPr>
          <w:rFonts w:ascii="Times New Roman" w:eastAsia="Times New Roman" w:hAnsi="Times New Roman" w:cs="Times New Roman"/>
          <w:b/>
          <w:sz w:val="24"/>
          <w:szCs w:val="24"/>
        </w:rPr>
        <w:lastRenderedPageBreak/>
        <w:t>Reference Books:</w:t>
      </w:r>
    </w:p>
    <w:p w:rsidR="004D6DE2" w:rsidRPr="00891582" w:rsidRDefault="004D6DE2" w:rsidP="004D6DE2">
      <w:pPr>
        <w:numPr>
          <w:ilvl w:val="0"/>
          <w:numId w:val="6"/>
        </w:numPr>
        <w:tabs>
          <w:tab w:val="left" w:pos="4200"/>
        </w:tabs>
        <w:suppressAutoHyphens/>
        <w:spacing w:after="0" w:line="240" w:lineRule="auto"/>
        <w:ind w:left="720"/>
        <w:contextualSpacing/>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D F Roger, J Adams, ‘Mathematical Elements for Computer Graphics’, McGraw Hill Co. Ltd. New York, 1990.</w:t>
      </w:r>
    </w:p>
    <w:p w:rsidR="004D6DE2" w:rsidRPr="00891582" w:rsidRDefault="004D6DE2" w:rsidP="004D6DE2">
      <w:pPr>
        <w:numPr>
          <w:ilvl w:val="0"/>
          <w:numId w:val="6"/>
        </w:numPr>
        <w:tabs>
          <w:tab w:val="left" w:pos="4200"/>
        </w:tabs>
        <w:suppressAutoHyphens/>
        <w:spacing w:after="0" w:line="240" w:lineRule="auto"/>
        <w:ind w:left="720"/>
        <w:contextualSpacing/>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J N Reddy, ‘Introduction to Finite Element Method’ ,  Tata McGraw Hill Co. Ltd, 2005 </w:t>
      </w:r>
    </w:p>
    <w:p w:rsidR="004D6DE2" w:rsidRPr="00891582" w:rsidRDefault="004D6DE2" w:rsidP="004D6DE2">
      <w:pPr>
        <w:numPr>
          <w:ilvl w:val="0"/>
          <w:numId w:val="6"/>
        </w:numPr>
        <w:tabs>
          <w:tab w:val="left" w:pos="4200"/>
        </w:tabs>
        <w:suppressAutoHyphens/>
        <w:spacing w:after="0" w:line="240" w:lineRule="auto"/>
        <w:ind w:left="720"/>
        <w:contextualSpacing/>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K H Huebner, D L Dewhirst, D E Smith, T G </w:t>
      </w:r>
      <w:proofErr w:type="spellStart"/>
      <w:r w:rsidRPr="00891582">
        <w:rPr>
          <w:rFonts w:ascii="Times New Roman" w:eastAsia="Times New Roman" w:hAnsi="Times New Roman" w:cs="Times New Roman"/>
          <w:sz w:val="24"/>
          <w:szCs w:val="24"/>
        </w:rPr>
        <w:t>Byrom</w:t>
      </w:r>
      <w:proofErr w:type="spellEnd"/>
      <w:r w:rsidRPr="00891582">
        <w:rPr>
          <w:rFonts w:ascii="Times New Roman" w:eastAsia="Times New Roman" w:hAnsi="Times New Roman" w:cs="Times New Roman"/>
          <w:sz w:val="24"/>
          <w:szCs w:val="24"/>
        </w:rPr>
        <w:t xml:space="preserve">, </w:t>
      </w:r>
      <w:proofErr w:type="gramStart"/>
      <w:r w:rsidRPr="00891582">
        <w:rPr>
          <w:rFonts w:ascii="Times New Roman" w:eastAsia="Times New Roman" w:hAnsi="Times New Roman" w:cs="Times New Roman"/>
          <w:sz w:val="24"/>
          <w:szCs w:val="24"/>
        </w:rPr>
        <w:t>‘The  Finite</w:t>
      </w:r>
      <w:proofErr w:type="gramEnd"/>
      <w:r w:rsidRPr="00891582">
        <w:rPr>
          <w:rFonts w:ascii="Times New Roman" w:eastAsia="Times New Roman" w:hAnsi="Times New Roman" w:cs="Times New Roman"/>
          <w:sz w:val="24"/>
          <w:szCs w:val="24"/>
        </w:rPr>
        <w:t xml:space="preserve"> Element Method for Engineers’, John Wiley &amp; Sons, New York, 2008.</w:t>
      </w:r>
    </w:p>
    <w:p w:rsidR="004D6DE2" w:rsidRPr="00891582" w:rsidRDefault="004D6DE2" w:rsidP="004D6DE2">
      <w:pPr>
        <w:numPr>
          <w:ilvl w:val="0"/>
          <w:numId w:val="6"/>
        </w:numPr>
        <w:tabs>
          <w:tab w:val="left" w:pos="4200"/>
        </w:tabs>
        <w:suppressAutoHyphens/>
        <w:spacing w:after="0" w:line="240" w:lineRule="auto"/>
        <w:ind w:left="720"/>
        <w:contextualSpacing/>
        <w:jc w:val="both"/>
        <w:rPr>
          <w:rFonts w:ascii="Times New Roman" w:eastAsia="Times New Roman" w:hAnsi="Times New Roman" w:cs="Times New Roman"/>
          <w:sz w:val="24"/>
          <w:szCs w:val="24"/>
        </w:rPr>
      </w:pPr>
      <w:r w:rsidRPr="00891582">
        <w:rPr>
          <w:rFonts w:ascii="Times New Roman" w:eastAsia="Times New Roman" w:hAnsi="Times New Roman" w:cs="Times New Roman"/>
          <w:sz w:val="24"/>
          <w:szCs w:val="24"/>
        </w:rPr>
        <w:t xml:space="preserve">P. </w:t>
      </w:r>
      <w:proofErr w:type="spellStart"/>
      <w:r w:rsidRPr="00891582">
        <w:rPr>
          <w:rFonts w:ascii="Times New Roman" w:eastAsia="Times New Roman" w:hAnsi="Times New Roman" w:cs="Times New Roman"/>
          <w:sz w:val="24"/>
          <w:szCs w:val="24"/>
        </w:rPr>
        <w:t>Sheshu</w:t>
      </w:r>
      <w:proofErr w:type="spellEnd"/>
      <w:r w:rsidRPr="00891582">
        <w:rPr>
          <w:rFonts w:ascii="Times New Roman" w:eastAsia="Times New Roman" w:hAnsi="Times New Roman" w:cs="Times New Roman"/>
          <w:sz w:val="24"/>
          <w:szCs w:val="24"/>
        </w:rPr>
        <w:t>, Textbook of Finite Element Analysis, Prentice Hall of India, 2004.</w:t>
      </w:r>
    </w:p>
    <w:p w:rsidR="004D6DE2" w:rsidRPr="00E138E5" w:rsidRDefault="004D6DE2" w:rsidP="004D6DE2">
      <w:pPr>
        <w:spacing w:after="0" w:line="240" w:lineRule="auto"/>
        <w:rPr>
          <w:rFonts w:ascii="Times New Roman" w:eastAsia="Times New Roman" w:hAnsi="Times New Roman" w:cs="Times New Roman"/>
          <w:sz w:val="24"/>
          <w:szCs w:val="24"/>
        </w:rPr>
      </w:pPr>
    </w:p>
    <w:p w:rsidR="004D6DE2" w:rsidRPr="00AA70E3" w:rsidRDefault="004D6DE2" w:rsidP="004D6DE2">
      <w:pPr>
        <w:spacing w:after="0" w:line="240" w:lineRule="auto"/>
        <w:rPr>
          <w:rFonts w:ascii="Times New Roman" w:eastAsia="Times New Roman" w:hAnsi="Times New Roman" w:cs="Times New Roman"/>
          <w:sz w:val="24"/>
          <w:szCs w:val="24"/>
        </w:rPr>
      </w:pPr>
    </w:p>
    <w:p w:rsidR="004D6DE2" w:rsidRPr="00AA70E3" w:rsidRDefault="004D6DE2" w:rsidP="004D6DE2">
      <w:pPr>
        <w:spacing w:after="0" w:line="240" w:lineRule="auto"/>
        <w:rPr>
          <w:rFonts w:ascii="Times New Roman" w:eastAsia="Times New Roman" w:hAnsi="Times New Roman" w:cs="Times New Roman"/>
          <w:sz w:val="24"/>
          <w:szCs w:val="24"/>
        </w:rPr>
      </w:pPr>
    </w:p>
    <w:p w:rsidR="004D6DE2" w:rsidRPr="00AA70E3" w:rsidRDefault="004D6DE2" w:rsidP="004D6DE2">
      <w:pPr>
        <w:spacing w:after="0" w:line="240" w:lineRule="auto"/>
        <w:rPr>
          <w:rFonts w:ascii="Times New Roman" w:eastAsia="Times New Roman" w:hAnsi="Times New Roman" w:cs="Times New Roman"/>
          <w:sz w:val="24"/>
          <w:szCs w:val="24"/>
        </w:rPr>
      </w:pPr>
    </w:p>
    <w:p w:rsidR="004D6DE2" w:rsidRDefault="004D6DE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B63A22" w:rsidRDefault="00B63A22" w:rsidP="00C709DC">
      <w:pPr>
        <w:spacing w:after="0" w:line="240" w:lineRule="auto"/>
        <w:rPr>
          <w:rFonts w:ascii="Times New Roman" w:eastAsia="Times New Roman" w:hAnsi="Times New Roman" w:cs="Times New Roman"/>
          <w:b/>
          <w:bCs/>
          <w:sz w:val="24"/>
          <w:szCs w:val="24"/>
        </w:rPr>
      </w:pPr>
    </w:p>
    <w:p w:rsidR="00F75595" w:rsidRDefault="00F75595" w:rsidP="008264F2">
      <w:pPr>
        <w:spacing w:after="0" w:line="240" w:lineRule="auto"/>
        <w:rPr>
          <w:rFonts w:ascii="Times New Roman" w:eastAsia="Times New Roman" w:hAnsi="Times New Roman" w:cs="Times New Roman"/>
          <w:b/>
          <w:bCs/>
          <w:sz w:val="24"/>
          <w:szCs w:val="24"/>
        </w:rPr>
      </w:pPr>
    </w:p>
    <w:p w:rsidR="002B101E" w:rsidRPr="00891582" w:rsidRDefault="002B101E" w:rsidP="002B101E">
      <w:pPr>
        <w:spacing w:after="0" w:line="240" w:lineRule="auto"/>
        <w:rPr>
          <w:rFonts w:ascii="Times New Roman" w:eastAsia="Times New Roman" w:hAnsi="Times New Roman" w:cs="Times New Roman"/>
          <w:b/>
          <w:bCs/>
          <w:sz w:val="24"/>
          <w:szCs w:val="24"/>
        </w:rPr>
      </w:pPr>
      <w:proofErr w:type="gramStart"/>
      <w:r w:rsidRPr="00891582">
        <w:rPr>
          <w:rFonts w:ascii="Times New Roman" w:eastAsia="Times New Roman" w:hAnsi="Times New Roman" w:cs="Times New Roman"/>
          <w:b/>
          <w:bCs/>
          <w:sz w:val="24"/>
          <w:szCs w:val="24"/>
        </w:rPr>
        <w:lastRenderedPageBreak/>
        <w:t>Title :</w:t>
      </w:r>
      <w:proofErr w:type="gramEnd"/>
      <w:r w:rsidRPr="00891582">
        <w:rPr>
          <w:rFonts w:ascii="Times New Roman" w:eastAsia="Times New Roman" w:hAnsi="Times New Roman" w:cs="Times New Roman"/>
          <w:b/>
          <w:bCs/>
          <w:sz w:val="24"/>
          <w:szCs w:val="24"/>
        </w:rPr>
        <w:t xml:space="preserve">    Syllabus Format – PG Courses</w:t>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r>
      <w:r w:rsidRPr="00891582">
        <w:rPr>
          <w:rFonts w:ascii="Times New Roman" w:eastAsia="Times New Roman" w:hAnsi="Times New Roman" w:cs="Times New Roman"/>
          <w:b/>
          <w:bCs/>
          <w:sz w:val="24"/>
          <w:szCs w:val="24"/>
        </w:rPr>
        <w:tab/>
        <w:t>FF No. : 658</w:t>
      </w:r>
    </w:p>
    <w:p w:rsidR="002B101E" w:rsidRPr="00891582" w:rsidRDefault="002B101E" w:rsidP="002B101E">
      <w:pPr>
        <w:spacing w:after="0" w:line="240" w:lineRule="auto"/>
        <w:rPr>
          <w:rFonts w:ascii="Times New Roman" w:eastAsia="Times New Roman" w:hAnsi="Times New Roman" w:cs="Times New Roman"/>
          <w:b/>
          <w:bCs/>
          <w:sz w:val="16"/>
          <w:szCs w:val="16"/>
        </w:rPr>
      </w:pPr>
    </w:p>
    <w:p w:rsidR="002B101E" w:rsidRPr="00891582" w:rsidRDefault="002B101E" w:rsidP="002B101E">
      <w:pPr>
        <w:spacing w:after="0" w:line="240" w:lineRule="auto"/>
        <w:jc w:val="right"/>
        <w:rPr>
          <w:rFonts w:ascii="Times New Roman" w:eastAsia="Times New Roman" w:hAnsi="Times New Roman" w:cs="Times New Roman"/>
          <w:b/>
          <w:bCs/>
          <w:sz w:val="24"/>
          <w:szCs w:val="24"/>
        </w:rPr>
      </w:pPr>
    </w:p>
    <w:p w:rsidR="002B101E" w:rsidRDefault="002B101E" w:rsidP="002B101E">
      <w:pPr>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8"/>
          <w:szCs w:val="28"/>
          <w:lang w:val="en-IN"/>
        </w:rPr>
        <w:t>HS553TH :</w:t>
      </w:r>
      <w:proofErr w:type="gramEnd"/>
      <w:r>
        <w:rPr>
          <w:rFonts w:ascii="Times New Roman" w:eastAsia="Times New Roman" w:hAnsi="Times New Roman" w:cs="Times New Roman"/>
          <w:b/>
          <w:bCs/>
          <w:sz w:val="28"/>
          <w:szCs w:val="28"/>
          <w:lang w:val="en-IN"/>
        </w:rPr>
        <w:t xml:space="preserve"> </w:t>
      </w:r>
      <w:r w:rsidRPr="008264F2">
        <w:rPr>
          <w:rFonts w:ascii="Times New Roman" w:hAnsi="Times New Roman" w:cs="Times New Roman"/>
          <w:b/>
          <w:bCs/>
          <w:sz w:val="28"/>
          <w:szCs w:val="28"/>
        </w:rPr>
        <w:t>Engineering Economics</w:t>
      </w:r>
    </w:p>
    <w:p w:rsidR="002B101E" w:rsidRDefault="002B101E" w:rsidP="002B101E">
      <w:pPr>
        <w:spacing w:after="0" w:line="240" w:lineRule="auto"/>
        <w:rPr>
          <w:rFonts w:ascii="Times New Roman" w:eastAsia="Times New Roman" w:hAnsi="Times New Roman" w:cs="Times New Roman"/>
          <w:b/>
          <w:bCs/>
          <w:sz w:val="24"/>
          <w:szCs w:val="24"/>
        </w:rPr>
      </w:pPr>
    </w:p>
    <w:p w:rsidR="002B101E" w:rsidRPr="00C117BE" w:rsidRDefault="002B101E" w:rsidP="002B101E">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hrs / Week </w:t>
      </w: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Default="002B101E" w:rsidP="002B101E">
      <w:pPr>
        <w:spacing w:after="0" w:line="240" w:lineRule="auto"/>
        <w:rPr>
          <w:rFonts w:ascii="Times New Roman" w:eastAsia="Times New Roman" w:hAnsi="Times New Roman" w:cs="Times New Roman"/>
          <w:b/>
          <w:bCs/>
          <w:sz w:val="24"/>
          <w:szCs w:val="24"/>
        </w:rPr>
      </w:pPr>
    </w:p>
    <w:p w:rsidR="002B101E" w:rsidRPr="00BE72AC" w:rsidRDefault="002B101E" w:rsidP="002B101E">
      <w:pPr>
        <w:spacing w:after="0" w:line="240" w:lineRule="auto"/>
        <w:rPr>
          <w:rFonts w:ascii="Times New Roman" w:eastAsia="Times New Roman" w:hAnsi="Times New Roman" w:cs="Times New Roman"/>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2B101E" w:rsidRDefault="002B101E" w:rsidP="00A43F70">
      <w:pPr>
        <w:spacing w:after="0" w:line="240" w:lineRule="auto"/>
        <w:rPr>
          <w:rFonts w:ascii="Times New Roman" w:eastAsia="Times New Roman" w:hAnsi="Times New Roman" w:cs="Times New Roman"/>
          <w:b/>
          <w:bCs/>
          <w:sz w:val="24"/>
          <w:szCs w:val="24"/>
        </w:rPr>
      </w:pPr>
    </w:p>
    <w:p w:rsidR="00A43F70" w:rsidRPr="00C117BE" w:rsidRDefault="00A43F70" w:rsidP="00A43F70">
      <w:pPr>
        <w:spacing w:after="0" w:line="240" w:lineRule="auto"/>
        <w:rPr>
          <w:rFonts w:ascii="Times New Roman" w:eastAsia="Times New Roman" w:hAnsi="Times New Roman" w:cs="Times New Roman"/>
          <w:b/>
          <w:bCs/>
          <w:sz w:val="24"/>
          <w:szCs w:val="24"/>
        </w:rPr>
      </w:pPr>
      <w:r w:rsidRPr="00C117BE">
        <w:rPr>
          <w:rFonts w:ascii="Times New Roman" w:eastAsia="Times New Roman" w:hAnsi="Times New Roman" w:cs="Times New Roman"/>
          <w:b/>
          <w:bCs/>
          <w:sz w:val="24"/>
          <w:szCs w:val="24"/>
        </w:rPr>
        <w:lastRenderedPageBreak/>
        <w:t>Title:    Syllabus Format – PG Courses</w:t>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t>FF No. : 658</w:t>
      </w:r>
    </w:p>
    <w:p w:rsidR="00A43F70" w:rsidRPr="00C117BE" w:rsidRDefault="00A43F70" w:rsidP="00A43F70">
      <w:pPr>
        <w:spacing w:after="0" w:line="240" w:lineRule="auto"/>
        <w:rPr>
          <w:rFonts w:ascii="Times New Roman" w:eastAsia="Times New Roman" w:hAnsi="Times New Roman" w:cs="Times New Roman"/>
          <w:b/>
          <w:bCs/>
          <w:sz w:val="16"/>
          <w:szCs w:val="16"/>
        </w:rPr>
      </w:pPr>
    </w:p>
    <w:p w:rsidR="00A43F70" w:rsidRPr="00C117BE" w:rsidRDefault="00A43F70" w:rsidP="00A43F70">
      <w:pPr>
        <w:spacing w:after="0" w:line="240" w:lineRule="auto"/>
        <w:jc w:val="right"/>
        <w:rPr>
          <w:rFonts w:ascii="Times New Roman" w:eastAsia="Times New Roman" w:hAnsi="Times New Roman" w:cs="Times New Roman"/>
          <w:b/>
          <w:bCs/>
          <w:sz w:val="24"/>
          <w:szCs w:val="24"/>
        </w:rPr>
      </w:pPr>
    </w:p>
    <w:p w:rsidR="00A43F70" w:rsidRPr="00C117BE" w:rsidRDefault="00401A26" w:rsidP="00A43F70">
      <w:pPr>
        <w:autoSpaceDE w:val="0"/>
        <w:autoSpaceDN w:val="0"/>
        <w:adjustRightInd w:val="0"/>
        <w:spacing w:after="0" w:line="240" w:lineRule="auto"/>
        <w:jc w:val="center"/>
        <w:rPr>
          <w:rFonts w:ascii="Times New Roman" w:eastAsiaTheme="minorHAnsi" w:hAnsi="Times New Roman" w:cs="Times New Roman"/>
          <w:b/>
          <w:bCs/>
          <w:color w:val="000000"/>
          <w:sz w:val="32"/>
          <w:szCs w:val="32"/>
        </w:rPr>
      </w:pPr>
      <w:r>
        <w:rPr>
          <w:rFonts w:ascii="Times New Roman" w:eastAsiaTheme="minorHAnsi" w:hAnsi="Times New Roman" w:cs="Times New Roman"/>
          <w:b/>
          <w:bCs/>
          <w:color w:val="000000"/>
          <w:sz w:val="32"/>
          <w:szCs w:val="32"/>
        </w:rPr>
        <w:t>HS552TH</w:t>
      </w:r>
      <w:r w:rsidR="00A43F70">
        <w:rPr>
          <w:rFonts w:ascii="Times New Roman" w:eastAsiaTheme="minorHAnsi" w:hAnsi="Times New Roman" w:cs="Times New Roman"/>
          <w:b/>
          <w:bCs/>
          <w:color w:val="000000"/>
          <w:sz w:val="32"/>
          <w:szCs w:val="32"/>
        </w:rPr>
        <w:t>: Quantitative Aptitude-I</w:t>
      </w:r>
      <w:r w:rsidR="00347098">
        <w:rPr>
          <w:rFonts w:ascii="Times New Roman" w:eastAsiaTheme="minorHAnsi" w:hAnsi="Times New Roman" w:cs="Times New Roman"/>
          <w:b/>
          <w:bCs/>
          <w:color w:val="000000"/>
          <w:sz w:val="32"/>
          <w:szCs w:val="32"/>
        </w:rPr>
        <w:t>I</w:t>
      </w:r>
    </w:p>
    <w:p w:rsidR="00A43F70" w:rsidRPr="00C117BE" w:rsidRDefault="00A43F70" w:rsidP="00A43F70">
      <w:pPr>
        <w:autoSpaceDE w:val="0"/>
        <w:autoSpaceDN w:val="0"/>
        <w:adjustRightInd w:val="0"/>
        <w:spacing w:after="0" w:line="240" w:lineRule="auto"/>
        <w:rPr>
          <w:rFonts w:ascii="Times New Roman" w:eastAsiaTheme="minorHAnsi" w:hAnsi="Times New Roman" w:cs="Times New Roman"/>
          <w:color w:val="000000"/>
          <w:sz w:val="32"/>
          <w:szCs w:val="32"/>
        </w:rPr>
      </w:pPr>
    </w:p>
    <w:p w:rsidR="00A43F70" w:rsidRPr="00C117BE" w:rsidRDefault="00A43F70" w:rsidP="00A43F70">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sidR="004E4577">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hrs / Week </w:t>
      </w:r>
    </w:p>
    <w:p w:rsidR="00A43F70" w:rsidRDefault="00A43F70" w:rsidP="00C709DC">
      <w:pPr>
        <w:spacing w:after="0" w:line="240" w:lineRule="auto"/>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7"/>
        <w:gridCol w:w="1042"/>
        <w:gridCol w:w="159"/>
        <w:gridCol w:w="90"/>
        <w:gridCol w:w="3078"/>
      </w:tblGrid>
      <w:tr w:rsidR="004E4577" w:rsidRPr="004E4577" w:rsidTr="00195123">
        <w:tc>
          <w:tcPr>
            <w:tcW w:w="5778" w:type="dxa"/>
            <w:gridSpan w:val="4"/>
            <w:hideMark/>
          </w:tcPr>
          <w:p w:rsidR="004E4577" w:rsidRPr="004E4577" w:rsidRDefault="004E4577" w:rsidP="00195123">
            <w:pPr>
              <w:pStyle w:val="font5"/>
              <w:jc w:val="both"/>
              <w:rPr>
                <w:b/>
                <w:color w:val="000000"/>
              </w:rPr>
            </w:pPr>
            <w:r w:rsidRPr="004E4577">
              <w:rPr>
                <w:b/>
                <w:color w:val="000000"/>
              </w:rPr>
              <w:t xml:space="preserve">Unit 1: </w:t>
            </w:r>
            <w:r w:rsidRPr="004E4577">
              <w:rPr>
                <w:b/>
                <w:bCs/>
                <w:color w:val="000000"/>
              </w:rPr>
              <w:t>Area, Volume, Permutation and Combinations</w:t>
            </w:r>
          </w:p>
        </w:tc>
        <w:tc>
          <w:tcPr>
            <w:tcW w:w="3078" w:type="dxa"/>
            <w:hideMark/>
          </w:tcPr>
          <w:p w:rsidR="004E4577" w:rsidRPr="004E4577" w:rsidRDefault="004E4577" w:rsidP="00195123">
            <w:pPr>
              <w:pStyle w:val="font5"/>
              <w:jc w:val="right"/>
              <w:rPr>
                <w:b/>
                <w:color w:val="000000"/>
              </w:rPr>
            </w:pPr>
            <w:r w:rsidRPr="004E4577">
              <w:rPr>
                <w:b/>
                <w:color w:val="000000"/>
              </w:rPr>
              <w:t>(7 Hours)</w:t>
            </w:r>
          </w:p>
        </w:tc>
      </w:tr>
      <w:tr w:rsidR="004E4577" w:rsidRPr="004E4577" w:rsidTr="00195123">
        <w:tc>
          <w:tcPr>
            <w:tcW w:w="8856" w:type="dxa"/>
            <w:gridSpan w:val="5"/>
            <w:hideMark/>
          </w:tcPr>
          <w:p w:rsidR="004E4577" w:rsidRPr="004E4577" w:rsidRDefault="004E4577" w:rsidP="00195123">
            <w:pPr>
              <w:pStyle w:val="font5"/>
              <w:spacing w:after="0" w:afterAutospacing="0"/>
              <w:jc w:val="both"/>
              <w:rPr>
                <w:color w:val="000000"/>
              </w:rPr>
            </w:pPr>
            <w:r w:rsidRPr="004E4577">
              <w:rPr>
                <w:color w:val="000000"/>
              </w:rPr>
              <w:t>Area, Volume and Surface Areas, Calendar, Clocks, Permutations and Combinations, Probability, Heights and Distances.</w:t>
            </w:r>
          </w:p>
        </w:tc>
      </w:tr>
      <w:tr w:rsidR="004E4577" w:rsidRPr="004E4577" w:rsidTr="00195123">
        <w:tc>
          <w:tcPr>
            <w:tcW w:w="8856" w:type="dxa"/>
            <w:gridSpan w:val="5"/>
          </w:tcPr>
          <w:p w:rsidR="004E4577" w:rsidRPr="004E4577" w:rsidRDefault="004E4577" w:rsidP="00195123">
            <w:pPr>
              <w:pStyle w:val="font5"/>
              <w:spacing w:after="0" w:afterAutospacing="0"/>
              <w:jc w:val="both"/>
              <w:rPr>
                <w:color w:val="000000"/>
              </w:rPr>
            </w:pPr>
          </w:p>
        </w:tc>
      </w:tr>
      <w:tr w:rsidR="004E4577" w:rsidRPr="004E4577" w:rsidTr="00195123">
        <w:tc>
          <w:tcPr>
            <w:tcW w:w="5529" w:type="dxa"/>
            <w:gridSpan w:val="2"/>
            <w:hideMark/>
          </w:tcPr>
          <w:p w:rsidR="004E4577" w:rsidRPr="004E4577" w:rsidRDefault="004E4577" w:rsidP="00195123">
            <w:pPr>
              <w:jc w:val="both"/>
              <w:rPr>
                <w:rFonts w:ascii="Times New Roman" w:hAnsi="Times New Roman" w:cs="Times New Roman"/>
                <w:b/>
                <w:bCs/>
                <w:color w:val="000000"/>
                <w:sz w:val="24"/>
                <w:szCs w:val="24"/>
              </w:rPr>
            </w:pPr>
            <w:r w:rsidRPr="004E4577">
              <w:rPr>
                <w:rFonts w:ascii="Times New Roman" w:hAnsi="Times New Roman" w:cs="Times New Roman"/>
                <w:b/>
                <w:color w:val="000000"/>
                <w:sz w:val="24"/>
                <w:szCs w:val="24"/>
              </w:rPr>
              <w:t xml:space="preserve">Unit 2: </w:t>
            </w:r>
            <w:r w:rsidRPr="004E4577">
              <w:rPr>
                <w:rFonts w:ascii="Times New Roman" w:hAnsi="Times New Roman" w:cs="Times New Roman"/>
                <w:b/>
                <w:bCs/>
                <w:color w:val="000000"/>
                <w:sz w:val="24"/>
                <w:szCs w:val="24"/>
              </w:rPr>
              <w:t>Data Interpretation</w:t>
            </w:r>
          </w:p>
        </w:tc>
        <w:tc>
          <w:tcPr>
            <w:tcW w:w="3327" w:type="dxa"/>
            <w:gridSpan w:val="3"/>
            <w:hideMark/>
          </w:tcPr>
          <w:p w:rsidR="004E4577" w:rsidRPr="004E4577" w:rsidRDefault="004E4577" w:rsidP="00195123">
            <w:pPr>
              <w:jc w:val="right"/>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(7 Hours)</w:t>
            </w:r>
          </w:p>
        </w:tc>
      </w:tr>
      <w:tr w:rsidR="004E4577" w:rsidRPr="004E4577" w:rsidTr="00195123">
        <w:tc>
          <w:tcPr>
            <w:tcW w:w="8856" w:type="dxa"/>
            <w:gridSpan w:val="5"/>
            <w:hideMark/>
          </w:tcPr>
          <w:p w:rsidR="004E4577" w:rsidRPr="004E4577" w:rsidRDefault="004E4577" w:rsidP="00195123">
            <w:pPr>
              <w:pStyle w:val="font5"/>
              <w:spacing w:before="0" w:beforeAutospacing="0" w:after="0" w:afterAutospacing="0"/>
              <w:jc w:val="both"/>
              <w:rPr>
                <w:color w:val="000000"/>
              </w:rPr>
            </w:pPr>
            <w:r w:rsidRPr="004E4577">
              <w:rPr>
                <w:color w:val="000000"/>
              </w:rPr>
              <w:t>Tabulations: Tabulations of Imports and Exports of Data, Analysis of Tabulated Data, Bar Graphs: Vertical or Horizontal Bars, Pie Charts: Pie Graphs, Central angle, Line Graphs.</w:t>
            </w:r>
          </w:p>
        </w:tc>
      </w:tr>
      <w:tr w:rsidR="004E4577" w:rsidRPr="004E4577" w:rsidTr="00195123">
        <w:tc>
          <w:tcPr>
            <w:tcW w:w="5688" w:type="dxa"/>
            <w:gridSpan w:val="3"/>
            <w:hideMark/>
          </w:tcPr>
          <w:p w:rsidR="004E4577" w:rsidRPr="004E4577" w:rsidRDefault="004E4577" w:rsidP="00195123">
            <w:pPr>
              <w:jc w:val="both"/>
              <w:rPr>
                <w:rFonts w:ascii="Times New Roman" w:hAnsi="Times New Roman" w:cs="Times New Roman"/>
                <w:b/>
                <w:color w:val="000000"/>
                <w:sz w:val="24"/>
                <w:szCs w:val="24"/>
              </w:rPr>
            </w:pPr>
          </w:p>
          <w:p w:rsidR="004E4577" w:rsidRPr="004E4577" w:rsidRDefault="004E4577" w:rsidP="00195123">
            <w:pPr>
              <w:jc w:val="both"/>
              <w:rPr>
                <w:rFonts w:ascii="Times New Roman" w:hAnsi="Times New Roman" w:cs="Times New Roman"/>
                <w:b/>
                <w:bCs/>
                <w:color w:val="000000"/>
                <w:sz w:val="24"/>
                <w:szCs w:val="24"/>
              </w:rPr>
            </w:pPr>
            <w:r w:rsidRPr="004E4577">
              <w:rPr>
                <w:rFonts w:ascii="Times New Roman" w:hAnsi="Times New Roman" w:cs="Times New Roman"/>
                <w:b/>
                <w:color w:val="000000"/>
                <w:sz w:val="24"/>
                <w:szCs w:val="24"/>
              </w:rPr>
              <w:t xml:space="preserve">Unit 3: </w:t>
            </w:r>
            <w:r w:rsidRPr="004E4577">
              <w:rPr>
                <w:rFonts w:ascii="Times New Roman" w:hAnsi="Times New Roman" w:cs="Times New Roman"/>
                <w:b/>
                <w:bCs/>
                <w:color w:val="000000"/>
                <w:sz w:val="24"/>
                <w:szCs w:val="24"/>
              </w:rPr>
              <w:t xml:space="preserve"> Probability</w:t>
            </w:r>
          </w:p>
        </w:tc>
        <w:tc>
          <w:tcPr>
            <w:tcW w:w="3168" w:type="dxa"/>
            <w:gridSpan w:val="2"/>
            <w:hideMark/>
          </w:tcPr>
          <w:p w:rsidR="004E4577" w:rsidRPr="004E4577" w:rsidRDefault="004E4577" w:rsidP="00195123">
            <w:pPr>
              <w:jc w:val="right"/>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(7 Hours)</w:t>
            </w:r>
          </w:p>
        </w:tc>
      </w:tr>
      <w:tr w:rsidR="004E4577" w:rsidRPr="004E4577" w:rsidTr="00195123">
        <w:tc>
          <w:tcPr>
            <w:tcW w:w="8856" w:type="dxa"/>
            <w:gridSpan w:val="5"/>
            <w:hideMark/>
          </w:tcPr>
          <w:p w:rsidR="004E4577" w:rsidRPr="004E4577" w:rsidRDefault="004E4577" w:rsidP="00195123">
            <w:pPr>
              <w:jc w:val="both"/>
              <w:rPr>
                <w:rFonts w:ascii="Times New Roman" w:hAnsi="Times New Roman" w:cs="Times New Roman"/>
                <w:color w:val="000000"/>
                <w:sz w:val="24"/>
                <w:szCs w:val="24"/>
              </w:rPr>
            </w:pPr>
            <w:r w:rsidRPr="004E4577">
              <w:rPr>
                <w:rFonts w:ascii="Times New Roman" w:hAnsi="Times New Roman" w:cs="Times New Roman"/>
                <w:color w:val="000000"/>
                <w:sz w:val="24"/>
                <w:szCs w:val="24"/>
              </w:rPr>
              <w:t xml:space="preserve"> </w:t>
            </w:r>
            <w:r w:rsidRPr="004E4577">
              <w:rPr>
                <w:rFonts w:ascii="Times New Roman" w:hAnsi="Times New Roman" w:cs="Times New Roman"/>
                <w:sz w:val="24"/>
                <w:szCs w:val="24"/>
              </w:rPr>
              <w:t>Introduction to probability, Structure of probability, Results of probability, Revision of probability: BAYES’ RULE, and examples; Random variable and probability distribution: Discrete and Continuous distribution, Expected value and variance of a distribution.</w:t>
            </w:r>
          </w:p>
        </w:tc>
      </w:tr>
      <w:tr w:rsidR="004E4577" w:rsidRPr="004E4577" w:rsidTr="00195123">
        <w:tc>
          <w:tcPr>
            <w:tcW w:w="8856" w:type="dxa"/>
            <w:gridSpan w:val="5"/>
          </w:tcPr>
          <w:p w:rsidR="004E4577" w:rsidRPr="004E4577" w:rsidRDefault="004E4577" w:rsidP="00195123">
            <w:pPr>
              <w:jc w:val="both"/>
              <w:rPr>
                <w:rFonts w:ascii="Times New Roman" w:hAnsi="Times New Roman" w:cs="Times New Roman"/>
                <w:color w:val="000000"/>
                <w:sz w:val="24"/>
                <w:szCs w:val="24"/>
              </w:rPr>
            </w:pPr>
          </w:p>
        </w:tc>
      </w:tr>
      <w:tr w:rsidR="004E4577" w:rsidRPr="004E4577" w:rsidTr="00195123">
        <w:tc>
          <w:tcPr>
            <w:tcW w:w="4487" w:type="dxa"/>
            <w:hideMark/>
          </w:tcPr>
          <w:p w:rsidR="004E4577" w:rsidRPr="004E4577" w:rsidRDefault="004E4577" w:rsidP="00195123">
            <w:pPr>
              <w:pStyle w:val="font5"/>
              <w:spacing w:before="0" w:beforeAutospacing="0" w:after="0" w:afterAutospacing="0"/>
              <w:jc w:val="both"/>
              <w:rPr>
                <w:b/>
                <w:color w:val="000000"/>
              </w:rPr>
            </w:pPr>
            <w:r w:rsidRPr="004E4577">
              <w:rPr>
                <w:b/>
                <w:color w:val="000000"/>
              </w:rPr>
              <w:t>Unit 4:  Correlation &amp; Regression Analysis</w:t>
            </w:r>
          </w:p>
        </w:tc>
        <w:tc>
          <w:tcPr>
            <w:tcW w:w="4369" w:type="dxa"/>
            <w:gridSpan w:val="4"/>
            <w:hideMark/>
          </w:tcPr>
          <w:p w:rsidR="004E4577" w:rsidRPr="004E4577" w:rsidRDefault="004E4577" w:rsidP="00195123">
            <w:pPr>
              <w:jc w:val="right"/>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(7 Hours)</w:t>
            </w:r>
          </w:p>
        </w:tc>
      </w:tr>
      <w:tr w:rsidR="004E4577" w:rsidRPr="004E4577" w:rsidTr="00195123">
        <w:tc>
          <w:tcPr>
            <w:tcW w:w="8856" w:type="dxa"/>
            <w:gridSpan w:val="5"/>
            <w:hideMark/>
          </w:tcPr>
          <w:p w:rsidR="004E4577" w:rsidRPr="004E4577" w:rsidRDefault="004E4577" w:rsidP="00195123">
            <w:pPr>
              <w:pStyle w:val="font5"/>
              <w:spacing w:before="0" w:beforeAutospacing="0"/>
              <w:jc w:val="both"/>
              <w:rPr>
                <w:color w:val="000000"/>
              </w:rPr>
            </w:pPr>
            <w:r w:rsidRPr="004E4577">
              <w:t>Regression analysis (Linear only), Correlation analysis, Karl Pearson’s correlation coefficient, Spearman’s Rank correlation coefficient</w:t>
            </w:r>
          </w:p>
        </w:tc>
      </w:tr>
      <w:tr w:rsidR="004E4577" w:rsidRPr="004E4577" w:rsidTr="00195123">
        <w:tc>
          <w:tcPr>
            <w:tcW w:w="8856" w:type="dxa"/>
            <w:gridSpan w:val="5"/>
          </w:tcPr>
          <w:p w:rsidR="004E4577" w:rsidRPr="004E4577" w:rsidRDefault="004E4577" w:rsidP="00195123">
            <w:pPr>
              <w:pStyle w:val="font5"/>
              <w:spacing w:before="0" w:beforeAutospacing="0"/>
              <w:jc w:val="both"/>
              <w:rPr>
                <w:color w:val="000000"/>
              </w:rPr>
            </w:pPr>
          </w:p>
        </w:tc>
      </w:tr>
      <w:tr w:rsidR="004E4577" w:rsidRPr="004E4577" w:rsidTr="00195123">
        <w:tc>
          <w:tcPr>
            <w:tcW w:w="8856" w:type="dxa"/>
            <w:gridSpan w:val="5"/>
          </w:tcPr>
          <w:p w:rsidR="004E4577" w:rsidRPr="004E4577" w:rsidRDefault="004E4577" w:rsidP="00195123">
            <w:pPr>
              <w:ind w:left="720"/>
              <w:rPr>
                <w:rFonts w:ascii="Times New Roman" w:hAnsi="Times New Roman" w:cs="Times New Roman"/>
                <w:b/>
                <w:color w:val="000000"/>
                <w:sz w:val="24"/>
                <w:szCs w:val="24"/>
              </w:rPr>
            </w:pPr>
          </w:p>
        </w:tc>
      </w:tr>
      <w:tr w:rsidR="004E4577" w:rsidRPr="004E4577" w:rsidTr="00195123">
        <w:tc>
          <w:tcPr>
            <w:tcW w:w="8856" w:type="dxa"/>
            <w:gridSpan w:val="5"/>
            <w:hideMark/>
          </w:tcPr>
          <w:p w:rsidR="004E4577" w:rsidRPr="004E4577" w:rsidRDefault="004E4577" w:rsidP="00195123">
            <w:pPr>
              <w:jc w:val="both"/>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 xml:space="preserve">Text Books </w:t>
            </w:r>
          </w:p>
          <w:p w:rsidR="004E4577" w:rsidRPr="004E4577" w:rsidRDefault="004E4577" w:rsidP="00195123">
            <w:pPr>
              <w:widowControl w:val="0"/>
              <w:autoSpaceDE w:val="0"/>
              <w:autoSpaceDN w:val="0"/>
              <w:adjustRightInd w:val="0"/>
              <w:jc w:val="both"/>
              <w:rPr>
                <w:rFonts w:ascii="Times New Roman" w:hAnsi="Times New Roman" w:cs="Times New Roman"/>
                <w:color w:val="000000"/>
                <w:sz w:val="24"/>
                <w:szCs w:val="24"/>
              </w:rPr>
            </w:pPr>
            <w:r w:rsidRPr="004E4577">
              <w:rPr>
                <w:rFonts w:ascii="Times New Roman" w:hAnsi="Times New Roman" w:cs="Times New Roman"/>
                <w:color w:val="000000"/>
                <w:sz w:val="24"/>
                <w:szCs w:val="24"/>
              </w:rPr>
              <w:t xml:space="preserve">1. Quantitative Aptitude For Competitive Examinations”, Dr. R. S. </w:t>
            </w:r>
            <w:proofErr w:type="spellStart"/>
            <w:r w:rsidRPr="004E4577">
              <w:rPr>
                <w:rFonts w:ascii="Times New Roman" w:hAnsi="Times New Roman" w:cs="Times New Roman"/>
                <w:color w:val="000000"/>
                <w:sz w:val="24"/>
                <w:szCs w:val="24"/>
              </w:rPr>
              <w:t>Aggarwal</w:t>
            </w:r>
            <w:proofErr w:type="spellEnd"/>
            <w:r w:rsidRPr="004E4577">
              <w:rPr>
                <w:rFonts w:ascii="Times New Roman" w:hAnsi="Times New Roman" w:cs="Times New Roman"/>
                <w:color w:val="000000"/>
                <w:sz w:val="24"/>
                <w:szCs w:val="24"/>
              </w:rPr>
              <w:t xml:space="preserve">, S. </w:t>
            </w:r>
            <w:proofErr w:type="spellStart"/>
            <w:r w:rsidRPr="004E4577">
              <w:rPr>
                <w:rFonts w:ascii="Times New Roman" w:hAnsi="Times New Roman" w:cs="Times New Roman"/>
                <w:color w:val="000000"/>
                <w:sz w:val="24"/>
                <w:szCs w:val="24"/>
              </w:rPr>
              <w:t>Chand</w:t>
            </w:r>
            <w:proofErr w:type="spellEnd"/>
            <w:r w:rsidRPr="004E4577">
              <w:rPr>
                <w:rFonts w:ascii="Times New Roman" w:hAnsi="Times New Roman" w:cs="Times New Roman"/>
                <w:color w:val="000000"/>
                <w:sz w:val="24"/>
                <w:szCs w:val="24"/>
              </w:rPr>
              <w:t xml:space="preserve">. </w:t>
            </w:r>
          </w:p>
          <w:p w:rsidR="004E4577" w:rsidRPr="004E4577" w:rsidRDefault="004E4577" w:rsidP="00195123">
            <w:pPr>
              <w:widowControl w:val="0"/>
              <w:autoSpaceDE w:val="0"/>
              <w:autoSpaceDN w:val="0"/>
              <w:adjustRightInd w:val="0"/>
              <w:jc w:val="both"/>
              <w:rPr>
                <w:rFonts w:ascii="Times New Roman" w:hAnsi="Times New Roman" w:cs="Times New Roman"/>
                <w:color w:val="000000"/>
                <w:sz w:val="24"/>
                <w:szCs w:val="24"/>
              </w:rPr>
            </w:pPr>
            <w:r w:rsidRPr="004E4577">
              <w:rPr>
                <w:rFonts w:ascii="Times New Roman" w:hAnsi="Times New Roman" w:cs="Times New Roman"/>
                <w:color w:val="000000"/>
                <w:sz w:val="24"/>
                <w:szCs w:val="24"/>
              </w:rPr>
              <w:t xml:space="preserve">2. “How to Prepare for Quantitative Aptitude”, </w:t>
            </w:r>
            <w:proofErr w:type="spellStart"/>
            <w:r w:rsidRPr="004E4577">
              <w:rPr>
                <w:rFonts w:ascii="Times New Roman" w:hAnsi="Times New Roman" w:cs="Times New Roman"/>
                <w:color w:val="000000"/>
                <w:sz w:val="24"/>
                <w:szCs w:val="24"/>
              </w:rPr>
              <w:t>Arun</w:t>
            </w:r>
            <w:proofErr w:type="spellEnd"/>
            <w:r w:rsidRPr="004E4577">
              <w:rPr>
                <w:rFonts w:ascii="Times New Roman" w:hAnsi="Times New Roman" w:cs="Times New Roman"/>
                <w:color w:val="000000"/>
                <w:sz w:val="24"/>
                <w:szCs w:val="24"/>
              </w:rPr>
              <w:t xml:space="preserve"> Sharma, Tata </w:t>
            </w:r>
            <w:proofErr w:type="spellStart"/>
            <w:r w:rsidRPr="004E4577">
              <w:rPr>
                <w:rFonts w:ascii="Times New Roman" w:hAnsi="Times New Roman" w:cs="Times New Roman"/>
                <w:color w:val="000000"/>
                <w:sz w:val="24"/>
                <w:szCs w:val="24"/>
              </w:rPr>
              <w:t>Mcgraw</w:t>
            </w:r>
            <w:proofErr w:type="spellEnd"/>
            <w:r w:rsidRPr="004E4577">
              <w:rPr>
                <w:rFonts w:ascii="Times New Roman" w:hAnsi="Times New Roman" w:cs="Times New Roman"/>
                <w:color w:val="000000"/>
                <w:sz w:val="24"/>
                <w:szCs w:val="24"/>
              </w:rPr>
              <w:t xml:space="preserve">-Hill.  </w:t>
            </w:r>
          </w:p>
          <w:p w:rsidR="004E4577" w:rsidRPr="004E4577" w:rsidRDefault="004E4577" w:rsidP="00195123">
            <w:pPr>
              <w:spacing w:line="276" w:lineRule="auto"/>
              <w:jc w:val="both"/>
              <w:rPr>
                <w:rFonts w:ascii="Times New Roman" w:hAnsi="Times New Roman" w:cs="Times New Roman"/>
                <w:sz w:val="24"/>
                <w:szCs w:val="24"/>
              </w:rPr>
            </w:pPr>
            <w:r w:rsidRPr="004E4577">
              <w:rPr>
                <w:rFonts w:ascii="Times New Roman" w:hAnsi="Times New Roman" w:cs="Times New Roman"/>
                <w:sz w:val="24"/>
                <w:szCs w:val="24"/>
              </w:rPr>
              <w:t xml:space="preserve">3. Probability &amp; Statistics for Engineers-  Richard Johnson – Prentice Hall of India, </w:t>
            </w:r>
          </w:p>
          <w:p w:rsidR="004E4577" w:rsidRPr="004E4577" w:rsidRDefault="004E4577" w:rsidP="00195123">
            <w:pPr>
              <w:rPr>
                <w:rFonts w:ascii="Times New Roman" w:hAnsi="Times New Roman" w:cs="Times New Roman"/>
                <w:sz w:val="24"/>
                <w:szCs w:val="24"/>
              </w:rPr>
            </w:pPr>
            <w:r w:rsidRPr="004E4577">
              <w:rPr>
                <w:rFonts w:ascii="Times New Roman" w:hAnsi="Times New Roman" w:cs="Times New Roman"/>
                <w:sz w:val="24"/>
                <w:szCs w:val="24"/>
              </w:rPr>
              <w:t xml:space="preserve">4. Statistics for Management- Richard Levin ,  Rubin - Prentice Hall of India, </w:t>
            </w:r>
          </w:p>
          <w:p w:rsidR="004E4577" w:rsidRPr="004E4577" w:rsidRDefault="004E4577" w:rsidP="00195123">
            <w:pPr>
              <w:spacing w:line="276" w:lineRule="auto"/>
              <w:jc w:val="both"/>
              <w:rPr>
                <w:rFonts w:ascii="Times New Roman" w:hAnsi="Times New Roman" w:cs="Times New Roman"/>
                <w:sz w:val="24"/>
                <w:szCs w:val="24"/>
              </w:rPr>
            </w:pPr>
          </w:p>
          <w:p w:rsidR="004E4577" w:rsidRPr="004E4577" w:rsidRDefault="004E4577" w:rsidP="00195123">
            <w:pPr>
              <w:jc w:val="both"/>
              <w:rPr>
                <w:rFonts w:ascii="Times New Roman" w:hAnsi="Times New Roman" w:cs="Times New Roman"/>
                <w:b/>
                <w:color w:val="000000"/>
                <w:sz w:val="24"/>
                <w:szCs w:val="24"/>
              </w:rPr>
            </w:pPr>
          </w:p>
          <w:p w:rsidR="004E4577" w:rsidRPr="004E4577" w:rsidRDefault="004E4577" w:rsidP="00195123">
            <w:pPr>
              <w:jc w:val="both"/>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 xml:space="preserve">Reference Books </w:t>
            </w:r>
          </w:p>
          <w:p w:rsidR="004E4577" w:rsidRPr="004E4577" w:rsidRDefault="004E4577" w:rsidP="001564CE">
            <w:pPr>
              <w:pStyle w:val="ListParagraph"/>
              <w:numPr>
                <w:ilvl w:val="0"/>
                <w:numId w:val="76"/>
              </w:numPr>
              <w:jc w:val="both"/>
              <w:rPr>
                <w:rFonts w:ascii="Times New Roman" w:hAnsi="Times New Roman" w:cs="Times New Roman"/>
                <w:color w:val="000000"/>
                <w:sz w:val="24"/>
                <w:szCs w:val="24"/>
              </w:rPr>
            </w:pPr>
            <w:r w:rsidRPr="004E4577">
              <w:rPr>
                <w:rFonts w:ascii="Times New Roman" w:hAnsi="Times New Roman" w:cs="Times New Roman"/>
                <w:color w:val="000000"/>
                <w:sz w:val="24"/>
                <w:szCs w:val="24"/>
              </w:rPr>
              <w:t xml:space="preserve">Quantitative Aptitude Quantum Cat Common Admission Test”, K. </w:t>
            </w:r>
            <w:proofErr w:type="spellStart"/>
            <w:r w:rsidRPr="004E4577">
              <w:rPr>
                <w:rFonts w:ascii="Times New Roman" w:hAnsi="Times New Roman" w:cs="Times New Roman"/>
                <w:color w:val="000000"/>
                <w:sz w:val="24"/>
                <w:szCs w:val="24"/>
              </w:rPr>
              <w:t>Sarvesh</w:t>
            </w:r>
            <w:proofErr w:type="spellEnd"/>
            <w:r w:rsidRPr="004E4577">
              <w:rPr>
                <w:rFonts w:ascii="Times New Roman" w:hAnsi="Times New Roman" w:cs="Times New Roman"/>
                <w:color w:val="000000"/>
                <w:sz w:val="24"/>
                <w:szCs w:val="24"/>
              </w:rPr>
              <w:t xml:space="preserve"> </w:t>
            </w:r>
            <w:proofErr w:type="spellStart"/>
            <w:r w:rsidRPr="004E4577">
              <w:rPr>
                <w:rFonts w:ascii="Times New Roman" w:hAnsi="Times New Roman" w:cs="Times New Roman"/>
                <w:color w:val="000000"/>
                <w:sz w:val="24"/>
                <w:szCs w:val="24"/>
              </w:rPr>
              <w:t>Verma</w:t>
            </w:r>
            <w:proofErr w:type="spellEnd"/>
            <w:r w:rsidRPr="004E4577">
              <w:rPr>
                <w:rFonts w:ascii="Times New Roman" w:hAnsi="Times New Roman" w:cs="Times New Roman"/>
                <w:color w:val="000000"/>
                <w:sz w:val="24"/>
                <w:szCs w:val="24"/>
              </w:rPr>
              <w:t xml:space="preserve">., </w:t>
            </w:r>
            <w:proofErr w:type="spellStart"/>
            <w:r w:rsidRPr="004E4577">
              <w:rPr>
                <w:rFonts w:ascii="Times New Roman" w:hAnsi="Times New Roman" w:cs="Times New Roman"/>
                <w:color w:val="000000"/>
                <w:sz w:val="24"/>
                <w:szCs w:val="24"/>
              </w:rPr>
              <w:t>Arihant</w:t>
            </w:r>
            <w:proofErr w:type="spellEnd"/>
            <w:r w:rsidRPr="004E4577">
              <w:rPr>
                <w:rFonts w:ascii="Times New Roman" w:hAnsi="Times New Roman" w:cs="Times New Roman"/>
                <w:color w:val="000000"/>
                <w:sz w:val="24"/>
                <w:szCs w:val="24"/>
              </w:rPr>
              <w:t xml:space="preserve">. </w:t>
            </w:r>
          </w:p>
          <w:p w:rsidR="004E4577" w:rsidRPr="004E4577" w:rsidRDefault="004E4577" w:rsidP="001564CE">
            <w:pPr>
              <w:pStyle w:val="ListParagraph"/>
              <w:numPr>
                <w:ilvl w:val="0"/>
                <w:numId w:val="76"/>
              </w:numPr>
              <w:jc w:val="both"/>
              <w:rPr>
                <w:rFonts w:ascii="Times New Roman" w:hAnsi="Times New Roman" w:cs="Times New Roman"/>
                <w:color w:val="000000"/>
                <w:sz w:val="24"/>
                <w:szCs w:val="24"/>
              </w:rPr>
            </w:pPr>
            <w:r w:rsidRPr="004E4577">
              <w:rPr>
                <w:rFonts w:ascii="Times New Roman" w:hAnsi="Times New Roman" w:cs="Times New Roman"/>
                <w:color w:val="000000"/>
                <w:sz w:val="24"/>
                <w:szCs w:val="24"/>
              </w:rPr>
              <w:t xml:space="preserve">“Quantitative Aptitude for Competitive Examinations”, </w:t>
            </w:r>
            <w:proofErr w:type="spellStart"/>
            <w:r w:rsidRPr="004E4577">
              <w:rPr>
                <w:rFonts w:ascii="Times New Roman" w:hAnsi="Times New Roman" w:cs="Times New Roman"/>
                <w:color w:val="000000"/>
                <w:sz w:val="24"/>
                <w:szCs w:val="24"/>
              </w:rPr>
              <w:t>Abhijit</w:t>
            </w:r>
            <w:proofErr w:type="spellEnd"/>
            <w:r w:rsidRPr="004E4577">
              <w:rPr>
                <w:rFonts w:ascii="Times New Roman" w:hAnsi="Times New Roman" w:cs="Times New Roman"/>
                <w:color w:val="000000"/>
                <w:sz w:val="24"/>
                <w:szCs w:val="24"/>
              </w:rPr>
              <w:t xml:space="preserve"> </w:t>
            </w:r>
            <w:proofErr w:type="spellStart"/>
            <w:r w:rsidRPr="004E4577">
              <w:rPr>
                <w:rFonts w:ascii="Times New Roman" w:hAnsi="Times New Roman" w:cs="Times New Roman"/>
                <w:color w:val="000000"/>
                <w:sz w:val="24"/>
                <w:szCs w:val="24"/>
              </w:rPr>
              <w:t>Guha</w:t>
            </w:r>
            <w:proofErr w:type="spellEnd"/>
            <w:r w:rsidRPr="004E4577">
              <w:rPr>
                <w:rFonts w:ascii="Times New Roman" w:hAnsi="Times New Roman" w:cs="Times New Roman"/>
                <w:color w:val="000000"/>
                <w:sz w:val="24"/>
                <w:szCs w:val="24"/>
              </w:rPr>
              <w:t>, Fourth Quarter.</w:t>
            </w:r>
          </w:p>
        </w:tc>
      </w:tr>
    </w:tbl>
    <w:p w:rsidR="004E4577" w:rsidRPr="004E4577" w:rsidRDefault="004E4577" w:rsidP="004E4577">
      <w:pPr>
        <w:jc w:val="both"/>
        <w:rPr>
          <w:rFonts w:ascii="Times New Roman" w:hAnsi="Times New Roman" w:cs="Times New Roman"/>
          <w:b/>
          <w:color w:val="000000"/>
          <w:sz w:val="24"/>
          <w:szCs w:val="24"/>
        </w:rPr>
      </w:pPr>
      <w:r w:rsidRPr="004E4577">
        <w:rPr>
          <w:rFonts w:ascii="Times New Roman" w:hAnsi="Times New Roman" w:cs="Times New Roman"/>
          <w:b/>
          <w:color w:val="000000"/>
          <w:sz w:val="24"/>
          <w:szCs w:val="24"/>
        </w:rPr>
        <w:t>Course Outcomes</w:t>
      </w:r>
    </w:p>
    <w:p w:rsidR="004E4577" w:rsidRPr="004E4577" w:rsidRDefault="004E4577" w:rsidP="004E4577">
      <w:pPr>
        <w:jc w:val="both"/>
        <w:rPr>
          <w:rFonts w:ascii="Times New Roman" w:hAnsi="Times New Roman" w:cs="Times New Roman"/>
          <w:bCs/>
          <w:color w:val="000000"/>
          <w:sz w:val="24"/>
          <w:szCs w:val="24"/>
        </w:rPr>
      </w:pPr>
      <w:r w:rsidRPr="004E4577">
        <w:rPr>
          <w:rFonts w:ascii="Times New Roman" w:hAnsi="Times New Roman" w:cs="Times New Roman"/>
          <w:bCs/>
          <w:color w:val="000000"/>
          <w:sz w:val="24"/>
          <w:szCs w:val="24"/>
        </w:rPr>
        <w:t>The students will be able to:</w:t>
      </w:r>
    </w:p>
    <w:p w:rsidR="004E4577" w:rsidRPr="004E4577" w:rsidRDefault="004E4577" w:rsidP="001564CE">
      <w:pPr>
        <w:pStyle w:val="ListParagraph"/>
        <w:numPr>
          <w:ilvl w:val="0"/>
          <w:numId w:val="75"/>
        </w:numPr>
        <w:rPr>
          <w:rFonts w:ascii="Times New Roman" w:hAnsi="Times New Roman" w:cs="Times New Roman"/>
          <w:sz w:val="24"/>
          <w:szCs w:val="24"/>
        </w:rPr>
      </w:pPr>
      <w:r w:rsidRPr="004E4577">
        <w:rPr>
          <w:rFonts w:ascii="Times New Roman" w:hAnsi="Times New Roman" w:cs="Times New Roman"/>
          <w:sz w:val="24"/>
          <w:szCs w:val="24"/>
        </w:rPr>
        <w:t xml:space="preserve">improve their employability skills </w:t>
      </w:r>
    </w:p>
    <w:p w:rsidR="004E4577" w:rsidRPr="004E4577" w:rsidRDefault="004E4577" w:rsidP="001564CE">
      <w:pPr>
        <w:pStyle w:val="ListParagraph"/>
        <w:numPr>
          <w:ilvl w:val="0"/>
          <w:numId w:val="75"/>
        </w:numPr>
        <w:rPr>
          <w:rFonts w:ascii="Times New Roman" w:hAnsi="Times New Roman" w:cs="Times New Roman"/>
          <w:sz w:val="24"/>
          <w:szCs w:val="24"/>
        </w:rPr>
      </w:pPr>
      <w:r w:rsidRPr="004E4577">
        <w:rPr>
          <w:rFonts w:ascii="Times New Roman" w:hAnsi="Times New Roman" w:cs="Times New Roman"/>
          <w:sz w:val="24"/>
          <w:szCs w:val="24"/>
        </w:rPr>
        <w:t xml:space="preserve">improve aptitude, problem solving skills and reasoning ability  </w:t>
      </w:r>
    </w:p>
    <w:p w:rsidR="004E4577" w:rsidRPr="004E4577" w:rsidRDefault="004E4577" w:rsidP="001564CE">
      <w:pPr>
        <w:pStyle w:val="ListParagraph"/>
        <w:numPr>
          <w:ilvl w:val="0"/>
          <w:numId w:val="75"/>
        </w:numPr>
        <w:rPr>
          <w:rFonts w:ascii="Times New Roman" w:hAnsi="Times New Roman" w:cs="Times New Roman"/>
          <w:sz w:val="24"/>
          <w:szCs w:val="24"/>
        </w:rPr>
      </w:pPr>
      <w:proofErr w:type="gramStart"/>
      <w:r w:rsidRPr="004E4577">
        <w:rPr>
          <w:rFonts w:ascii="Times New Roman" w:hAnsi="Times New Roman" w:cs="Times New Roman"/>
          <w:sz w:val="24"/>
          <w:szCs w:val="24"/>
        </w:rPr>
        <w:t>critically</w:t>
      </w:r>
      <w:proofErr w:type="gramEnd"/>
      <w:r w:rsidRPr="004E4577">
        <w:rPr>
          <w:rFonts w:ascii="Times New Roman" w:hAnsi="Times New Roman" w:cs="Times New Roman"/>
          <w:sz w:val="24"/>
          <w:szCs w:val="24"/>
        </w:rPr>
        <w:t xml:space="preserve"> evaluate various real life situations by resorting to analysis of key issues and factors.</w:t>
      </w:r>
    </w:p>
    <w:p w:rsidR="004E4577" w:rsidRPr="004E4577" w:rsidRDefault="004E4577" w:rsidP="001564CE">
      <w:pPr>
        <w:pStyle w:val="ListParagraph"/>
        <w:numPr>
          <w:ilvl w:val="0"/>
          <w:numId w:val="75"/>
        </w:numPr>
        <w:rPr>
          <w:rFonts w:ascii="Times New Roman" w:hAnsi="Times New Roman" w:cs="Times New Roman"/>
          <w:sz w:val="24"/>
          <w:szCs w:val="24"/>
        </w:rPr>
      </w:pPr>
      <w:r w:rsidRPr="004E4577">
        <w:rPr>
          <w:rFonts w:ascii="Times New Roman" w:hAnsi="Times New Roman" w:cs="Times New Roman"/>
          <w:sz w:val="24"/>
          <w:szCs w:val="24"/>
        </w:rPr>
        <w:lastRenderedPageBreak/>
        <w:t>demonstrate various principles involved in solving mathematical problems and thereby reducing the time taken for performing job functions</w:t>
      </w: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A43F70" w:rsidRDefault="00A43F70" w:rsidP="00C709DC">
      <w:pPr>
        <w:spacing w:after="0" w:line="240" w:lineRule="auto"/>
        <w:rPr>
          <w:rFonts w:ascii="Times New Roman" w:eastAsia="Times New Roman" w:hAnsi="Times New Roman" w:cs="Times New Roman"/>
          <w:b/>
          <w:bCs/>
          <w:sz w:val="24"/>
          <w:szCs w:val="24"/>
        </w:rPr>
      </w:pPr>
    </w:p>
    <w:p w:rsidR="003B0C42" w:rsidRDefault="003B0C42" w:rsidP="000622E3">
      <w:pPr>
        <w:spacing w:after="0" w:line="240" w:lineRule="auto"/>
        <w:rPr>
          <w:rFonts w:ascii="Times New Roman" w:eastAsia="Times New Roman" w:hAnsi="Times New Roman" w:cs="Times New Roman"/>
          <w:b/>
          <w:bCs/>
          <w:sz w:val="24"/>
          <w:szCs w:val="24"/>
        </w:rPr>
      </w:pPr>
    </w:p>
    <w:p w:rsidR="003B0C42" w:rsidRDefault="003B0C42" w:rsidP="000622E3">
      <w:pPr>
        <w:spacing w:after="0" w:line="240" w:lineRule="auto"/>
        <w:rPr>
          <w:rFonts w:ascii="Times New Roman" w:eastAsia="Times New Roman" w:hAnsi="Times New Roman" w:cs="Times New Roman"/>
          <w:b/>
          <w:bCs/>
          <w:sz w:val="24"/>
          <w:szCs w:val="24"/>
        </w:rPr>
      </w:pPr>
    </w:p>
    <w:p w:rsidR="003B0C42" w:rsidRDefault="003B0C42" w:rsidP="000622E3">
      <w:pPr>
        <w:spacing w:after="0" w:line="240" w:lineRule="auto"/>
        <w:rPr>
          <w:rFonts w:ascii="Times New Roman" w:eastAsia="Times New Roman" w:hAnsi="Times New Roman" w:cs="Times New Roman"/>
          <w:b/>
          <w:bCs/>
          <w:sz w:val="24"/>
          <w:szCs w:val="24"/>
        </w:rPr>
      </w:pPr>
    </w:p>
    <w:p w:rsidR="000622E3" w:rsidRPr="00D05878" w:rsidRDefault="000622E3" w:rsidP="000622E3">
      <w:pPr>
        <w:spacing w:after="0" w:line="240" w:lineRule="auto"/>
        <w:rPr>
          <w:rFonts w:ascii="Times New Roman" w:eastAsia="Times New Roman" w:hAnsi="Times New Roman" w:cs="Times New Roman"/>
          <w:b/>
          <w:bCs/>
          <w:sz w:val="24"/>
          <w:szCs w:val="24"/>
        </w:rPr>
      </w:pPr>
      <w:proofErr w:type="gramStart"/>
      <w:r w:rsidRPr="00D05878">
        <w:rPr>
          <w:rFonts w:ascii="Times New Roman" w:eastAsia="Times New Roman" w:hAnsi="Times New Roman" w:cs="Times New Roman"/>
          <w:b/>
          <w:bCs/>
          <w:sz w:val="24"/>
          <w:szCs w:val="24"/>
        </w:rPr>
        <w:lastRenderedPageBreak/>
        <w:t>Title :</w:t>
      </w:r>
      <w:proofErr w:type="gramEnd"/>
      <w:r w:rsidRPr="00D05878">
        <w:rPr>
          <w:rFonts w:ascii="Times New Roman" w:eastAsia="Times New Roman" w:hAnsi="Times New Roman" w:cs="Times New Roman"/>
          <w:b/>
          <w:bCs/>
          <w:sz w:val="24"/>
          <w:szCs w:val="24"/>
        </w:rPr>
        <w:t xml:space="preserve">    Syllabus Format – PG Courses</w:t>
      </w:r>
      <w:r w:rsidRPr="00D05878">
        <w:rPr>
          <w:rFonts w:ascii="Times New Roman" w:eastAsia="Times New Roman" w:hAnsi="Times New Roman" w:cs="Times New Roman"/>
          <w:b/>
          <w:bCs/>
          <w:sz w:val="24"/>
          <w:szCs w:val="24"/>
        </w:rPr>
        <w:tab/>
      </w:r>
      <w:r w:rsidRPr="00D05878">
        <w:rPr>
          <w:rFonts w:ascii="Times New Roman" w:eastAsia="Times New Roman" w:hAnsi="Times New Roman" w:cs="Times New Roman"/>
          <w:b/>
          <w:bCs/>
          <w:sz w:val="24"/>
          <w:szCs w:val="24"/>
        </w:rPr>
        <w:tab/>
      </w:r>
      <w:r w:rsidRPr="00D05878">
        <w:rPr>
          <w:rFonts w:ascii="Times New Roman" w:eastAsia="Times New Roman" w:hAnsi="Times New Roman" w:cs="Times New Roman"/>
          <w:b/>
          <w:bCs/>
          <w:sz w:val="24"/>
          <w:szCs w:val="24"/>
        </w:rPr>
        <w:tab/>
      </w:r>
      <w:r w:rsidRPr="00D05878">
        <w:rPr>
          <w:rFonts w:ascii="Times New Roman" w:eastAsia="Times New Roman" w:hAnsi="Times New Roman" w:cs="Times New Roman"/>
          <w:b/>
          <w:bCs/>
          <w:sz w:val="24"/>
          <w:szCs w:val="24"/>
        </w:rPr>
        <w:tab/>
      </w:r>
      <w:r w:rsidRPr="00D05878">
        <w:rPr>
          <w:rFonts w:ascii="Times New Roman" w:eastAsia="Times New Roman" w:hAnsi="Times New Roman" w:cs="Times New Roman"/>
          <w:b/>
          <w:bCs/>
          <w:sz w:val="24"/>
          <w:szCs w:val="24"/>
        </w:rPr>
        <w:tab/>
        <w:t>FF No. : 658</w:t>
      </w:r>
    </w:p>
    <w:p w:rsidR="000622E3" w:rsidRPr="00D05878" w:rsidRDefault="000622E3" w:rsidP="000622E3">
      <w:pPr>
        <w:spacing w:after="0" w:line="240" w:lineRule="auto"/>
        <w:rPr>
          <w:rFonts w:ascii="Times New Roman" w:eastAsia="Times New Roman" w:hAnsi="Times New Roman" w:cs="Times New Roman"/>
          <w:b/>
          <w:bCs/>
          <w:sz w:val="16"/>
          <w:szCs w:val="16"/>
        </w:rPr>
      </w:pPr>
    </w:p>
    <w:p w:rsidR="000622E3" w:rsidRPr="00D05878" w:rsidRDefault="000622E3" w:rsidP="000622E3">
      <w:pPr>
        <w:spacing w:after="0" w:line="240" w:lineRule="auto"/>
        <w:jc w:val="right"/>
        <w:rPr>
          <w:rFonts w:ascii="Times New Roman" w:eastAsia="Times New Roman" w:hAnsi="Times New Roman" w:cs="Times New Roman"/>
          <w:b/>
          <w:bCs/>
          <w:sz w:val="24"/>
          <w:szCs w:val="24"/>
        </w:rPr>
      </w:pPr>
    </w:p>
    <w:p w:rsidR="000622E3" w:rsidRDefault="00401A26" w:rsidP="000622E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ME561TH</w:t>
      </w:r>
      <w:r w:rsidR="000622E3" w:rsidRPr="00D05878">
        <w:rPr>
          <w:rFonts w:ascii="Times New Roman" w:eastAsia="Times New Roman" w:hAnsi="Times New Roman" w:cs="Times New Roman"/>
          <w:b/>
          <w:bCs/>
          <w:sz w:val="28"/>
          <w:szCs w:val="28"/>
        </w:rPr>
        <w:t>:</w:t>
      </w:r>
      <w:r w:rsidR="000622E3" w:rsidRPr="00D05878">
        <w:rPr>
          <w:rFonts w:ascii="Times New Roman" w:eastAsia="Times New Roman" w:hAnsi="Times New Roman" w:cs="Times New Roman"/>
          <w:b/>
          <w:sz w:val="28"/>
          <w:szCs w:val="28"/>
        </w:rPr>
        <w:t xml:space="preserve"> Robotics </w:t>
      </w:r>
    </w:p>
    <w:p w:rsidR="00D534CD" w:rsidRPr="00D05878" w:rsidRDefault="00D534CD" w:rsidP="000622E3">
      <w:pPr>
        <w:spacing w:after="0" w:line="240" w:lineRule="auto"/>
        <w:jc w:val="center"/>
        <w:rPr>
          <w:rFonts w:ascii="Times New Roman" w:eastAsia="Times New Roman" w:hAnsi="Times New Roman" w:cs="Times New Roman"/>
          <w:b/>
          <w:sz w:val="28"/>
          <w:szCs w:val="28"/>
        </w:rPr>
      </w:pPr>
    </w:p>
    <w:p w:rsidR="00195123" w:rsidRPr="00195123" w:rsidRDefault="00195123" w:rsidP="00195123">
      <w:pPr>
        <w:autoSpaceDE w:val="0"/>
        <w:autoSpaceDN w:val="0"/>
        <w:adjustRightInd w:val="0"/>
        <w:spacing w:after="0" w:line="240" w:lineRule="auto"/>
        <w:jc w:val="center"/>
        <w:rPr>
          <w:rFonts w:ascii="Times New Roman" w:eastAsiaTheme="minorHAnsi" w:hAnsi="Times New Roman" w:cs="Times New Roman"/>
          <w:b/>
          <w:bCs/>
          <w:color w:val="000000"/>
          <w:sz w:val="28"/>
          <w:szCs w:val="24"/>
        </w:rPr>
      </w:pPr>
      <w:r w:rsidRPr="00195123">
        <w:rPr>
          <w:rFonts w:ascii="Times New Roman" w:eastAsiaTheme="minorHAnsi" w:hAnsi="Times New Roman" w:cs="Times New Roman"/>
          <w:b/>
          <w:bCs/>
          <w:color w:val="000000"/>
          <w:sz w:val="28"/>
          <w:szCs w:val="24"/>
        </w:rPr>
        <w:t xml:space="preserve">Credits: 04 </w:t>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r>
      <w:r w:rsidRPr="00195123">
        <w:rPr>
          <w:rFonts w:ascii="Times New Roman" w:eastAsiaTheme="minorHAnsi" w:hAnsi="Times New Roman" w:cs="Times New Roman"/>
          <w:b/>
          <w:bCs/>
          <w:color w:val="000000"/>
          <w:sz w:val="28"/>
          <w:szCs w:val="24"/>
        </w:rPr>
        <w:tab/>
        <w:t>Teaching Scheme: 3 hrs / Week</w:t>
      </w:r>
    </w:p>
    <w:p w:rsidR="00195123" w:rsidRPr="00195123" w:rsidRDefault="00195123" w:rsidP="00195123">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195123">
        <w:rPr>
          <w:rFonts w:ascii="Times New Roman" w:eastAsiaTheme="minorHAnsi" w:hAnsi="Times New Roman" w:cs="Times New Roman"/>
          <w:b/>
          <w:bCs/>
          <w:color w:val="000000"/>
          <w:sz w:val="28"/>
          <w:szCs w:val="28"/>
        </w:rPr>
        <w:t>Lab: 2hrs/week</w:t>
      </w:r>
    </w:p>
    <w:p w:rsidR="000622E3" w:rsidRPr="00D05878" w:rsidRDefault="000622E3" w:rsidP="000622E3">
      <w:pPr>
        <w:spacing w:after="0" w:line="240" w:lineRule="auto"/>
        <w:jc w:val="center"/>
        <w:rPr>
          <w:rFonts w:ascii="Times New Roman" w:eastAsia="Times New Roman" w:hAnsi="Times New Roman" w:cs="Times New Roman"/>
          <w:b/>
          <w:sz w:val="28"/>
          <w:szCs w:val="28"/>
        </w:rPr>
      </w:pPr>
    </w:p>
    <w:p w:rsidR="000622E3" w:rsidRPr="00D05878" w:rsidRDefault="000622E3" w:rsidP="000622E3">
      <w:pPr>
        <w:spacing w:after="0" w:line="240" w:lineRule="auto"/>
        <w:rPr>
          <w:rFonts w:ascii="Times New Roman" w:eastAsia="Times New Roman" w:hAnsi="Times New Roman" w:cs="Times New Roman"/>
          <w:b/>
          <w:sz w:val="24"/>
          <w:szCs w:val="28"/>
        </w:rPr>
      </w:pPr>
      <w:r w:rsidRPr="00D05878">
        <w:rPr>
          <w:rFonts w:ascii="Times New Roman" w:eastAsia="Times New Roman" w:hAnsi="Times New Roman" w:cs="Times New Roman"/>
          <w:b/>
          <w:sz w:val="24"/>
          <w:szCs w:val="28"/>
        </w:rPr>
        <w:t xml:space="preserve">Course Objectives:        </w:t>
      </w:r>
    </w:p>
    <w:p w:rsidR="000622E3" w:rsidRPr="00D05878" w:rsidRDefault="000622E3" w:rsidP="000622E3">
      <w:pPr>
        <w:spacing w:after="0" w:line="240" w:lineRule="auto"/>
        <w:rPr>
          <w:rFonts w:ascii="Times New Roman" w:eastAsia="Times New Roman" w:hAnsi="Times New Roman" w:cs="Times New Roman"/>
          <w:sz w:val="24"/>
          <w:szCs w:val="28"/>
        </w:rPr>
      </w:pPr>
      <w:r w:rsidRPr="00D05878">
        <w:rPr>
          <w:rFonts w:ascii="Times New Roman" w:eastAsia="Times New Roman" w:hAnsi="Times New Roman" w:cs="Times New Roman"/>
          <w:sz w:val="24"/>
          <w:szCs w:val="28"/>
        </w:rPr>
        <w:t xml:space="preserve">This course provides an in-depth coverage of the central topics in robotics, namely geometry, kinematics, differential kinematics, dynamics, and control of robot manipulators. </w:t>
      </w:r>
    </w:p>
    <w:p w:rsidR="000622E3" w:rsidRPr="00D05878" w:rsidRDefault="000622E3" w:rsidP="000622E3">
      <w:pPr>
        <w:spacing w:after="0" w:line="240" w:lineRule="auto"/>
        <w:rPr>
          <w:rFonts w:ascii="Times New Roman" w:eastAsia="Times New Roman" w:hAnsi="Times New Roman" w:cs="Times New Roman"/>
          <w:b/>
          <w:sz w:val="24"/>
          <w:szCs w:val="28"/>
        </w:rPr>
      </w:pPr>
    </w:p>
    <w:p w:rsidR="000622E3" w:rsidRPr="00D05878" w:rsidRDefault="000622E3" w:rsidP="000622E3">
      <w:pPr>
        <w:shd w:val="clear" w:color="auto" w:fill="FFFFFF"/>
        <w:spacing w:before="96" w:after="120" w:line="286" w:lineRule="atLeast"/>
        <w:rPr>
          <w:rFonts w:ascii="Times New Roman" w:eastAsia="Times New Roman" w:hAnsi="Times New Roman" w:cs="Times New Roman"/>
          <w:sz w:val="24"/>
          <w:szCs w:val="28"/>
        </w:rPr>
      </w:pPr>
      <w:r w:rsidRPr="00D05878">
        <w:rPr>
          <w:rFonts w:ascii="Times New Roman" w:eastAsia="Times New Roman" w:hAnsi="Times New Roman" w:cs="Times New Roman"/>
          <w:b/>
          <w:sz w:val="24"/>
          <w:szCs w:val="28"/>
        </w:rPr>
        <w:t>Course Outcomes</w:t>
      </w:r>
      <w:r w:rsidRPr="00D05878">
        <w:rPr>
          <w:rFonts w:ascii="Times New Roman" w:eastAsia="Times New Roman" w:hAnsi="Times New Roman" w:cs="Times New Roman"/>
          <w:sz w:val="24"/>
          <w:szCs w:val="28"/>
        </w:rPr>
        <w:t>: At the end of the course, students will</w:t>
      </w:r>
    </w:p>
    <w:p w:rsidR="000622E3" w:rsidRPr="00D05878" w:rsidRDefault="000622E3" w:rsidP="000622E3">
      <w:pPr>
        <w:numPr>
          <w:ilvl w:val="0"/>
          <w:numId w:val="7"/>
        </w:numPr>
        <w:shd w:val="clear" w:color="auto" w:fill="FFFFFF"/>
        <w:tabs>
          <w:tab w:val="clear" w:pos="720"/>
        </w:tabs>
        <w:spacing w:before="100" w:beforeAutospacing="1" w:after="24" w:line="286" w:lineRule="atLeast"/>
        <w:ind w:left="768"/>
        <w:rPr>
          <w:rFonts w:ascii="Times New Roman" w:eastAsia="Times New Roman" w:hAnsi="Times New Roman" w:cs="Times New Roman"/>
          <w:sz w:val="24"/>
          <w:szCs w:val="28"/>
        </w:rPr>
      </w:pPr>
      <w:r w:rsidRPr="00D05878">
        <w:rPr>
          <w:rFonts w:ascii="Times New Roman" w:eastAsia="Times New Roman" w:hAnsi="Times New Roman" w:cs="Times New Roman"/>
          <w:sz w:val="24"/>
          <w:szCs w:val="28"/>
        </w:rPr>
        <w:t>understand the basic concepts of robotics including kinematics, dynamics, actuators, controllers, etc;</w:t>
      </w:r>
    </w:p>
    <w:p w:rsidR="000622E3" w:rsidRPr="00D05878" w:rsidRDefault="000622E3" w:rsidP="000622E3">
      <w:pPr>
        <w:numPr>
          <w:ilvl w:val="0"/>
          <w:numId w:val="7"/>
        </w:numPr>
        <w:shd w:val="clear" w:color="auto" w:fill="FFFFFF"/>
        <w:tabs>
          <w:tab w:val="clear" w:pos="720"/>
        </w:tabs>
        <w:spacing w:before="100" w:beforeAutospacing="1" w:after="24" w:line="286" w:lineRule="atLeast"/>
        <w:ind w:left="768"/>
        <w:rPr>
          <w:rFonts w:ascii="Times New Roman" w:eastAsia="Times New Roman" w:hAnsi="Times New Roman" w:cs="Times New Roman"/>
          <w:sz w:val="24"/>
          <w:szCs w:val="28"/>
        </w:rPr>
      </w:pPr>
      <w:r w:rsidRPr="00D05878">
        <w:rPr>
          <w:rFonts w:ascii="Times New Roman" w:eastAsia="Times New Roman" w:hAnsi="Times New Roman" w:cs="Times New Roman"/>
          <w:sz w:val="24"/>
          <w:szCs w:val="28"/>
        </w:rPr>
        <w:t>Implement robot control algorithms, both open loop and closed loop</w:t>
      </w:r>
    </w:p>
    <w:p w:rsidR="000622E3" w:rsidRPr="00D05878" w:rsidRDefault="000622E3" w:rsidP="000622E3">
      <w:pPr>
        <w:numPr>
          <w:ilvl w:val="0"/>
          <w:numId w:val="7"/>
        </w:numPr>
        <w:shd w:val="clear" w:color="auto" w:fill="FFFFFF"/>
        <w:tabs>
          <w:tab w:val="clear" w:pos="720"/>
        </w:tabs>
        <w:spacing w:before="100" w:beforeAutospacing="1" w:after="24" w:line="286" w:lineRule="atLeast"/>
        <w:ind w:left="768"/>
        <w:rPr>
          <w:rFonts w:ascii="Times New Roman" w:eastAsia="Times New Roman" w:hAnsi="Times New Roman" w:cs="Times New Roman"/>
          <w:sz w:val="24"/>
          <w:szCs w:val="28"/>
        </w:rPr>
      </w:pPr>
      <w:r w:rsidRPr="00D05878">
        <w:rPr>
          <w:rFonts w:ascii="Times New Roman" w:eastAsia="Times New Roman" w:hAnsi="Times New Roman" w:cs="Times New Roman"/>
          <w:sz w:val="24"/>
          <w:szCs w:val="28"/>
        </w:rPr>
        <w:t xml:space="preserve">Understand the different sensors used in robotics </w:t>
      </w:r>
    </w:p>
    <w:p w:rsidR="000622E3" w:rsidRPr="00D05878" w:rsidRDefault="000622E3" w:rsidP="000622E3">
      <w:pPr>
        <w:numPr>
          <w:ilvl w:val="0"/>
          <w:numId w:val="7"/>
        </w:numPr>
        <w:shd w:val="clear" w:color="auto" w:fill="FFFFFF"/>
        <w:tabs>
          <w:tab w:val="clear" w:pos="720"/>
        </w:tabs>
        <w:spacing w:before="100" w:beforeAutospacing="1" w:after="24" w:line="286" w:lineRule="atLeast"/>
        <w:ind w:left="768"/>
        <w:rPr>
          <w:rFonts w:ascii="Times New Roman" w:eastAsia="Times New Roman" w:hAnsi="Times New Roman" w:cs="Times New Roman"/>
          <w:sz w:val="24"/>
          <w:szCs w:val="28"/>
        </w:rPr>
      </w:pPr>
      <w:r w:rsidRPr="00D05878">
        <w:rPr>
          <w:rFonts w:ascii="Times New Roman" w:eastAsia="Times New Roman" w:hAnsi="Times New Roman" w:cs="Times New Roman"/>
          <w:sz w:val="24"/>
          <w:szCs w:val="28"/>
        </w:rPr>
        <w:t xml:space="preserve">Understand the End Effectors used in robotics  </w:t>
      </w:r>
    </w:p>
    <w:p w:rsidR="000622E3" w:rsidRPr="00D05878" w:rsidRDefault="000622E3" w:rsidP="000622E3">
      <w:pPr>
        <w:spacing w:before="120" w:after="120" w:line="240" w:lineRule="auto"/>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Unit-I</w:t>
      </w:r>
      <w:r>
        <w:rPr>
          <w:rFonts w:ascii="Times New Roman" w:eastAsia="Times New Roman" w:hAnsi="Times New Roman" w:cs="Times New Roman"/>
          <w:b/>
          <w:sz w:val="24"/>
          <w:szCs w:val="24"/>
          <w:lang w:val="en-GB" w:eastAsia="ar-SA"/>
        </w:rPr>
        <w:t xml:space="preserve">                                                                                                                       (7 Hrs)</w:t>
      </w:r>
    </w:p>
    <w:p w:rsidR="000622E3" w:rsidRPr="00D05878" w:rsidRDefault="000622E3" w:rsidP="000622E3">
      <w:pPr>
        <w:spacing w:before="120" w:after="120" w:line="240" w:lineRule="auto"/>
        <w:ind w:left="360"/>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 xml:space="preserve">Robot Fundamentals:- </w:t>
      </w:r>
    </w:p>
    <w:p w:rsidR="000622E3" w:rsidRPr="00D05878" w:rsidRDefault="000622E3" w:rsidP="000622E3">
      <w:pPr>
        <w:spacing w:before="120" w:after="120" w:line="240" w:lineRule="auto"/>
        <w:ind w:left="360"/>
        <w:jc w:val="both"/>
        <w:rPr>
          <w:rFonts w:ascii="Times New Roman" w:eastAsia="Times New Roman" w:hAnsi="Times New Roman" w:cs="Times New Roman"/>
          <w:sz w:val="24"/>
          <w:szCs w:val="24"/>
          <w:lang w:val="en-GB" w:eastAsia="ar-SA"/>
        </w:rPr>
      </w:pPr>
      <w:r w:rsidRPr="00D05878">
        <w:rPr>
          <w:rFonts w:ascii="Times New Roman" w:eastAsia="Times New Roman" w:hAnsi="Times New Roman" w:cs="Times New Roman"/>
          <w:sz w:val="24"/>
          <w:szCs w:val="24"/>
          <w:lang w:val="en-GB" w:eastAsia="ar-SA"/>
        </w:rPr>
        <w:t xml:space="preserve">Definitions, History of robots, present and future trends in robotics, Robot classifications, Robot configurations, Point to Point robots, Continuous Path robots, Work volume, Issues in design and controlling robots Repeatability, Control resolution, spatial resolution, Precision, accuracy, Robot configurations, Point to Point robots, Continuous Path robots, Work volume, Applications of robots.      </w:t>
      </w:r>
    </w:p>
    <w:p w:rsidR="000622E3" w:rsidRPr="00D05878" w:rsidRDefault="000622E3" w:rsidP="000622E3">
      <w:pPr>
        <w:spacing w:before="120" w:after="120" w:line="240" w:lineRule="auto"/>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Unit-II</w:t>
      </w:r>
      <w:r>
        <w:rPr>
          <w:rFonts w:ascii="Times New Roman" w:eastAsia="Times New Roman" w:hAnsi="Times New Roman" w:cs="Times New Roman"/>
          <w:b/>
          <w:sz w:val="24"/>
          <w:szCs w:val="24"/>
          <w:lang w:val="en-GB" w:eastAsia="ar-SA"/>
        </w:rPr>
        <w:t xml:space="preserve">                                                                                                                       (7 Hrs)</w:t>
      </w:r>
    </w:p>
    <w:p w:rsidR="000622E3" w:rsidRPr="00D05878" w:rsidRDefault="000622E3" w:rsidP="000622E3">
      <w:pPr>
        <w:spacing w:before="120" w:after="120" w:line="240" w:lineRule="auto"/>
        <w:ind w:left="360"/>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 xml:space="preserve">Manipulator Kinematics:- </w:t>
      </w:r>
    </w:p>
    <w:p w:rsidR="000622E3" w:rsidRPr="00D05878" w:rsidRDefault="000622E3" w:rsidP="000622E3">
      <w:pPr>
        <w:spacing w:before="120" w:after="120" w:line="240" w:lineRule="auto"/>
        <w:ind w:left="360"/>
        <w:jc w:val="both"/>
        <w:rPr>
          <w:rFonts w:ascii="Times New Roman" w:eastAsia="Times New Roman" w:hAnsi="Times New Roman" w:cs="Times New Roman"/>
          <w:sz w:val="24"/>
          <w:szCs w:val="24"/>
          <w:lang w:val="en-GB" w:eastAsia="ar-SA"/>
        </w:rPr>
      </w:pPr>
      <w:r w:rsidRPr="00D05878">
        <w:rPr>
          <w:rFonts w:ascii="Times New Roman" w:eastAsia="Times New Roman" w:hAnsi="Times New Roman" w:cs="Times New Roman"/>
          <w:sz w:val="24"/>
          <w:szCs w:val="24"/>
          <w:lang w:val="en-GB" w:eastAsia="ar-SA"/>
        </w:rPr>
        <w:t>Matrix Algebra, Inverse of matrices, rotational groups, matrix representations of coordinate transformation, transformation about reference frame and moving frame Forward &amp; Inverse Kinematics examples of 2R, 3R &amp; 3P manipulators, Specifying position and orientation of rigid bodies Euler’s angle and fixed rotation for specifying position and orientation Homogeneous coordinate transformation and examples D-H representation of kinematics linkages Forward kinematics of  manipulators using D-H representations Inverse kinematics of manipulators using D-H representations, Inverse Kinematics geometric and algebraic methods</w:t>
      </w:r>
    </w:p>
    <w:p w:rsidR="000622E3" w:rsidRPr="00D05878" w:rsidRDefault="000622E3" w:rsidP="000622E3">
      <w:pPr>
        <w:spacing w:after="0"/>
        <w:jc w:val="center"/>
        <w:rPr>
          <w:rFonts w:ascii="Times New Roman" w:eastAsia="Times New Roman" w:hAnsi="Times New Roman" w:cs="Times New Roman"/>
          <w:sz w:val="24"/>
          <w:szCs w:val="24"/>
          <w:lang w:val="en-GB" w:eastAsia="ar-SA"/>
        </w:rPr>
      </w:pPr>
    </w:p>
    <w:p w:rsidR="000622E3" w:rsidRPr="00D05878" w:rsidRDefault="000622E3" w:rsidP="000622E3">
      <w:pPr>
        <w:spacing w:before="120" w:after="120" w:line="240" w:lineRule="auto"/>
        <w:jc w:val="both"/>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Unit-III</w:t>
      </w:r>
      <w:r>
        <w:rPr>
          <w:rFonts w:ascii="Times New Roman" w:eastAsia="Times New Roman" w:hAnsi="Times New Roman" w:cs="Times New Roman"/>
          <w:b/>
          <w:sz w:val="24"/>
          <w:szCs w:val="24"/>
          <w:lang w:val="en-GB" w:eastAsia="ar-SA"/>
        </w:rPr>
        <w:t xml:space="preserve">                                                                                                                      (7 Hrs)</w:t>
      </w:r>
    </w:p>
    <w:p w:rsidR="000622E3" w:rsidRPr="00D05878" w:rsidRDefault="000622E3" w:rsidP="000622E3">
      <w:pPr>
        <w:spacing w:before="120" w:after="120" w:line="240" w:lineRule="auto"/>
        <w:ind w:left="360"/>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Robotics Dynamics:-</w:t>
      </w:r>
    </w:p>
    <w:p w:rsidR="000622E3" w:rsidRPr="00D05878" w:rsidRDefault="000622E3" w:rsidP="000622E3">
      <w:pPr>
        <w:spacing w:before="120" w:after="120" w:line="240" w:lineRule="auto"/>
        <w:ind w:left="360"/>
        <w:jc w:val="both"/>
        <w:rPr>
          <w:rFonts w:ascii="Times New Roman" w:eastAsia="Times New Roman" w:hAnsi="Times New Roman" w:cs="Times New Roman"/>
          <w:sz w:val="24"/>
          <w:szCs w:val="24"/>
          <w:lang w:val="en-GB" w:eastAsia="ar-SA"/>
        </w:rPr>
      </w:pPr>
      <w:r w:rsidRPr="00D05878">
        <w:rPr>
          <w:rFonts w:ascii="Times New Roman" w:eastAsia="Times New Roman" w:hAnsi="Times New Roman" w:cs="Times New Roman"/>
          <w:sz w:val="24"/>
          <w:szCs w:val="24"/>
          <w:lang w:val="en-GB" w:eastAsia="ar-SA"/>
        </w:rPr>
        <w:t xml:space="preserve">Velocity Kinematics, Acceleration of rigid body, mass distribution Newton’s equation, Euler’s equation, Iterative Newton –Euler’s dynamic formulation, closed </w:t>
      </w:r>
      <w:r w:rsidRPr="00D05878">
        <w:rPr>
          <w:rFonts w:ascii="Times New Roman" w:eastAsia="Times New Roman" w:hAnsi="Times New Roman" w:cs="Times New Roman"/>
          <w:sz w:val="24"/>
          <w:szCs w:val="24"/>
          <w:lang w:val="en-GB" w:eastAsia="ar-SA"/>
        </w:rPr>
        <w:lastRenderedPageBreak/>
        <w:t xml:space="preserve">dynamic, </w:t>
      </w:r>
      <w:proofErr w:type="spellStart"/>
      <w:r w:rsidRPr="00D05878">
        <w:rPr>
          <w:rFonts w:ascii="Times New Roman" w:eastAsia="Times New Roman" w:hAnsi="Times New Roman" w:cs="Times New Roman"/>
          <w:sz w:val="24"/>
          <w:szCs w:val="24"/>
          <w:lang w:val="en-GB" w:eastAsia="ar-SA"/>
        </w:rPr>
        <w:t>Lagrangian</w:t>
      </w:r>
      <w:proofErr w:type="spellEnd"/>
      <w:r w:rsidRPr="00D05878">
        <w:rPr>
          <w:rFonts w:ascii="Times New Roman" w:eastAsia="Times New Roman" w:hAnsi="Times New Roman" w:cs="Times New Roman"/>
          <w:sz w:val="24"/>
          <w:szCs w:val="24"/>
          <w:lang w:val="en-GB" w:eastAsia="ar-SA"/>
        </w:rPr>
        <w:t xml:space="preserve"> formulation of manipulator dynamics, dynamic simulation, computational consideration. </w:t>
      </w:r>
    </w:p>
    <w:p w:rsidR="000622E3" w:rsidRPr="00D05878" w:rsidRDefault="000622E3" w:rsidP="000622E3">
      <w:pPr>
        <w:spacing w:before="120" w:after="120" w:line="240" w:lineRule="auto"/>
        <w:ind w:left="360"/>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 xml:space="preserve">Robot Controllers:- </w:t>
      </w:r>
    </w:p>
    <w:p w:rsidR="000622E3" w:rsidRPr="00D05878" w:rsidRDefault="000622E3" w:rsidP="000622E3">
      <w:pPr>
        <w:spacing w:before="120" w:after="120" w:line="240" w:lineRule="auto"/>
        <w:ind w:left="360"/>
        <w:jc w:val="both"/>
        <w:rPr>
          <w:rFonts w:ascii="Times New Roman" w:eastAsia="Times New Roman" w:hAnsi="Times New Roman" w:cs="Times New Roman"/>
          <w:sz w:val="24"/>
          <w:szCs w:val="24"/>
          <w:lang w:val="en-GB" w:eastAsia="ar-SA"/>
        </w:rPr>
      </w:pPr>
      <w:r w:rsidRPr="00D05878">
        <w:rPr>
          <w:rFonts w:ascii="Times New Roman" w:eastAsia="Times New Roman" w:hAnsi="Times New Roman" w:cs="Times New Roman"/>
          <w:sz w:val="24"/>
          <w:szCs w:val="24"/>
          <w:lang w:val="en-GB" w:eastAsia="ar-SA"/>
        </w:rPr>
        <w:t>Essential components-Drive for Hydraulic and Pneumatic actuators, Independent joint control, PD and PID feedback, actuator models, nonlinearity of manipulator models, issues in nonlinear control, force feedback, hybrid control.</w:t>
      </w:r>
    </w:p>
    <w:p w:rsidR="000622E3" w:rsidRPr="00D05878" w:rsidRDefault="000622E3" w:rsidP="000622E3">
      <w:pPr>
        <w:spacing w:before="120" w:after="120" w:line="240" w:lineRule="auto"/>
        <w:ind w:left="360"/>
        <w:rPr>
          <w:rFonts w:ascii="Times New Roman" w:eastAsia="Times New Roman" w:hAnsi="Times New Roman" w:cs="Times New Roman"/>
          <w:sz w:val="24"/>
          <w:szCs w:val="24"/>
          <w:lang w:val="en-GB" w:eastAsia="ar-SA"/>
        </w:rPr>
      </w:pPr>
    </w:p>
    <w:p w:rsidR="000622E3" w:rsidRPr="00D05878" w:rsidRDefault="000622E3" w:rsidP="000622E3">
      <w:pPr>
        <w:spacing w:before="120" w:after="120" w:line="240" w:lineRule="auto"/>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Unit-IV</w:t>
      </w:r>
      <w:r w:rsidRPr="00A1770D">
        <w:rPr>
          <w:rFonts w:ascii="Times New Roman" w:eastAsia="Times New Roman" w:hAnsi="Times New Roman" w:cs="Times New Roman"/>
          <w:b/>
          <w:sz w:val="24"/>
          <w:szCs w:val="24"/>
          <w:lang w:val="en-GB" w:eastAsia="ar-SA"/>
        </w:rPr>
        <w:t xml:space="preserve">                                                                                                                      (</w:t>
      </w:r>
      <w:r>
        <w:rPr>
          <w:rFonts w:ascii="Times New Roman" w:eastAsia="Times New Roman" w:hAnsi="Times New Roman" w:cs="Times New Roman"/>
          <w:b/>
          <w:sz w:val="24"/>
          <w:szCs w:val="24"/>
          <w:lang w:val="en-GB" w:eastAsia="ar-SA"/>
        </w:rPr>
        <w:t>5</w:t>
      </w:r>
      <w:r w:rsidRPr="00A1770D">
        <w:rPr>
          <w:rFonts w:ascii="Times New Roman" w:eastAsia="Times New Roman" w:hAnsi="Times New Roman" w:cs="Times New Roman"/>
          <w:b/>
          <w:sz w:val="24"/>
          <w:szCs w:val="24"/>
          <w:lang w:val="en-GB" w:eastAsia="ar-SA"/>
        </w:rPr>
        <w:t xml:space="preserve"> Hrs)</w:t>
      </w:r>
    </w:p>
    <w:p w:rsidR="000622E3" w:rsidRPr="00D05878" w:rsidRDefault="000622E3" w:rsidP="000622E3">
      <w:pPr>
        <w:spacing w:before="120" w:after="120" w:line="240" w:lineRule="auto"/>
        <w:ind w:left="360"/>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 xml:space="preserve">Trajectory planning:- </w:t>
      </w:r>
    </w:p>
    <w:p w:rsidR="000622E3" w:rsidRPr="00D05878" w:rsidRDefault="000622E3" w:rsidP="003B0C42">
      <w:pPr>
        <w:spacing w:before="120" w:after="0" w:line="240" w:lineRule="auto"/>
        <w:ind w:left="360"/>
        <w:jc w:val="both"/>
        <w:rPr>
          <w:rFonts w:ascii="Times New Roman" w:eastAsia="Times New Roman" w:hAnsi="Times New Roman" w:cs="Times New Roman"/>
          <w:sz w:val="24"/>
          <w:szCs w:val="24"/>
          <w:lang w:val="en-GB" w:eastAsia="ar-SA"/>
        </w:rPr>
      </w:pPr>
      <w:r w:rsidRPr="00D05878">
        <w:rPr>
          <w:rFonts w:ascii="Times New Roman" w:eastAsia="Times New Roman" w:hAnsi="Times New Roman" w:cs="Times New Roman"/>
          <w:sz w:val="24"/>
          <w:szCs w:val="24"/>
          <w:lang w:val="en-GB" w:eastAsia="ar-SA"/>
        </w:rPr>
        <w:t xml:space="preserve">Introduction, general considerations in path description and generation, joint space </w:t>
      </w:r>
    </w:p>
    <w:p w:rsidR="003B0C42" w:rsidRDefault="000622E3" w:rsidP="003B0C42">
      <w:pPr>
        <w:spacing w:before="120" w:after="0" w:line="240" w:lineRule="auto"/>
        <w:ind w:left="360"/>
        <w:jc w:val="both"/>
        <w:rPr>
          <w:rFonts w:ascii="Times New Roman" w:eastAsia="Times New Roman" w:hAnsi="Times New Roman" w:cs="Times New Roman"/>
          <w:sz w:val="24"/>
          <w:szCs w:val="24"/>
          <w:lang w:val="en-GB" w:eastAsia="ar-SA"/>
        </w:rPr>
      </w:pPr>
      <w:proofErr w:type="gramStart"/>
      <w:r w:rsidRPr="00D05878">
        <w:rPr>
          <w:rFonts w:ascii="Times New Roman" w:eastAsia="Times New Roman" w:hAnsi="Times New Roman" w:cs="Times New Roman"/>
          <w:sz w:val="24"/>
          <w:szCs w:val="24"/>
          <w:lang w:val="en-GB" w:eastAsia="ar-SA"/>
        </w:rPr>
        <w:t>schemes</w:t>
      </w:r>
      <w:proofErr w:type="gramEnd"/>
      <w:r w:rsidRPr="00D05878">
        <w:rPr>
          <w:rFonts w:ascii="Times New Roman" w:eastAsia="Times New Roman" w:hAnsi="Times New Roman" w:cs="Times New Roman"/>
          <w:sz w:val="24"/>
          <w:szCs w:val="24"/>
          <w:lang w:val="en-GB" w:eastAsia="ar-SA"/>
        </w:rPr>
        <w:t xml:space="preserve">, Cartesian space schemes, path generation in runtime, planning path using </w:t>
      </w:r>
    </w:p>
    <w:p w:rsidR="000622E3" w:rsidRPr="00D05878" w:rsidRDefault="000622E3" w:rsidP="003B0C42">
      <w:pPr>
        <w:spacing w:before="120" w:after="0" w:line="240" w:lineRule="auto"/>
        <w:ind w:left="360"/>
        <w:jc w:val="both"/>
        <w:rPr>
          <w:rFonts w:ascii="Times New Roman" w:eastAsia="Times New Roman" w:hAnsi="Times New Roman" w:cs="Times New Roman"/>
          <w:sz w:val="24"/>
          <w:szCs w:val="24"/>
          <w:lang w:val="en-GB" w:eastAsia="ar-SA"/>
        </w:rPr>
      </w:pPr>
      <w:proofErr w:type="gramStart"/>
      <w:r w:rsidRPr="00D05878">
        <w:rPr>
          <w:rFonts w:ascii="Times New Roman" w:eastAsia="Times New Roman" w:hAnsi="Times New Roman" w:cs="Times New Roman"/>
          <w:sz w:val="24"/>
          <w:szCs w:val="24"/>
          <w:lang w:val="en-GB" w:eastAsia="ar-SA"/>
        </w:rPr>
        <w:t>dynamic</w:t>
      </w:r>
      <w:proofErr w:type="gramEnd"/>
      <w:r w:rsidRPr="00D05878">
        <w:rPr>
          <w:rFonts w:ascii="Times New Roman" w:eastAsia="Times New Roman" w:hAnsi="Times New Roman" w:cs="Times New Roman"/>
          <w:sz w:val="24"/>
          <w:szCs w:val="24"/>
          <w:lang w:val="en-GB" w:eastAsia="ar-SA"/>
        </w:rPr>
        <w:t xml:space="preserve"> model point to point and continuous trajectory , 4-3-4 &amp; trapezoidal velocity strategy for robots. </w:t>
      </w:r>
      <w:r w:rsidRPr="00D05878">
        <w:rPr>
          <w:rFonts w:ascii="Times New Roman" w:eastAsia="Times New Roman" w:hAnsi="Times New Roman" w:cs="Times New Roman"/>
          <w:sz w:val="24"/>
          <w:szCs w:val="24"/>
          <w:lang w:val="en-GB" w:eastAsia="ar-SA"/>
        </w:rPr>
        <w:tab/>
      </w:r>
      <w:r w:rsidRPr="00D05878">
        <w:rPr>
          <w:rFonts w:ascii="Times New Roman" w:eastAsia="Times New Roman" w:hAnsi="Times New Roman" w:cs="Times New Roman"/>
          <w:sz w:val="24"/>
          <w:szCs w:val="24"/>
          <w:lang w:val="en-GB" w:eastAsia="ar-SA"/>
        </w:rPr>
        <w:tab/>
      </w:r>
      <w:r w:rsidRPr="00D05878">
        <w:rPr>
          <w:rFonts w:ascii="Times New Roman" w:eastAsia="Times New Roman" w:hAnsi="Times New Roman" w:cs="Times New Roman"/>
          <w:sz w:val="24"/>
          <w:szCs w:val="24"/>
          <w:lang w:val="en-GB" w:eastAsia="ar-SA"/>
        </w:rPr>
        <w:tab/>
      </w:r>
      <w:r w:rsidRPr="00D05878">
        <w:rPr>
          <w:rFonts w:ascii="Times New Roman" w:eastAsia="Times New Roman" w:hAnsi="Times New Roman" w:cs="Times New Roman"/>
          <w:sz w:val="24"/>
          <w:szCs w:val="24"/>
          <w:lang w:val="en-GB" w:eastAsia="ar-SA"/>
        </w:rPr>
        <w:tab/>
      </w:r>
      <w:r w:rsidRPr="00D05878">
        <w:rPr>
          <w:rFonts w:ascii="Times New Roman" w:eastAsia="Times New Roman" w:hAnsi="Times New Roman" w:cs="Times New Roman"/>
          <w:sz w:val="24"/>
          <w:szCs w:val="24"/>
          <w:lang w:val="en-GB" w:eastAsia="ar-SA"/>
        </w:rPr>
        <w:tab/>
      </w:r>
      <w:r w:rsidRPr="00D05878">
        <w:rPr>
          <w:rFonts w:ascii="Times New Roman" w:eastAsia="Times New Roman" w:hAnsi="Times New Roman" w:cs="Times New Roman"/>
          <w:sz w:val="24"/>
          <w:szCs w:val="24"/>
          <w:lang w:val="en-GB" w:eastAsia="ar-SA"/>
        </w:rPr>
        <w:tab/>
      </w:r>
    </w:p>
    <w:p w:rsidR="000622E3" w:rsidRPr="00D05878" w:rsidRDefault="000622E3" w:rsidP="000622E3">
      <w:pPr>
        <w:spacing w:before="120" w:after="120" w:line="240" w:lineRule="auto"/>
        <w:ind w:left="360"/>
        <w:rPr>
          <w:rFonts w:ascii="Times New Roman" w:eastAsia="Times New Roman" w:hAnsi="Times New Roman" w:cs="Times New Roman"/>
          <w:sz w:val="24"/>
          <w:szCs w:val="24"/>
          <w:lang w:val="en-GB" w:eastAsia="ar-SA"/>
        </w:rPr>
      </w:pPr>
    </w:p>
    <w:p w:rsidR="000622E3" w:rsidRPr="00D05878" w:rsidRDefault="000622E3" w:rsidP="000622E3">
      <w:pPr>
        <w:spacing w:before="120" w:after="120" w:line="240" w:lineRule="auto"/>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 xml:space="preserve">Unit </w:t>
      </w:r>
      <w:r>
        <w:rPr>
          <w:rFonts w:ascii="Times New Roman" w:eastAsia="Times New Roman" w:hAnsi="Times New Roman" w:cs="Times New Roman"/>
          <w:b/>
          <w:sz w:val="24"/>
          <w:szCs w:val="24"/>
          <w:lang w:val="en-GB" w:eastAsia="ar-SA"/>
        </w:rPr>
        <w:t>–</w:t>
      </w:r>
      <w:r w:rsidRPr="00D05878">
        <w:rPr>
          <w:rFonts w:ascii="Times New Roman" w:eastAsia="Times New Roman" w:hAnsi="Times New Roman" w:cs="Times New Roman"/>
          <w:b/>
          <w:sz w:val="24"/>
          <w:szCs w:val="24"/>
          <w:lang w:val="en-GB" w:eastAsia="ar-SA"/>
        </w:rPr>
        <w:t>V</w:t>
      </w:r>
      <w:r>
        <w:rPr>
          <w:rFonts w:ascii="Times New Roman" w:eastAsia="Times New Roman" w:hAnsi="Times New Roman" w:cs="Times New Roman"/>
          <w:b/>
          <w:sz w:val="24"/>
          <w:szCs w:val="24"/>
          <w:lang w:val="en-GB" w:eastAsia="ar-SA"/>
        </w:rPr>
        <w:t xml:space="preserve">                                                                                                                      (7 Hrs)</w:t>
      </w:r>
    </w:p>
    <w:p w:rsidR="000622E3" w:rsidRPr="00D05878" w:rsidRDefault="000622E3" w:rsidP="000622E3">
      <w:pPr>
        <w:spacing w:after="0" w:line="240" w:lineRule="auto"/>
        <w:ind w:left="360"/>
        <w:jc w:val="both"/>
        <w:rPr>
          <w:rFonts w:ascii="Times New Roman" w:eastAsia="Times New Roman" w:hAnsi="Times New Roman" w:cs="Times New Roman"/>
          <w:sz w:val="24"/>
          <w:szCs w:val="24"/>
        </w:rPr>
      </w:pPr>
      <w:r w:rsidRPr="00D05878">
        <w:rPr>
          <w:rFonts w:ascii="Times New Roman" w:eastAsia="Times New Roman" w:hAnsi="Times New Roman" w:cs="Times New Roman"/>
          <w:b/>
          <w:bCs/>
          <w:sz w:val="24"/>
          <w:szCs w:val="24"/>
        </w:rPr>
        <w:t>END EFFECTORS:</w:t>
      </w:r>
      <w:r w:rsidRPr="00D05878">
        <w:rPr>
          <w:rFonts w:ascii="Times New Roman" w:eastAsia="Times New Roman" w:hAnsi="Times New Roman" w:cs="Times New Roman"/>
          <w:sz w:val="24"/>
          <w:szCs w:val="24"/>
        </w:rPr>
        <w:t xml:space="preserve"> Grippers-types, operation, mechanism, force analysis, tools as end effectors consideration in gripper selection and design.</w:t>
      </w:r>
    </w:p>
    <w:p w:rsidR="000622E3" w:rsidRPr="00D05878" w:rsidRDefault="000622E3" w:rsidP="000622E3">
      <w:pPr>
        <w:spacing w:before="120" w:after="120" w:line="240" w:lineRule="auto"/>
        <w:ind w:left="360"/>
        <w:jc w:val="both"/>
        <w:rPr>
          <w:rFonts w:ascii="Times New Roman" w:eastAsia="Times New Roman" w:hAnsi="Times New Roman" w:cs="Times New Roman"/>
          <w:b/>
          <w:sz w:val="24"/>
          <w:szCs w:val="24"/>
          <w:lang w:val="en-GB" w:eastAsia="ar-SA"/>
        </w:rPr>
      </w:pPr>
      <w:r w:rsidRPr="00D05878">
        <w:rPr>
          <w:rFonts w:ascii="Times New Roman" w:eastAsia="Times New Roman" w:hAnsi="Times New Roman" w:cs="Times New Roman"/>
          <w:b/>
          <w:sz w:val="24"/>
          <w:szCs w:val="24"/>
          <w:lang w:val="en-GB" w:eastAsia="ar-SA"/>
        </w:rPr>
        <w:t xml:space="preserve">Robot Sensors:- </w:t>
      </w:r>
    </w:p>
    <w:p w:rsidR="000622E3" w:rsidRPr="00D05878" w:rsidRDefault="000622E3" w:rsidP="000622E3">
      <w:pPr>
        <w:spacing w:before="120" w:after="120" w:line="240" w:lineRule="auto"/>
        <w:ind w:left="360"/>
        <w:jc w:val="both"/>
        <w:rPr>
          <w:rFonts w:ascii="Times New Roman" w:eastAsia="Times New Roman" w:hAnsi="Times New Roman" w:cs="Times New Roman"/>
          <w:sz w:val="24"/>
          <w:szCs w:val="24"/>
          <w:lang w:val="en-GB" w:eastAsia="ar-SA"/>
        </w:rPr>
      </w:pPr>
      <w:r w:rsidRPr="00D05878">
        <w:rPr>
          <w:rFonts w:ascii="Times New Roman" w:eastAsia="Times New Roman" w:hAnsi="Times New Roman" w:cs="Times New Roman"/>
          <w:sz w:val="24"/>
          <w:szCs w:val="24"/>
          <w:lang w:val="en-GB" w:eastAsia="ar-SA"/>
        </w:rPr>
        <w:t xml:space="preserve"> Internal and external sensors, position- </w:t>
      </w:r>
      <w:proofErr w:type="spellStart"/>
      <w:r w:rsidRPr="00D05878">
        <w:rPr>
          <w:rFonts w:ascii="Times New Roman" w:eastAsia="Times New Roman" w:hAnsi="Times New Roman" w:cs="Times New Roman"/>
          <w:sz w:val="24"/>
          <w:szCs w:val="24"/>
          <w:lang w:val="en-GB" w:eastAsia="ar-SA"/>
        </w:rPr>
        <w:t>potentiometric</w:t>
      </w:r>
      <w:proofErr w:type="spellEnd"/>
      <w:r w:rsidRPr="00D05878">
        <w:rPr>
          <w:rFonts w:ascii="Times New Roman" w:eastAsia="Times New Roman" w:hAnsi="Times New Roman" w:cs="Times New Roman"/>
          <w:sz w:val="24"/>
          <w:szCs w:val="24"/>
          <w:lang w:val="en-GB" w:eastAsia="ar-SA"/>
        </w:rPr>
        <w:t xml:space="preserve">, optical sensors ,encoders - absolute, incremental ,touch and slip sensors velocity and acceleration sensors, proximity sensors, force &amp; torque sensors,. </w:t>
      </w:r>
    </w:p>
    <w:p w:rsidR="000622E3" w:rsidRPr="00D05878" w:rsidRDefault="000622E3" w:rsidP="000622E3">
      <w:pPr>
        <w:spacing w:before="120" w:after="120" w:line="240" w:lineRule="auto"/>
        <w:ind w:left="360"/>
        <w:jc w:val="both"/>
        <w:rPr>
          <w:rFonts w:ascii="Times New Roman" w:eastAsia="Times New Roman" w:hAnsi="Times New Roman" w:cs="Times New Roman"/>
          <w:b/>
          <w:sz w:val="24"/>
          <w:szCs w:val="24"/>
        </w:rPr>
      </w:pPr>
      <w:r w:rsidRPr="00D05878">
        <w:rPr>
          <w:rFonts w:ascii="Times New Roman" w:eastAsia="Times New Roman" w:hAnsi="Times New Roman" w:cs="Times New Roman"/>
          <w:b/>
          <w:sz w:val="24"/>
          <w:szCs w:val="24"/>
        </w:rPr>
        <w:t xml:space="preserve">Robot Vision:- </w:t>
      </w:r>
    </w:p>
    <w:p w:rsidR="000622E3" w:rsidRPr="00D05878" w:rsidRDefault="000622E3" w:rsidP="000622E3">
      <w:pPr>
        <w:spacing w:before="120" w:after="120" w:line="240" w:lineRule="auto"/>
        <w:ind w:left="360"/>
        <w:jc w:val="both"/>
        <w:rPr>
          <w:rFonts w:ascii="Times New Roman" w:eastAsia="Times New Roman" w:hAnsi="Times New Roman" w:cs="Times New Roman"/>
          <w:sz w:val="24"/>
          <w:szCs w:val="24"/>
        </w:rPr>
      </w:pPr>
      <w:r w:rsidRPr="00D05878">
        <w:rPr>
          <w:rFonts w:ascii="Times New Roman" w:eastAsia="Times New Roman" w:hAnsi="Times New Roman" w:cs="Times New Roman"/>
          <w:sz w:val="24"/>
          <w:szCs w:val="24"/>
          <w:lang w:val="en-GB" w:eastAsia="ar-SA"/>
        </w:rPr>
        <w:t>Camera model and perspective transformation, image processing fundamentals for robotic applications, image acquisition and pre-processing</w:t>
      </w:r>
      <w:proofErr w:type="gramStart"/>
      <w:r w:rsidRPr="00D05878">
        <w:rPr>
          <w:rFonts w:ascii="Times New Roman" w:eastAsia="Times New Roman" w:hAnsi="Times New Roman" w:cs="Times New Roman"/>
          <w:sz w:val="24"/>
          <w:szCs w:val="24"/>
          <w:lang w:val="en-GB" w:eastAsia="ar-SA"/>
        </w:rPr>
        <w:t>..</w:t>
      </w:r>
      <w:proofErr w:type="gramEnd"/>
      <w:r w:rsidRPr="00D05878">
        <w:rPr>
          <w:rFonts w:ascii="Times New Roman" w:eastAsia="Times New Roman" w:hAnsi="Times New Roman" w:cs="Times New Roman"/>
          <w:sz w:val="24"/>
          <w:szCs w:val="24"/>
        </w:rPr>
        <w:tab/>
      </w:r>
      <w:r w:rsidRPr="00D05878">
        <w:rPr>
          <w:rFonts w:ascii="Times New Roman" w:eastAsia="Times New Roman" w:hAnsi="Times New Roman" w:cs="Times New Roman"/>
          <w:sz w:val="24"/>
          <w:szCs w:val="24"/>
        </w:rPr>
        <w:tab/>
      </w:r>
    </w:p>
    <w:p w:rsidR="000622E3" w:rsidRPr="00D05878" w:rsidRDefault="000622E3" w:rsidP="000622E3">
      <w:pPr>
        <w:spacing w:before="120" w:after="120" w:line="240" w:lineRule="auto"/>
        <w:jc w:val="both"/>
        <w:rPr>
          <w:rFonts w:ascii="Times New Roman" w:eastAsia="Times New Roman" w:hAnsi="Times New Roman" w:cs="Times New Roman"/>
          <w:b/>
          <w:sz w:val="24"/>
          <w:szCs w:val="24"/>
        </w:rPr>
      </w:pPr>
      <w:r w:rsidRPr="00D05878">
        <w:rPr>
          <w:rFonts w:ascii="Times New Roman" w:eastAsia="Times New Roman" w:hAnsi="Times New Roman" w:cs="Times New Roman"/>
          <w:b/>
          <w:sz w:val="24"/>
          <w:szCs w:val="24"/>
        </w:rPr>
        <w:t>Unit VI</w:t>
      </w:r>
      <w:r>
        <w:rPr>
          <w:rFonts w:ascii="Times New Roman" w:eastAsia="Times New Roman" w:hAnsi="Times New Roman" w:cs="Times New Roman"/>
          <w:b/>
          <w:sz w:val="24"/>
          <w:szCs w:val="24"/>
          <w:lang w:val="en-GB" w:eastAsia="ar-SA"/>
        </w:rPr>
        <w:t xml:space="preserve">                                                                                                                     (7 Hrs)</w:t>
      </w:r>
    </w:p>
    <w:p w:rsidR="000622E3" w:rsidRPr="00D05878" w:rsidRDefault="000622E3" w:rsidP="000622E3">
      <w:pPr>
        <w:spacing w:after="0" w:line="240" w:lineRule="auto"/>
        <w:ind w:left="360"/>
        <w:jc w:val="both"/>
        <w:rPr>
          <w:rFonts w:ascii="Times New Roman" w:eastAsia="Times New Roman" w:hAnsi="Times New Roman" w:cs="Times New Roman"/>
          <w:sz w:val="24"/>
          <w:szCs w:val="24"/>
        </w:rPr>
      </w:pPr>
      <w:r w:rsidRPr="00D05878">
        <w:rPr>
          <w:rFonts w:ascii="Times New Roman" w:eastAsia="Times New Roman" w:hAnsi="Times New Roman" w:cs="Times New Roman"/>
          <w:b/>
          <w:bCs/>
          <w:sz w:val="24"/>
          <w:szCs w:val="24"/>
        </w:rPr>
        <w:t>ROBOT APPLICATIONS:</w:t>
      </w:r>
      <w:r w:rsidRPr="00D05878">
        <w:rPr>
          <w:rFonts w:ascii="Times New Roman" w:eastAsia="Times New Roman" w:hAnsi="Times New Roman" w:cs="Times New Roman"/>
          <w:sz w:val="24"/>
          <w:szCs w:val="24"/>
        </w:rPr>
        <w:t xml:space="preserve"> Material transfer, Machine loading/unloading. </w:t>
      </w:r>
      <w:proofErr w:type="gramStart"/>
      <w:r w:rsidRPr="00D05878">
        <w:rPr>
          <w:rFonts w:ascii="Times New Roman" w:eastAsia="Times New Roman" w:hAnsi="Times New Roman" w:cs="Times New Roman"/>
          <w:sz w:val="24"/>
          <w:szCs w:val="24"/>
        </w:rPr>
        <w:t>Processing operation, Assembly and Inspection, Feature Application.</w:t>
      </w:r>
      <w:proofErr w:type="gramEnd"/>
      <w:r w:rsidRPr="00D05878">
        <w:rPr>
          <w:rFonts w:ascii="Times New Roman" w:eastAsia="Times New Roman" w:hAnsi="Times New Roman" w:cs="Times New Roman"/>
          <w:sz w:val="24"/>
          <w:szCs w:val="24"/>
        </w:rPr>
        <w:t xml:space="preserve"> </w:t>
      </w:r>
    </w:p>
    <w:p w:rsidR="000622E3" w:rsidRPr="00D05878" w:rsidRDefault="000622E3" w:rsidP="000622E3">
      <w:pPr>
        <w:spacing w:before="120" w:after="120" w:line="240" w:lineRule="auto"/>
        <w:ind w:left="360"/>
        <w:jc w:val="both"/>
        <w:rPr>
          <w:rFonts w:ascii="Times New Roman" w:eastAsia="Times New Roman" w:hAnsi="Times New Roman" w:cs="Times New Roman"/>
          <w:b/>
          <w:sz w:val="24"/>
          <w:szCs w:val="24"/>
        </w:rPr>
      </w:pPr>
      <w:r w:rsidRPr="00D05878">
        <w:rPr>
          <w:rFonts w:ascii="Times New Roman" w:eastAsia="Times New Roman" w:hAnsi="Times New Roman" w:cs="Times New Roman"/>
          <w:b/>
          <w:sz w:val="24"/>
          <w:szCs w:val="24"/>
        </w:rPr>
        <w:t xml:space="preserve">Robot Programming languages:- </w:t>
      </w:r>
    </w:p>
    <w:p w:rsidR="000622E3" w:rsidRPr="00D05878" w:rsidRDefault="000622E3" w:rsidP="000622E3">
      <w:pPr>
        <w:spacing w:before="120" w:after="120" w:line="240" w:lineRule="auto"/>
        <w:ind w:left="360"/>
        <w:jc w:val="both"/>
        <w:rPr>
          <w:rFonts w:ascii="Times New Roman" w:eastAsia="Times New Roman" w:hAnsi="Times New Roman" w:cs="Times New Roman"/>
          <w:sz w:val="24"/>
          <w:szCs w:val="24"/>
        </w:rPr>
      </w:pPr>
      <w:r w:rsidRPr="00D05878">
        <w:rPr>
          <w:rFonts w:ascii="Times New Roman" w:eastAsia="Times New Roman" w:hAnsi="Times New Roman" w:cs="Times New Roman"/>
          <w:sz w:val="24"/>
          <w:szCs w:val="24"/>
        </w:rPr>
        <w:t xml:space="preserve">Introduction the three level of robot programming, requirements of a robot programming language, problems peculiar to robot programming. </w:t>
      </w:r>
      <w:proofErr w:type="gramStart"/>
      <w:r w:rsidRPr="00D05878">
        <w:rPr>
          <w:rFonts w:ascii="Times New Roman" w:eastAsia="Times New Roman" w:hAnsi="Times New Roman" w:cs="Times New Roman"/>
          <w:sz w:val="24"/>
          <w:szCs w:val="24"/>
        </w:rPr>
        <w:t>Robot programming as a path in space, Motion interpolation, WAIT, SINGNAL AND DELAY commands, Branching capabilities and Limitations.</w:t>
      </w:r>
      <w:proofErr w:type="gramEnd"/>
      <w:r w:rsidRPr="00D05878">
        <w:rPr>
          <w:rFonts w:ascii="Times New Roman" w:eastAsia="Times New Roman" w:hAnsi="Times New Roman" w:cs="Times New Roman"/>
          <w:sz w:val="24"/>
          <w:szCs w:val="24"/>
        </w:rPr>
        <w:t xml:space="preserve"> </w:t>
      </w:r>
    </w:p>
    <w:p w:rsidR="000622E3" w:rsidRPr="00D05878" w:rsidRDefault="000622E3" w:rsidP="000622E3">
      <w:pPr>
        <w:spacing w:before="120" w:after="120" w:line="240" w:lineRule="auto"/>
        <w:ind w:left="360"/>
        <w:jc w:val="both"/>
        <w:rPr>
          <w:rFonts w:ascii="Times New Roman" w:eastAsia="Times New Roman" w:hAnsi="Times New Roman" w:cs="Times New Roman"/>
          <w:b/>
          <w:sz w:val="24"/>
          <w:szCs w:val="24"/>
        </w:rPr>
      </w:pPr>
      <w:r w:rsidRPr="00D05878">
        <w:rPr>
          <w:rFonts w:ascii="Times New Roman" w:eastAsia="Times New Roman" w:hAnsi="Times New Roman" w:cs="Times New Roman"/>
          <w:b/>
          <w:sz w:val="24"/>
          <w:szCs w:val="24"/>
        </w:rPr>
        <w:t xml:space="preserve">Futuristic topics in Robotics:- </w:t>
      </w:r>
    </w:p>
    <w:p w:rsidR="000622E3" w:rsidRDefault="000622E3" w:rsidP="000622E3">
      <w:pPr>
        <w:spacing w:before="120" w:after="120" w:line="240" w:lineRule="auto"/>
        <w:ind w:left="360"/>
        <w:jc w:val="both"/>
        <w:rPr>
          <w:rFonts w:ascii="Times New Roman" w:eastAsia="Times New Roman" w:hAnsi="Times New Roman" w:cs="Times New Roman"/>
          <w:sz w:val="24"/>
          <w:szCs w:val="24"/>
        </w:rPr>
      </w:pPr>
      <w:r w:rsidRPr="00D05878">
        <w:rPr>
          <w:rFonts w:ascii="Times New Roman" w:eastAsia="Times New Roman" w:hAnsi="Times New Roman" w:cs="Times New Roman"/>
          <w:sz w:val="24"/>
          <w:szCs w:val="24"/>
        </w:rPr>
        <w:t>Micro-robotics and MEMS (Microelectrode mechanical systems), fabrication technology for Micro-robotics, stability issue in legged robots, under-actuated manipulators.</w:t>
      </w:r>
      <w:r w:rsidRPr="00D05878">
        <w:rPr>
          <w:rFonts w:ascii="Times New Roman" w:eastAsia="Times New Roman" w:hAnsi="Times New Roman" w:cs="Times New Roman"/>
          <w:sz w:val="24"/>
          <w:szCs w:val="24"/>
        </w:rPr>
        <w:tab/>
      </w:r>
    </w:p>
    <w:p w:rsidR="003B0C42" w:rsidRDefault="003B0C42" w:rsidP="000622E3">
      <w:pPr>
        <w:spacing w:before="120" w:after="120" w:line="240" w:lineRule="auto"/>
        <w:ind w:left="360"/>
        <w:jc w:val="both"/>
        <w:rPr>
          <w:rFonts w:ascii="Times New Roman" w:eastAsia="Times New Roman" w:hAnsi="Times New Roman" w:cs="Times New Roman"/>
          <w:sz w:val="24"/>
          <w:szCs w:val="24"/>
        </w:rPr>
      </w:pPr>
    </w:p>
    <w:p w:rsidR="003B0C42" w:rsidRPr="00D05878" w:rsidRDefault="003B0C42" w:rsidP="000622E3">
      <w:pPr>
        <w:spacing w:before="120" w:after="120" w:line="240" w:lineRule="auto"/>
        <w:ind w:left="360"/>
        <w:jc w:val="both"/>
        <w:rPr>
          <w:rFonts w:ascii="Times New Roman" w:eastAsia="Times New Roman" w:hAnsi="Times New Roman" w:cs="Times New Roman"/>
          <w:sz w:val="24"/>
          <w:szCs w:val="24"/>
        </w:rPr>
      </w:pPr>
    </w:p>
    <w:p w:rsidR="000622E3" w:rsidRDefault="000622E3" w:rsidP="000622E3">
      <w:pPr>
        <w:spacing w:before="120" w:after="120" w:line="240" w:lineRule="auto"/>
        <w:rPr>
          <w:rFonts w:ascii="Times New Roman" w:eastAsia="Times New Roman" w:hAnsi="Times New Roman" w:cs="Times New Roman"/>
          <w:b/>
          <w:sz w:val="24"/>
          <w:szCs w:val="24"/>
        </w:rPr>
      </w:pPr>
      <w:r w:rsidRPr="00D05878">
        <w:rPr>
          <w:rFonts w:ascii="Times New Roman" w:eastAsia="Times New Roman" w:hAnsi="Times New Roman" w:cs="Times New Roman"/>
          <w:b/>
          <w:sz w:val="24"/>
          <w:szCs w:val="24"/>
        </w:rPr>
        <w:lastRenderedPageBreak/>
        <w:t>Total Contact Hours: 40</w:t>
      </w:r>
    </w:p>
    <w:p w:rsidR="00412DC2" w:rsidRDefault="00412DC2" w:rsidP="000622E3">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Laboratory work </w:t>
      </w:r>
    </w:p>
    <w:p w:rsidR="00412DC2" w:rsidRDefault="00412DC2" w:rsidP="001564CE">
      <w:pPr>
        <w:pStyle w:val="ListParagraph"/>
        <w:numPr>
          <w:ilvl w:val="0"/>
          <w:numId w:val="20"/>
        </w:numPr>
        <w:tabs>
          <w:tab w:val="left" w:pos="284"/>
        </w:tabs>
        <w:spacing w:after="0"/>
        <w:ind w:left="1170" w:hanging="540"/>
        <w:rPr>
          <w:rFonts w:ascii="Times New Roman" w:eastAsia="Times New Roman" w:hAnsi="Times New Roman" w:cs="Times New Roman"/>
          <w:sz w:val="24"/>
          <w:szCs w:val="24"/>
        </w:rPr>
      </w:pPr>
      <w:r w:rsidRPr="007201D1">
        <w:rPr>
          <w:rFonts w:ascii="Times New Roman" w:eastAsia="Times New Roman" w:hAnsi="Times New Roman" w:cs="Times New Roman"/>
          <w:sz w:val="24"/>
          <w:szCs w:val="24"/>
        </w:rPr>
        <w:t xml:space="preserve">Simulation of reverse kinematics using </w:t>
      </w:r>
      <w:r w:rsidR="00C13F10">
        <w:rPr>
          <w:rFonts w:ascii="Times New Roman" w:eastAsia="Times New Roman" w:hAnsi="Times New Roman" w:cs="Times New Roman"/>
          <w:sz w:val="24"/>
          <w:szCs w:val="24"/>
        </w:rPr>
        <w:t xml:space="preserve">commercial software </w:t>
      </w:r>
    </w:p>
    <w:p w:rsidR="00412DC2" w:rsidRDefault="00412DC2" w:rsidP="001564CE">
      <w:pPr>
        <w:pStyle w:val="ListParagraph"/>
        <w:numPr>
          <w:ilvl w:val="0"/>
          <w:numId w:val="20"/>
        </w:numPr>
        <w:tabs>
          <w:tab w:val="left" w:pos="284"/>
        </w:tabs>
        <w:spacing w:after="0"/>
        <w:ind w:left="1170" w:hanging="540"/>
        <w:rPr>
          <w:rFonts w:ascii="Times New Roman" w:eastAsia="Times New Roman" w:hAnsi="Times New Roman" w:cs="Times New Roman"/>
          <w:sz w:val="24"/>
          <w:szCs w:val="24"/>
        </w:rPr>
      </w:pPr>
      <w:r w:rsidRPr="007201D1">
        <w:rPr>
          <w:rFonts w:ascii="Times New Roman" w:eastAsia="Times New Roman" w:hAnsi="Times New Roman" w:cs="Times New Roman"/>
          <w:sz w:val="24"/>
          <w:szCs w:val="24"/>
        </w:rPr>
        <w:t xml:space="preserve">Simulation of trajectory planning with </w:t>
      </w:r>
      <w:r w:rsidR="00C13F10">
        <w:rPr>
          <w:rFonts w:ascii="Times New Roman" w:eastAsia="Times New Roman" w:hAnsi="Times New Roman" w:cs="Times New Roman"/>
          <w:sz w:val="24"/>
          <w:szCs w:val="24"/>
        </w:rPr>
        <w:t>commercial software</w:t>
      </w:r>
      <w:r w:rsidRPr="007201D1">
        <w:rPr>
          <w:rFonts w:ascii="Times New Roman" w:eastAsia="Times New Roman" w:hAnsi="Times New Roman" w:cs="Times New Roman"/>
          <w:sz w:val="24"/>
          <w:szCs w:val="24"/>
        </w:rPr>
        <w:t xml:space="preserve"> robotics toolbar </w:t>
      </w:r>
    </w:p>
    <w:p w:rsidR="00412DC2" w:rsidRDefault="00412DC2" w:rsidP="001564CE">
      <w:pPr>
        <w:pStyle w:val="ListParagraph"/>
        <w:numPr>
          <w:ilvl w:val="0"/>
          <w:numId w:val="20"/>
        </w:numPr>
        <w:tabs>
          <w:tab w:val="left" w:pos="284"/>
        </w:tabs>
        <w:spacing w:after="0"/>
        <w:ind w:left="1170" w:hanging="540"/>
        <w:rPr>
          <w:rFonts w:ascii="Times New Roman" w:eastAsia="Times New Roman" w:hAnsi="Times New Roman" w:cs="Times New Roman"/>
          <w:sz w:val="24"/>
          <w:szCs w:val="24"/>
        </w:rPr>
      </w:pPr>
      <w:r w:rsidRPr="007201D1">
        <w:rPr>
          <w:rFonts w:ascii="Times New Roman" w:eastAsia="Times New Roman" w:hAnsi="Times New Roman" w:cs="Times New Roman"/>
          <w:sz w:val="24"/>
          <w:szCs w:val="24"/>
        </w:rPr>
        <w:t xml:space="preserve">Simulation of Forward kinematics using </w:t>
      </w:r>
      <w:r w:rsidR="00C13F10">
        <w:rPr>
          <w:rFonts w:ascii="Times New Roman" w:eastAsia="Times New Roman" w:hAnsi="Times New Roman" w:cs="Times New Roman"/>
          <w:sz w:val="24"/>
          <w:szCs w:val="24"/>
        </w:rPr>
        <w:t>commercial software</w:t>
      </w:r>
      <w:r w:rsidRPr="007201D1">
        <w:rPr>
          <w:rFonts w:ascii="Times New Roman" w:eastAsia="Times New Roman" w:hAnsi="Times New Roman" w:cs="Times New Roman"/>
          <w:sz w:val="24"/>
          <w:szCs w:val="24"/>
        </w:rPr>
        <w:t>.</w:t>
      </w:r>
    </w:p>
    <w:p w:rsidR="00412DC2" w:rsidRPr="00D05878" w:rsidRDefault="00412DC2" w:rsidP="000622E3">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w:t>
      </w:r>
    </w:p>
    <w:p w:rsidR="000622E3" w:rsidRPr="00D05878" w:rsidRDefault="000622E3" w:rsidP="000622E3">
      <w:pPr>
        <w:numPr>
          <w:ilvl w:val="0"/>
          <w:numId w:val="8"/>
        </w:numPr>
        <w:spacing w:before="120" w:after="120" w:line="240" w:lineRule="auto"/>
        <w:jc w:val="both"/>
        <w:rPr>
          <w:rFonts w:ascii="Times New Roman" w:eastAsia="Times New Roman" w:hAnsi="Times New Roman" w:cs="Times New Roman"/>
          <w:sz w:val="24"/>
          <w:szCs w:val="24"/>
        </w:rPr>
      </w:pPr>
      <w:r w:rsidRPr="00D05878">
        <w:rPr>
          <w:rFonts w:ascii="Times New Roman" w:eastAsia="Times New Roman" w:hAnsi="Times New Roman" w:cs="Times New Roman"/>
          <w:sz w:val="24"/>
          <w:szCs w:val="24"/>
        </w:rPr>
        <w:t xml:space="preserve">Industrial robotics   </w:t>
      </w:r>
      <w:proofErr w:type="spellStart"/>
      <w:proofErr w:type="gramStart"/>
      <w:r w:rsidRPr="00D05878">
        <w:rPr>
          <w:rFonts w:ascii="Times New Roman" w:eastAsia="Times New Roman" w:hAnsi="Times New Roman" w:cs="Times New Roman"/>
          <w:sz w:val="24"/>
          <w:szCs w:val="24"/>
        </w:rPr>
        <w:t>MikellP.Groover</w:t>
      </w:r>
      <w:proofErr w:type="spellEnd"/>
      <w:r w:rsidRPr="00D05878">
        <w:rPr>
          <w:rFonts w:ascii="Times New Roman" w:eastAsia="Times New Roman" w:hAnsi="Times New Roman" w:cs="Times New Roman"/>
          <w:sz w:val="24"/>
          <w:szCs w:val="24"/>
        </w:rPr>
        <w:t xml:space="preserve">  McGraw</w:t>
      </w:r>
      <w:proofErr w:type="gramEnd"/>
      <w:r w:rsidRPr="00D05878">
        <w:rPr>
          <w:rFonts w:ascii="Times New Roman" w:eastAsia="Times New Roman" w:hAnsi="Times New Roman" w:cs="Times New Roman"/>
          <w:sz w:val="24"/>
          <w:szCs w:val="24"/>
        </w:rPr>
        <w:t xml:space="preserve"> Hill.</w:t>
      </w:r>
    </w:p>
    <w:p w:rsidR="000622E3" w:rsidRPr="00D05878" w:rsidRDefault="000622E3" w:rsidP="000622E3">
      <w:pPr>
        <w:numPr>
          <w:ilvl w:val="0"/>
          <w:numId w:val="8"/>
        </w:numPr>
        <w:spacing w:before="120" w:after="120" w:line="240" w:lineRule="auto"/>
        <w:jc w:val="both"/>
        <w:rPr>
          <w:rFonts w:ascii="Times New Roman" w:eastAsia="Times New Roman" w:hAnsi="Times New Roman" w:cs="Times New Roman"/>
          <w:sz w:val="24"/>
          <w:szCs w:val="24"/>
        </w:rPr>
      </w:pPr>
      <w:r w:rsidRPr="00D05878">
        <w:rPr>
          <w:rFonts w:ascii="Times New Roman" w:eastAsia="Times New Roman" w:hAnsi="Times New Roman" w:cs="Times New Roman"/>
          <w:sz w:val="24"/>
          <w:szCs w:val="24"/>
        </w:rPr>
        <w:t xml:space="preserve">Robotics /  </w:t>
      </w:r>
      <w:proofErr w:type="spellStart"/>
      <w:r w:rsidRPr="00D05878">
        <w:rPr>
          <w:rFonts w:ascii="Times New Roman" w:eastAsia="Times New Roman" w:hAnsi="Times New Roman" w:cs="Times New Roman"/>
          <w:sz w:val="24"/>
          <w:szCs w:val="24"/>
        </w:rPr>
        <w:t>K.S.Fu</w:t>
      </w:r>
      <w:proofErr w:type="spellEnd"/>
      <w:r w:rsidRPr="00D05878">
        <w:rPr>
          <w:rFonts w:ascii="Times New Roman" w:eastAsia="Times New Roman" w:hAnsi="Times New Roman" w:cs="Times New Roman"/>
          <w:sz w:val="24"/>
          <w:szCs w:val="24"/>
        </w:rPr>
        <w:t xml:space="preserve"> / McGraw Hill</w:t>
      </w:r>
    </w:p>
    <w:p w:rsidR="000622E3" w:rsidRPr="00D05878" w:rsidRDefault="000622E3" w:rsidP="000622E3">
      <w:pPr>
        <w:numPr>
          <w:ilvl w:val="0"/>
          <w:numId w:val="8"/>
        </w:numPr>
        <w:spacing w:before="120" w:after="120" w:line="240" w:lineRule="auto"/>
        <w:jc w:val="both"/>
        <w:rPr>
          <w:rFonts w:ascii="Times New Roman" w:eastAsia="Times New Roman" w:hAnsi="Times New Roman" w:cs="Times New Roman"/>
          <w:sz w:val="24"/>
          <w:szCs w:val="24"/>
        </w:rPr>
      </w:pPr>
      <w:proofErr w:type="spellStart"/>
      <w:r w:rsidRPr="00D05878">
        <w:rPr>
          <w:rFonts w:ascii="Times New Roman" w:eastAsia="Times New Roman" w:hAnsi="Times New Roman" w:cs="Times New Roman"/>
          <w:sz w:val="24"/>
          <w:szCs w:val="24"/>
        </w:rPr>
        <w:t>J.J.Craig</w:t>
      </w:r>
      <w:proofErr w:type="spellEnd"/>
      <w:r w:rsidRPr="00D05878">
        <w:rPr>
          <w:rFonts w:ascii="Times New Roman" w:eastAsia="Times New Roman" w:hAnsi="Times New Roman" w:cs="Times New Roman"/>
          <w:sz w:val="24"/>
          <w:szCs w:val="24"/>
        </w:rPr>
        <w:t xml:space="preserve"> , introduction to Robotics , </w:t>
      </w:r>
      <w:proofErr w:type="spellStart"/>
      <w:r w:rsidRPr="00D05878">
        <w:rPr>
          <w:rFonts w:ascii="Times New Roman" w:eastAsia="Times New Roman" w:hAnsi="Times New Roman" w:cs="Times New Roman"/>
          <w:sz w:val="24"/>
          <w:szCs w:val="24"/>
        </w:rPr>
        <w:t>Addision-wesely</w:t>
      </w:r>
      <w:proofErr w:type="spellEnd"/>
      <w:r w:rsidRPr="00D05878">
        <w:rPr>
          <w:rFonts w:ascii="Times New Roman" w:eastAsia="Times New Roman" w:hAnsi="Times New Roman" w:cs="Times New Roman"/>
          <w:sz w:val="24"/>
          <w:szCs w:val="24"/>
        </w:rPr>
        <w:t xml:space="preserve"> 1989</w:t>
      </w:r>
    </w:p>
    <w:p w:rsidR="000622E3" w:rsidRPr="00D05878" w:rsidRDefault="000622E3" w:rsidP="000622E3">
      <w:pPr>
        <w:spacing w:before="120" w:after="120" w:line="240" w:lineRule="auto"/>
        <w:ind w:left="720"/>
        <w:jc w:val="both"/>
        <w:rPr>
          <w:rFonts w:ascii="Times New Roman" w:eastAsia="Times New Roman" w:hAnsi="Times New Roman" w:cs="Times New Roman"/>
          <w:sz w:val="24"/>
          <w:szCs w:val="24"/>
        </w:rPr>
      </w:pPr>
    </w:p>
    <w:p w:rsidR="000622E3" w:rsidRPr="00D05878" w:rsidRDefault="000622E3" w:rsidP="000622E3">
      <w:pPr>
        <w:spacing w:before="120" w:after="120" w:line="240" w:lineRule="auto"/>
        <w:jc w:val="both"/>
        <w:rPr>
          <w:rFonts w:ascii="Times New Roman" w:eastAsia="Times New Roman" w:hAnsi="Times New Roman" w:cs="Times New Roman"/>
          <w:b/>
          <w:sz w:val="24"/>
          <w:szCs w:val="24"/>
        </w:rPr>
      </w:pPr>
      <w:r w:rsidRPr="00D05878">
        <w:rPr>
          <w:rFonts w:ascii="Times New Roman" w:eastAsia="Times New Roman" w:hAnsi="Times New Roman" w:cs="Times New Roman"/>
          <w:b/>
          <w:sz w:val="24"/>
          <w:szCs w:val="24"/>
        </w:rPr>
        <w:t xml:space="preserve">Reference Books: </w:t>
      </w:r>
    </w:p>
    <w:p w:rsidR="000622E3" w:rsidRPr="00A1770D" w:rsidRDefault="000622E3" w:rsidP="001564CE">
      <w:pPr>
        <w:pStyle w:val="ListParagraph"/>
        <w:numPr>
          <w:ilvl w:val="0"/>
          <w:numId w:val="58"/>
        </w:numPr>
        <w:spacing w:before="120" w:after="120" w:line="240" w:lineRule="auto"/>
        <w:jc w:val="both"/>
        <w:rPr>
          <w:rFonts w:ascii="Times New Roman" w:eastAsia="Times New Roman" w:hAnsi="Times New Roman" w:cs="Times New Roman"/>
          <w:sz w:val="24"/>
          <w:szCs w:val="24"/>
        </w:rPr>
      </w:pPr>
      <w:proofErr w:type="spellStart"/>
      <w:r w:rsidRPr="00A1770D">
        <w:rPr>
          <w:rFonts w:ascii="Times New Roman" w:eastAsia="Times New Roman" w:hAnsi="Times New Roman" w:cs="Times New Roman"/>
          <w:sz w:val="24"/>
          <w:szCs w:val="24"/>
        </w:rPr>
        <w:t>S.R.Deb</w:t>
      </w:r>
      <w:proofErr w:type="spellEnd"/>
      <w:r w:rsidRPr="00A1770D">
        <w:rPr>
          <w:rFonts w:ascii="Times New Roman" w:eastAsia="Times New Roman" w:hAnsi="Times New Roman" w:cs="Times New Roman"/>
          <w:sz w:val="24"/>
          <w:szCs w:val="24"/>
        </w:rPr>
        <w:t xml:space="preserve">, “Robotics Technology and Flexible Automation“, Tata Mc </w:t>
      </w:r>
      <w:proofErr w:type="spellStart"/>
      <w:r w:rsidRPr="00A1770D">
        <w:rPr>
          <w:rFonts w:ascii="Times New Roman" w:eastAsia="Times New Roman" w:hAnsi="Times New Roman" w:cs="Times New Roman"/>
          <w:sz w:val="24"/>
          <w:szCs w:val="24"/>
        </w:rPr>
        <w:t>Graw</w:t>
      </w:r>
      <w:proofErr w:type="spellEnd"/>
      <w:r w:rsidRPr="00A1770D">
        <w:rPr>
          <w:rFonts w:ascii="Times New Roman" w:eastAsia="Times New Roman" w:hAnsi="Times New Roman" w:cs="Times New Roman"/>
          <w:sz w:val="24"/>
          <w:szCs w:val="24"/>
        </w:rPr>
        <w:t xml:space="preserve"> Hill 1994. </w:t>
      </w:r>
    </w:p>
    <w:p w:rsidR="000622E3" w:rsidRPr="00A1770D" w:rsidRDefault="000622E3" w:rsidP="001564CE">
      <w:pPr>
        <w:pStyle w:val="ListParagraph"/>
        <w:numPr>
          <w:ilvl w:val="0"/>
          <w:numId w:val="58"/>
        </w:numPr>
        <w:spacing w:before="120" w:after="120" w:line="240" w:lineRule="auto"/>
        <w:jc w:val="both"/>
        <w:rPr>
          <w:rFonts w:ascii="Times New Roman" w:eastAsia="Times New Roman" w:hAnsi="Times New Roman" w:cs="Times New Roman"/>
          <w:sz w:val="24"/>
          <w:szCs w:val="24"/>
        </w:rPr>
      </w:pPr>
      <w:proofErr w:type="spellStart"/>
      <w:r w:rsidRPr="00A1770D">
        <w:rPr>
          <w:rFonts w:ascii="Times New Roman" w:eastAsia="Times New Roman" w:hAnsi="Times New Roman" w:cs="Times New Roman"/>
          <w:sz w:val="24"/>
          <w:szCs w:val="24"/>
        </w:rPr>
        <w:t>M.P.Groover</w:t>
      </w:r>
      <w:proofErr w:type="spellEnd"/>
      <w:r w:rsidRPr="00A1770D">
        <w:rPr>
          <w:rFonts w:ascii="Times New Roman" w:eastAsia="Times New Roman" w:hAnsi="Times New Roman" w:cs="Times New Roman"/>
          <w:sz w:val="24"/>
          <w:szCs w:val="24"/>
        </w:rPr>
        <w:t xml:space="preserve">, M. Weiss R.N. Nagel, N.G. </w:t>
      </w:r>
      <w:proofErr w:type="spellStart"/>
      <w:r w:rsidRPr="00A1770D">
        <w:rPr>
          <w:rFonts w:ascii="Times New Roman" w:eastAsia="Times New Roman" w:hAnsi="Times New Roman" w:cs="Times New Roman"/>
          <w:sz w:val="24"/>
          <w:szCs w:val="24"/>
        </w:rPr>
        <w:t>Odrey</w:t>
      </w:r>
      <w:proofErr w:type="spellEnd"/>
      <w:r w:rsidRPr="00A1770D">
        <w:rPr>
          <w:rFonts w:ascii="Times New Roman" w:eastAsia="Times New Roman" w:hAnsi="Times New Roman" w:cs="Times New Roman"/>
          <w:sz w:val="24"/>
          <w:szCs w:val="24"/>
        </w:rPr>
        <w:t xml:space="preserve"> “Industrial Robotics (Technology , </w:t>
      </w:r>
    </w:p>
    <w:p w:rsidR="000622E3" w:rsidRPr="00A1770D" w:rsidRDefault="000622E3" w:rsidP="001564CE">
      <w:pPr>
        <w:pStyle w:val="ListParagraph"/>
        <w:numPr>
          <w:ilvl w:val="0"/>
          <w:numId w:val="58"/>
        </w:numPr>
        <w:spacing w:before="120" w:after="120" w:line="240" w:lineRule="auto"/>
        <w:jc w:val="both"/>
        <w:rPr>
          <w:rFonts w:ascii="Times New Roman" w:eastAsia="Times New Roman" w:hAnsi="Times New Roman" w:cs="Times New Roman"/>
          <w:sz w:val="24"/>
          <w:szCs w:val="24"/>
        </w:rPr>
      </w:pPr>
      <w:r w:rsidRPr="00A1770D">
        <w:rPr>
          <w:rFonts w:ascii="Times New Roman" w:eastAsia="Times New Roman" w:hAnsi="Times New Roman" w:cs="Times New Roman"/>
          <w:sz w:val="24"/>
          <w:szCs w:val="24"/>
        </w:rPr>
        <w:t xml:space="preserve">Programming and application s) , McGraw, Hill 1996 </w:t>
      </w:r>
    </w:p>
    <w:p w:rsidR="000622E3" w:rsidRPr="00A1770D" w:rsidRDefault="000622E3" w:rsidP="001564CE">
      <w:pPr>
        <w:pStyle w:val="ListParagraph"/>
        <w:numPr>
          <w:ilvl w:val="0"/>
          <w:numId w:val="58"/>
        </w:numPr>
        <w:spacing w:before="120" w:after="120" w:line="240" w:lineRule="auto"/>
        <w:jc w:val="both"/>
        <w:rPr>
          <w:rFonts w:ascii="Times New Roman" w:eastAsia="Times New Roman" w:hAnsi="Times New Roman" w:cs="Times New Roman"/>
          <w:sz w:val="24"/>
          <w:szCs w:val="24"/>
        </w:rPr>
      </w:pPr>
      <w:proofErr w:type="spellStart"/>
      <w:proofErr w:type="gramStart"/>
      <w:r w:rsidRPr="00A1770D">
        <w:rPr>
          <w:rFonts w:ascii="Times New Roman" w:eastAsia="Times New Roman" w:hAnsi="Times New Roman" w:cs="Times New Roman"/>
          <w:sz w:val="24"/>
          <w:szCs w:val="24"/>
        </w:rPr>
        <w:t>J.J.Craig</w:t>
      </w:r>
      <w:proofErr w:type="spellEnd"/>
      <w:r w:rsidRPr="00A1770D">
        <w:rPr>
          <w:rFonts w:ascii="Times New Roman" w:eastAsia="Times New Roman" w:hAnsi="Times New Roman" w:cs="Times New Roman"/>
          <w:sz w:val="24"/>
          <w:szCs w:val="24"/>
        </w:rPr>
        <w:t xml:space="preserve"> ,</w:t>
      </w:r>
      <w:proofErr w:type="gramEnd"/>
      <w:r w:rsidRPr="00A1770D">
        <w:rPr>
          <w:rFonts w:ascii="Times New Roman" w:eastAsia="Times New Roman" w:hAnsi="Times New Roman" w:cs="Times New Roman"/>
          <w:sz w:val="24"/>
          <w:szCs w:val="24"/>
        </w:rPr>
        <w:t xml:space="preserve"> introduction to Robotics , </w:t>
      </w:r>
      <w:proofErr w:type="spellStart"/>
      <w:r w:rsidRPr="00A1770D">
        <w:rPr>
          <w:rFonts w:ascii="Times New Roman" w:eastAsia="Times New Roman" w:hAnsi="Times New Roman" w:cs="Times New Roman"/>
          <w:sz w:val="24"/>
          <w:szCs w:val="24"/>
        </w:rPr>
        <w:t>Addision-wesely</w:t>
      </w:r>
      <w:proofErr w:type="spellEnd"/>
      <w:r w:rsidRPr="00A1770D">
        <w:rPr>
          <w:rFonts w:ascii="Times New Roman" w:eastAsia="Times New Roman" w:hAnsi="Times New Roman" w:cs="Times New Roman"/>
          <w:sz w:val="24"/>
          <w:szCs w:val="24"/>
        </w:rPr>
        <w:t xml:space="preserve"> 1989. </w:t>
      </w:r>
    </w:p>
    <w:p w:rsidR="000622E3" w:rsidRPr="00A1770D" w:rsidRDefault="000622E3" w:rsidP="001564CE">
      <w:pPr>
        <w:pStyle w:val="ListParagraph"/>
        <w:numPr>
          <w:ilvl w:val="0"/>
          <w:numId w:val="58"/>
        </w:numPr>
        <w:spacing w:before="120" w:after="120" w:line="240" w:lineRule="auto"/>
        <w:jc w:val="both"/>
        <w:rPr>
          <w:rFonts w:ascii="Times New Roman" w:eastAsia="Times New Roman" w:hAnsi="Times New Roman" w:cs="Times New Roman"/>
          <w:sz w:val="24"/>
          <w:szCs w:val="24"/>
        </w:rPr>
      </w:pPr>
      <w:proofErr w:type="spellStart"/>
      <w:proofErr w:type="gramStart"/>
      <w:r w:rsidRPr="00A1770D">
        <w:rPr>
          <w:rFonts w:ascii="Times New Roman" w:eastAsia="Times New Roman" w:hAnsi="Times New Roman" w:cs="Times New Roman"/>
          <w:sz w:val="24"/>
          <w:szCs w:val="24"/>
        </w:rPr>
        <w:t>Klafter</w:t>
      </w:r>
      <w:proofErr w:type="spellEnd"/>
      <w:r w:rsidRPr="00A1770D">
        <w:rPr>
          <w:rFonts w:ascii="Times New Roman" w:eastAsia="Times New Roman" w:hAnsi="Times New Roman" w:cs="Times New Roman"/>
          <w:sz w:val="24"/>
          <w:szCs w:val="24"/>
        </w:rPr>
        <w:t xml:space="preserve"> ,</w:t>
      </w:r>
      <w:proofErr w:type="gramEnd"/>
      <w:r w:rsidRPr="00A1770D">
        <w:rPr>
          <w:rFonts w:ascii="Times New Roman" w:eastAsia="Times New Roman" w:hAnsi="Times New Roman" w:cs="Times New Roman"/>
          <w:sz w:val="24"/>
          <w:szCs w:val="24"/>
        </w:rPr>
        <w:t xml:space="preserve"> Richard D., et al “ Robotics Engineering”,PhI,1996. </w:t>
      </w:r>
    </w:p>
    <w:p w:rsidR="000622E3" w:rsidRPr="00A1770D" w:rsidRDefault="000622E3" w:rsidP="001564CE">
      <w:pPr>
        <w:pStyle w:val="ListParagraph"/>
        <w:numPr>
          <w:ilvl w:val="0"/>
          <w:numId w:val="58"/>
        </w:numPr>
        <w:spacing w:before="120" w:after="120" w:line="240" w:lineRule="auto"/>
        <w:jc w:val="both"/>
        <w:rPr>
          <w:rFonts w:ascii="Times New Roman" w:eastAsia="Times New Roman" w:hAnsi="Times New Roman" w:cs="Times New Roman"/>
          <w:sz w:val="24"/>
          <w:szCs w:val="24"/>
        </w:rPr>
      </w:pPr>
      <w:proofErr w:type="spellStart"/>
      <w:r w:rsidRPr="00A1770D">
        <w:rPr>
          <w:rFonts w:ascii="Times New Roman" w:eastAsia="Times New Roman" w:hAnsi="Times New Roman" w:cs="Times New Roman"/>
          <w:sz w:val="24"/>
          <w:szCs w:val="24"/>
        </w:rPr>
        <w:t>Zuech,Nello,”Applying</w:t>
      </w:r>
      <w:proofErr w:type="spellEnd"/>
      <w:r w:rsidRPr="00A1770D">
        <w:rPr>
          <w:rFonts w:ascii="Times New Roman" w:eastAsia="Times New Roman" w:hAnsi="Times New Roman" w:cs="Times New Roman"/>
          <w:sz w:val="24"/>
          <w:szCs w:val="24"/>
        </w:rPr>
        <w:t xml:space="preserve"> Machine Vision “,john Wiley and sons, 1988</w:t>
      </w:r>
    </w:p>
    <w:p w:rsidR="000622E3" w:rsidRPr="00A1770D" w:rsidRDefault="000622E3" w:rsidP="001564CE">
      <w:pPr>
        <w:pStyle w:val="ListParagraph"/>
        <w:numPr>
          <w:ilvl w:val="0"/>
          <w:numId w:val="58"/>
        </w:numPr>
        <w:spacing w:before="120" w:after="120" w:line="240" w:lineRule="auto"/>
        <w:jc w:val="both"/>
        <w:rPr>
          <w:rFonts w:ascii="Times New Roman" w:eastAsia="Times New Roman" w:hAnsi="Times New Roman" w:cs="Times New Roman"/>
          <w:sz w:val="24"/>
          <w:szCs w:val="24"/>
        </w:rPr>
      </w:pPr>
      <w:proofErr w:type="spellStart"/>
      <w:r w:rsidRPr="00A1770D">
        <w:rPr>
          <w:rFonts w:ascii="Times New Roman" w:eastAsia="Times New Roman" w:hAnsi="Times New Roman" w:cs="Times New Roman"/>
          <w:sz w:val="24"/>
          <w:szCs w:val="24"/>
          <w:lang w:val="en-GB" w:eastAsia="ar-SA"/>
        </w:rPr>
        <w:t>R.K.Mittal</w:t>
      </w:r>
      <w:proofErr w:type="spellEnd"/>
      <w:r w:rsidRPr="00A1770D">
        <w:rPr>
          <w:rFonts w:ascii="Times New Roman" w:eastAsia="Times New Roman" w:hAnsi="Times New Roman" w:cs="Times New Roman"/>
          <w:sz w:val="24"/>
          <w:szCs w:val="24"/>
          <w:lang w:val="en-GB" w:eastAsia="ar-SA"/>
        </w:rPr>
        <w:t xml:space="preserve">  and I J </w:t>
      </w:r>
      <w:proofErr w:type="spellStart"/>
      <w:r w:rsidRPr="00A1770D">
        <w:rPr>
          <w:rFonts w:ascii="Times New Roman" w:eastAsia="Times New Roman" w:hAnsi="Times New Roman" w:cs="Times New Roman"/>
          <w:sz w:val="24"/>
          <w:szCs w:val="24"/>
          <w:lang w:val="en-GB" w:eastAsia="ar-SA"/>
        </w:rPr>
        <w:t>Nagarth</w:t>
      </w:r>
      <w:proofErr w:type="spellEnd"/>
      <w:r w:rsidRPr="00A1770D">
        <w:rPr>
          <w:rFonts w:ascii="Times New Roman" w:eastAsia="Times New Roman" w:hAnsi="Times New Roman" w:cs="Times New Roman"/>
          <w:sz w:val="24"/>
          <w:szCs w:val="24"/>
          <w:lang w:val="en-GB" w:eastAsia="ar-SA"/>
        </w:rPr>
        <w:t xml:space="preserve"> .,Robotics and control , Tata McGrawhill,2004</w:t>
      </w:r>
    </w:p>
    <w:p w:rsidR="000622E3" w:rsidRDefault="000622E3" w:rsidP="000622E3">
      <w:pPr>
        <w:spacing w:after="0" w:line="360" w:lineRule="auto"/>
        <w:jc w:val="both"/>
        <w:rPr>
          <w:rFonts w:ascii="Times New Roman" w:eastAsia="Times New Roman" w:hAnsi="Times New Roman" w:cs="Times New Roman"/>
          <w:sz w:val="24"/>
          <w:szCs w:val="24"/>
          <w:lang w:val="en-GB" w:eastAsia="ar-SA"/>
        </w:rPr>
      </w:pPr>
    </w:p>
    <w:p w:rsidR="000622E3" w:rsidRDefault="000622E3" w:rsidP="000622E3">
      <w:pPr>
        <w:spacing w:after="0" w:line="360" w:lineRule="auto"/>
        <w:jc w:val="both"/>
        <w:rPr>
          <w:rFonts w:ascii="Times New Roman" w:eastAsia="Times New Roman" w:hAnsi="Times New Roman" w:cs="Times New Roman"/>
          <w:sz w:val="24"/>
          <w:szCs w:val="24"/>
          <w:lang w:val="en-GB" w:eastAsia="ar-SA"/>
        </w:rPr>
      </w:pPr>
    </w:p>
    <w:p w:rsidR="000622E3" w:rsidRDefault="000622E3" w:rsidP="000622E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622E3" w:rsidRPr="00286775" w:rsidRDefault="000622E3" w:rsidP="000622E3">
      <w:pPr>
        <w:spacing w:after="0" w:line="240" w:lineRule="auto"/>
        <w:rPr>
          <w:rFonts w:ascii="Times New Roman" w:eastAsia="Times New Roman" w:hAnsi="Times New Roman" w:cs="Times New Roman"/>
          <w:b/>
          <w:bCs/>
          <w:sz w:val="24"/>
          <w:szCs w:val="24"/>
        </w:rPr>
      </w:pPr>
      <w:proofErr w:type="gramStart"/>
      <w:r w:rsidRPr="00286775">
        <w:rPr>
          <w:rFonts w:ascii="Times New Roman" w:eastAsia="Times New Roman" w:hAnsi="Times New Roman" w:cs="Times New Roman"/>
          <w:b/>
          <w:bCs/>
          <w:sz w:val="24"/>
          <w:szCs w:val="24"/>
        </w:rPr>
        <w:lastRenderedPageBreak/>
        <w:t>Title :</w:t>
      </w:r>
      <w:proofErr w:type="gramEnd"/>
      <w:r w:rsidRPr="00286775">
        <w:rPr>
          <w:rFonts w:ascii="Times New Roman" w:eastAsia="Times New Roman" w:hAnsi="Times New Roman" w:cs="Times New Roman"/>
          <w:b/>
          <w:bCs/>
          <w:sz w:val="24"/>
          <w:szCs w:val="24"/>
        </w:rPr>
        <w:t xml:space="preserve">    Syllabus Format – PG Courses</w:t>
      </w:r>
      <w:r w:rsidRPr="00286775">
        <w:rPr>
          <w:rFonts w:ascii="Times New Roman" w:eastAsia="Times New Roman" w:hAnsi="Times New Roman" w:cs="Times New Roman"/>
          <w:b/>
          <w:bCs/>
          <w:sz w:val="24"/>
          <w:szCs w:val="24"/>
        </w:rPr>
        <w:tab/>
      </w:r>
      <w:r w:rsidRPr="00286775">
        <w:rPr>
          <w:rFonts w:ascii="Times New Roman" w:eastAsia="Times New Roman" w:hAnsi="Times New Roman" w:cs="Times New Roman"/>
          <w:b/>
          <w:bCs/>
          <w:sz w:val="24"/>
          <w:szCs w:val="24"/>
        </w:rPr>
        <w:tab/>
      </w:r>
      <w:r w:rsidRPr="00286775">
        <w:rPr>
          <w:rFonts w:ascii="Times New Roman" w:eastAsia="Times New Roman" w:hAnsi="Times New Roman" w:cs="Times New Roman"/>
          <w:b/>
          <w:bCs/>
          <w:sz w:val="24"/>
          <w:szCs w:val="24"/>
        </w:rPr>
        <w:tab/>
      </w:r>
      <w:r w:rsidRPr="00286775">
        <w:rPr>
          <w:rFonts w:ascii="Times New Roman" w:eastAsia="Times New Roman" w:hAnsi="Times New Roman" w:cs="Times New Roman"/>
          <w:b/>
          <w:bCs/>
          <w:sz w:val="24"/>
          <w:szCs w:val="24"/>
        </w:rPr>
        <w:tab/>
      </w:r>
      <w:r w:rsidRPr="00286775">
        <w:rPr>
          <w:rFonts w:ascii="Times New Roman" w:eastAsia="Times New Roman" w:hAnsi="Times New Roman" w:cs="Times New Roman"/>
          <w:b/>
          <w:bCs/>
          <w:sz w:val="24"/>
          <w:szCs w:val="24"/>
        </w:rPr>
        <w:tab/>
        <w:t>FF No. : 658</w:t>
      </w:r>
    </w:p>
    <w:p w:rsidR="000622E3" w:rsidRPr="00286775" w:rsidRDefault="000622E3" w:rsidP="000622E3">
      <w:pPr>
        <w:spacing w:after="0" w:line="240" w:lineRule="auto"/>
        <w:rPr>
          <w:rFonts w:ascii="Times New Roman" w:eastAsia="Times New Roman" w:hAnsi="Times New Roman" w:cs="Times New Roman"/>
          <w:b/>
          <w:bCs/>
          <w:sz w:val="16"/>
          <w:szCs w:val="16"/>
        </w:rPr>
      </w:pPr>
    </w:p>
    <w:p w:rsidR="000622E3" w:rsidRPr="00286775" w:rsidRDefault="000622E3" w:rsidP="000622E3">
      <w:pPr>
        <w:spacing w:after="0" w:line="240" w:lineRule="auto"/>
        <w:jc w:val="right"/>
        <w:rPr>
          <w:rFonts w:ascii="Times New Roman" w:eastAsia="Times New Roman" w:hAnsi="Times New Roman" w:cs="Times New Roman"/>
          <w:b/>
          <w:bCs/>
          <w:sz w:val="24"/>
          <w:szCs w:val="24"/>
        </w:rPr>
      </w:pPr>
    </w:p>
    <w:p w:rsidR="000622E3" w:rsidRDefault="00401A26" w:rsidP="000622E3">
      <w:pPr>
        <w:spacing w:after="0" w:line="240"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 xml:space="preserve">ME562TH </w:t>
      </w:r>
      <w:r w:rsidR="000622E3" w:rsidRPr="00286775">
        <w:rPr>
          <w:rFonts w:ascii="Times New Roman" w:eastAsia="Times New Roman" w:hAnsi="Times New Roman" w:cs="Times New Roman"/>
          <w:b/>
          <w:bCs/>
          <w:sz w:val="28"/>
          <w:szCs w:val="28"/>
        </w:rPr>
        <w:t>:</w:t>
      </w:r>
      <w:proofErr w:type="gramEnd"/>
      <w:r w:rsidR="000622E3" w:rsidRPr="00286775">
        <w:rPr>
          <w:rFonts w:ascii="Times New Roman" w:eastAsia="Times New Roman" w:hAnsi="Times New Roman" w:cs="Times New Roman"/>
          <w:b/>
          <w:bCs/>
          <w:sz w:val="28"/>
          <w:szCs w:val="28"/>
        </w:rPr>
        <w:t xml:space="preserve"> Industrial </w:t>
      </w:r>
      <w:proofErr w:type="spellStart"/>
      <w:r w:rsidR="000622E3" w:rsidRPr="00286775">
        <w:rPr>
          <w:rFonts w:ascii="Times New Roman" w:eastAsia="Times New Roman" w:hAnsi="Times New Roman" w:cs="Times New Roman"/>
          <w:b/>
          <w:bCs/>
          <w:sz w:val="28"/>
          <w:szCs w:val="28"/>
        </w:rPr>
        <w:t>Tribology</w:t>
      </w:r>
      <w:proofErr w:type="spellEnd"/>
    </w:p>
    <w:p w:rsidR="00D534CD" w:rsidRPr="00286775" w:rsidRDefault="00D534CD" w:rsidP="000622E3">
      <w:pPr>
        <w:spacing w:after="0" w:line="240" w:lineRule="auto"/>
        <w:jc w:val="center"/>
        <w:rPr>
          <w:rFonts w:ascii="Times New Roman" w:eastAsia="Times New Roman" w:hAnsi="Times New Roman" w:cs="Times New Roman"/>
          <w:b/>
          <w:sz w:val="28"/>
          <w:szCs w:val="28"/>
        </w:rPr>
      </w:pPr>
    </w:p>
    <w:p w:rsidR="00195123" w:rsidRDefault="00195123" w:rsidP="00195123">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4</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hrs / Week </w:t>
      </w:r>
    </w:p>
    <w:p w:rsidR="00195123" w:rsidRPr="00C117BE" w:rsidRDefault="00195123" w:rsidP="00195123">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Lab: 2hrs/week</w:t>
      </w:r>
    </w:p>
    <w:p w:rsidR="00195123" w:rsidRDefault="00195123" w:rsidP="00195123">
      <w:pPr>
        <w:spacing w:after="0" w:line="240" w:lineRule="auto"/>
        <w:rPr>
          <w:rFonts w:ascii="Times New Roman" w:eastAsia="Times New Roman" w:hAnsi="Times New Roman" w:cs="Times New Roman"/>
          <w:b/>
          <w:bCs/>
          <w:sz w:val="24"/>
          <w:szCs w:val="24"/>
        </w:rPr>
      </w:pPr>
    </w:p>
    <w:p w:rsidR="000622E3" w:rsidRPr="00286775" w:rsidRDefault="000622E3" w:rsidP="000622E3">
      <w:pPr>
        <w:spacing w:after="0" w:line="240" w:lineRule="auto"/>
        <w:ind w:left="2520" w:hanging="2520"/>
        <w:rPr>
          <w:rFonts w:ascii="Times New Roman" w:eastAsia="Times New Roman" w:hAnsi="Times New Roman" w:cs="Times New Roman"/>
          <w:b/>
          <w:sz w:val="24"/>
          <w:szCs w:val="28"/>
        </w:rPr>
      </w:pPr>
      <w:r w:rsidRPr="00286775">
        <w:rPr>
          <w:rFonts w:ascii="Times New Roman" w:eastAsia="Times New Roman" w:hAnsi="Times New Roman" w:cs="Times New Roman"/>
          <w:b/>
          <w:sz w:val="24"/>
          <w:szCs w:val="28"/>
        </w:rPr>
        <w:t>Course Objectives:</w:t>
      </w:r>
    </w:p>
    <w:p w:rsidR="000622E3" w:rsidRPr="00286775" w:rsidRDefault="000622E3" w:rsidP="001564CE">
      <w:pPr>
        <w:numPr>
          <w:ilvl w:val="0"/>
          <w:numId w:val="44"/>
        </w:numPr>
        <w:spacing w:after="0" w:line="240" w:lineRule="auto"/>
        <w:ind w:left="630" w:hanging="270"/>
        <w:contextualSpacing/>
        <w:rPr>
          <w:rFonts w:ascii="Times New Roman" w:eastAsia="Times New Roman" w:hAnsi="Times New Roman" w:cs="Times New Roman"/>
          <w:sz w:val="24"/>
          <w:szCs w:val="28"/>
        </w:rPr>
      </w:pPr>
      <w:r w:rsidRPr="00286775">
        <w:rPr>
          <w:rFonts w:ascii="Times New Roman" w:eastAsia="Times New Roman" w:hAnsi="Times New Roman" w:cs="Times New Roman"/>
          <w:sz w:val="24"/>
          <w:szCs w:val="28"/>
        </w:rPr>
        <w:t xml:space="preserve"> To provide the theoretical and practical knowledge of friction,    wear and lubrication process.</w:t>
      </w:r>
      <w:r w:rsidRPr="00286775">
        <w:rPr>
          <w:rFonts w:ascii="Times New Roman" w:eastAsia="Times New Roman" w:hAnsi="Times New Roman" w:cs="Times New Roman"/>
          <w:sz w:val="24"/>
          <w:szCs w:val="28"/>
        </w:rPr>
        <w:tab/>
      </w:r>
      <w:r w:rsidRPr="00286775">
        <w:rPr>
          <w:rFonts w:ascii="Times New Roman" w:eastAsia="Times New Roman" w:hAnsi="Times New Roman" w:cs="Times New Roman"/>
          <w:sz w:val="24"/>
          <w:szCs w:val="28"/>
        </w:rPr>
        <w:tab/>
      </w:r>
      <w:r w:rsidRPr="00286775">
        <w:rPr>
          <w:rFonts w:ascii="Times New Roman" w:eastAsia="Times New Roman" w:hAnsi="Times New Roman" w:cs="Times New Roman"/>
          <w:sz w:val="24"/>
          <w:szCs w:val="28"/>
        </w:rPr>
        <w:tab/>
      </w:r>
    </w:p>
    <w:p w:rsidR="000622E3" w:rsidRPr="00286775" w:rsidRDefault="000622E3" w:rsidP="001564CE">
      <w:pPr>
        <w:numPr>
          <w:ilvl w:val="0"/>
          <w:numId w:val="44"/>
        </w:numPr>
        <w:spacing w:after="0" w:line="240" w:lineRule="auto"/>
        <w:ind w:left="630" w:hanging="270"/>
        <w:contextualSpacing/>
        <w:rPr>
          <w:rFonts w:ascii="Times New Roman" w:eastAsia="Times New Roman" w:hAnsi="Times New Roman" w:cs="Times New Roman"/>
          <w:sz w:val="24"/>
          <w:szCs w:val="28"/>
        </w:rPr>
      </w:pPr>
      <w:r w:rsidRPr="00286775">
        <w:rPr>
          <w:rFonts w:ascii="Times New Roman" w:eastAsia="Times New Roman" w:hAnsi="Times New Roman" w:cs="Times New Roman"/>
          <w:sz w:val="24"/>
          <w:szCs w:val="28"/>
        </w:rPr>
        <w:t xml:space="preserve">To learn about </w:t>
      </w:r>
      <w:proofErr w:type="spellStart"/>
      <w:r w:rsidRPr="00286775">
        <w:rPr>
          <w:rFonts w:ascii="Times New Roman" w:eastAsia="Times New Roman" w:hAnsi="Times New Roman" w:cs="Times New Roman"/>
          <w:sz w:val="24"/>
          <w:szCs w:val="28"/>
        </w:rPr>
        <w:t>tribological</w:t>
      </w:r>
      <w:proofErr w:type="spellEnd"/>
      <w:r w:rsidRPr="00286775">
        <w:rPr>
          <w:rFonts w:ascii="Times New Roman" w:eastAsia="Times New Roman" w:hAnsi="Times New Roman" w:cs="Times New Roman"/>
          <w:sz w:val="24"/>
          <w:szCs w:val="28"/>
        </w:rPr>
        <w:t xml:space="preserve"> modeling and simulation.</w:t>
      </w:r>
    </w:p>
    <w:p w:rsidR="000622E3" w:rsidRPr="00286775" w:rsidRDefault="000622E3" w:rsidP="001564CE">
      <w:pPr>
        <w:numPr>
          <w:ilvl w:val="0"/>
          <w:numId w:val="44"/>
        </w:numPr>
        <w:tabs>
          <w:tab w:val="left" w:pos="2610"/>
        </w:tabs>
        <w:spacing w:after="0" w:line="240" w:lineRule="auto"/>
        <w:ind w:left="630" w:hanging="270"/>
        <w:contextualSpacing/>
        <w:rPr>
          <w:rFonts w:ascii="Times New Roman" w:eastAsia="Times New Roman" w:hAnsi="Times New Roman" w:cs="Times New Roman"/>
          <w:sz w:val="24"/>
          <w:szCs w:val="24"/>
        </w:rPr>
      </w:pPr>
      <w:r w:rsidRPr="00286775">
        <w:rPr>
          <w:rFonts w:ascii="Times New Roman" w:eastAsia="Times New Roman" w:hAnsi="Times New Roman" w:cs="Times New Roman"/>
          <w:sz w:val="24"/>
          <w:szCs w:val="28"/>
        </w:rPr>
        <w:t xml:space="preserve"> To </w:t>
      </w:r>
      <w:r w:rsidRPr="00286775">
        <w:rPr>
          <w:rFonts w:ascii="Times New Roman" w:eastAsia="Times New Roman" w:hAnsi="Times New Roman" w:cs="Times New Roman"/>
          <w:sz w:val="24"/>
          <w:szCs w:val="24"/>
        </w:rPr>
        <w:t xml:space="preserve">create an awareness of the importance of </w:t>
      </w:r>
      <w:proofErr w:type="spellStart"/>
      <w:r w:rsidRPr="00286775">
        <w:rPr>
          <w:rFonts w:ascii="Times New Roman" w:eastAsia="Times New Roman" w:hAnsi="Times New Roman" w:cs="Times New Roman"/>
          <w:sz w:val="24"/>
          <w:szCs w:val="24"/>
        </w:rPr>
        <w:t>tribology</w:t>
      </w:r>
      <w:proofErr w:type="spellEnd"/>
      <w:r w:rsidRPr="00286775">
        <w:rPr>
          <w:rFonts w:ascii="Times New Roman" w:eastAsia="Times New Roman" w:hAnsi="Times New Roman" w:cs="Times New Roman"/>
          <w:sz w:val="24"/>
          <w:szCs w:val="24"/>
        </w:rPr>
        <w:t xml:space="preserve"> in      design and selection of machine elements.  </w:t>
      </w:r>
    </w:p>
    <w:p w:rsidR="000622E3" w:rsidRPr="00286775" w:rsidRDefault="000622E3" w:rsidP="000622E3">
      <w:pPr>
        <w:spacing w:after="0" w:line="240" w:lineRule="auto"/>
        <w:rPr>
          <w:rFonts w:ascii="Times New Roman" w:eastAsia="Times New Roman" w:hAnsi="Times New Roman" w:cs="Times New Roman"/>
          <w:b/>
          <w:sz w:val="24"/>
          <w:szCs w:val="28"/>
        </w:rPr>
      </w:pPr>
    </w:p>
    <w:p w:rsidR="000622E3" w:rsidRPr="00286775" w:rsidRDefault="000622E3" w:rsidP="000622E3">
      <w:pPr>
        <w:spacing w:after="0" w:line="240" w:lineRule="auto"/>
        <w:ind w:left="2520" w:hanging="2520"/>
        <w:rPr>
          <w:rFonts w:ascii="Times New Roman" w:eastAsia="Times New Roman" w:hAnsi="Times New Roman" w:cs="Times New Roman"/>
          <w:sz w:val="24"/>
          <w:szCs w:val="28"/>
        </w:rPr>
      </w:pPr>
      <w:r w:rsidRPr="00286775">
        <w:rPr>
          <w:rFonts w:ascii="Times New Roman" w:eastAsia="Times New Roman" w:hAnsi="Times New Roman" w:cs="Times New Roman"/>
          <w:b/>
          <w:sz w:val="24"/>
          <w:szCs w:val="28"/>
        </w:rPr>
        <w:t>Course Outcomes</w:t>
      </w:r>
      <w:r w:rsidRPr="00286775">
        <w:rPr>
          <w:rFonts w:ascii="Times New Roman" w:eastAsia="Times New Roman" w:hAnsi="Times New Roman" w:cs="Times New Roman"/>
          <w:sz w:val="24"/>
          <w:szCs w:val="28"/>
        </w:rPr>
        <w:t xml:space="preserve">: </w:t>
      </w:r>
    </w:p>
    <w:p w:rsidR="000622E3" w:rsidRPr="00286775" w:rsidRDefault="000622E3" w:rsidP="000622E3">
      <w:pPr>
        <w:spacing w:after="0" w:line="240" w:lineRule="auto"/>
        <w:rPr>
          <w:rFonts w:ascii="Times New Roman" w:eastAsia="Times New Roman" w:hAnsi="Times New Roman" w:cs="Times New Roman"/>
          <w:sz w:val="24"/>
          <w:szCs w:val="28"/>
        </w:rPr>
      </w:pPr>
      <w:r w:rsidRPr="00286775">
        <w:rPr>
          <w:rFonts w:ascii="Times New Roman" w:eastAsia="Times New Roman" w:hAnsi="Times New Roman" w:cs="Times New Roman"/>
          <w:sz w:val="24"/>
          <w:szCs w:val="28"/>
        </w:rPr>
        <w:t xml:space="preserve">    Students will be able to-</w:t>
      </w:r>
    </w:p>
    <w:p w:rsidR="000622E3" w:rsidRPr="00286775" w:rsidRDefault="000622E3" w:rsidP="001564CE">
      <w:pPr>
        <w:numPr>
          <w:ilvl w:val="0"/>
          <w:numId w:val="45"/>
        </w:numPr>
        <w:spacing w:after="0" w:line="240" w:lineRule="auto"/>
        <w:ind w:left="630" w:hanging="270"/>
        <w:contextualSpacing/>
        <w:rPr>
          <w:rFonts w:ascii="Times New Roman" w:eastAsia="Times New Roman" w:hAnsi="Times New Roman" w:cs="Times New Roman"/>
          <w:sz w:val="24"/>
          <w:szCs w:val="24"/>
        </w:rPr>
      </w:pPr>
      <w:proofErr w:type="gramStart"/>
      <w:r w:rsidRPr="00286775">
        <w:rPr>
          <w:rFonts w:ascii="Times New Roman" w:eastAsia="Times New Roman" w:hAnsi="Times New Roman" w:cs="Times New Roman"/>
          <w:sz w:val="24"/>
          <w:szCs w:val="24"/>
        </w:rPr>
        <w:t>apply</w:t>
      </w:r>
      <w:proofErr w:type="gramEnd"/>
      <w:r w:rsidRPr="00286775">
        <w:rPr>
          <w:rFonts w:ascii="Times New Roman" w:eastAsia="Times New Roman" w:hAnsi="Times New Roman" w:cs="Times New Roman"/>
          <w:sz w:val="24"/>
          <w:szCs w:val="24"/>
        </w:rPr>
        <w:t xml:space="preserve"> the basic theories of friction, wear to predictions about the frictional behavior of commonly encountered sliding interfaces.</w:t>
      </w:r>
    </w:p>
    <w:p w:rsidR="000622E3" w:rsidRPr="00286775" w:rsidRDefault="000622E3" w:rsidP="001564CE">
      <w:pPr>
        <w:numPr>
          <w:ilvl w:val="0"/>
          <w:numId w:val="45"/>
        </w:numPr>
        <w:spacing w:after="0" w:line="240" w:lineRule="auto"/>
        <w:ind w:left="630" w:hanging="270"/>
        <w:contextualSpacing/>
        <w:rPr>
          <w:rFonts w:ascii="Times New Roman" w:eastAsia="Times New Roman" w:hAnsi="Times New Roman" w:cs="Times New Roman"/>
          <w:sz w:val="24"/>
          <w:szCs w:val="24"/>
        </w:rPr>
      </w:pPr>
      <w:r w:rsidRPr="00286775">
        <w:rPr>
          <w:rFonts w:ascii="Times New Roman" w:eastAsia="Times New Roman" w:hAnsi="Times New Roman" w:cs="Times New Roman"/>
          <w:sz w:val="24"/>
          <w:szCs w:val="28"/>
        </w:rPr>
        <w:t>develop mathematical model of fluid film bearings</w:t>
      </w:r>
    </w:p>
    <w:p w:rsidR="000622E3" w:rsidRPr="00286775" w:rsidRDefault="000622E3" w:rsidP="001564CE">
      <w:pPr>
        <w:numPr>
          <w:ilvl w:val="0"/>
          <w:numId w:val="45"/>
        </w:numPr>
        <w:spacing w:after="0" w:line="240" w:lineRule="auto"/>
        <w:ind w:left="630" w:hanging="270"/>
        <w:contextualSpacing/>
        <w:rPr>
          <w:rFonts w:ascii="Times New Roman" w:eastAsia="Times New Roman" w:hAnsi="Times New Roman" w:cs="Times New Roman"/>
          <w:sz w:val="24"/>
          <w:szCs w:val="24"/>
        </w:rPr>
      </w:pPr>
      <w:r w:rsidRPr="00286775">
        <w:rPr>
          <w:rFonts w:ascii="Times New Roman" w:eastAsia="Times New Roman" w:hAnsi="Times New Roman" w:cs="Times New Roman"/>
          <w:sz w:val="24"/>
          <w:szCs w:val="28"/>
        </w:rPr>
        <w:t>apply analytical and numerical techniques to design fluid film bearings</w:t>
      </w:r>
    </w:p>
    <w:p w:rsidR="000622E3" w:rsidRPr="00286775" w:rsidRDefault="000622E3" w:rsidP="000622E3">
      <w:pPr>
        <w:spacing w:after="0" w:line="240" w:lineRule="auto"/>
        <w:rPr>
          <w:rFonts w:ascii="Times New Roman" w:eastAsia="Times New Roman" w:hAnsi="Times New Roman" w:cs="Times New Roman"/>
          <w:b/>
          <w:sz w:val="28"/>
          <w:szCs w:val="28"/>
        </w:rPr>
      </w:pPr>
      <w:r w:rsidRPr="00286775">
        <w:rPr>
          <w:rFonts w:ascii="Times New Roman" w:eastAsia="Times New Roman" w:hAnsi="Times New Roman" w:cs="Times New Roman"/>
          <w:b/>
          <w:sz w:val="28"/>
          <w:szCs w:val="28"/>
        </w:rPr>
        <w:tab/>
      </w:r>
      <w:r w:rsidRPr="00286775">
        <w:rPr>
          <w:rFonts w:ascii="Times New Roman" w:eastAsia="Times New Roman" w:hAnsi="Times New Roman" w:cs="Times New Roman"/>
          <w:b/>
          <w:sz w:val="28"/>
          <w:szCs w:val="28"/>
        </w:rPr>
        <w:tab/>
      </w:r>
    </w:p>
    <w:p w:rsidR="000622E3" w:rsidRPr="00286775" w:rsidRDefault="000622E3" w:rsidP="000622E3">
      <w:pPr>
        <w:spacing w:before="120" w:after="120" w:line="240" w:lineRule="auto"/>
        <w:jc w:val="both"/>
        <w:rPr>
          <w:rFonts w:ascii="Times New Roman" w:eastAsia="Times New Roman" w:hAnsi="Times New Roman" w:cs="Times New Roman"/>
          <w:b/>
          <w:sz w:val="24"/>
          <w:szCs w:val="24"/>
        </w:rPr>
      </w:pPr>
      <w:r w:rsidRPr="00286775">
        <w:rPr>
          <w:rFonts w:ascii="Times New Roman" w:eastAsia="Times New Roman" w:hAnsi="Times New Roman" w:cs="Times New Roman"/>
          <w:b/>
          <w:sz w:val="24"/>
          <w:szCs w:val="24"/>
        </w:rPr>
        <w:t xml:space="preserve">Unit </w:t>
      </w:r>
      <w:proofErr w:type="gramStart"/>
      <w:r w:rsidRPr="00286775">
        <w:rPr>
          <w:rFonts w:ascii="Times New Roman" w:eastAsia="Times New Roman" w:hAnsi="Times New Roman" w:cs="Times New Roman"/>
          <w:b/>
          <w:sz w:val="24"/>
          <w:szCs w:val="24"/>
        </w:rPr>
        <w:t>1 :</w:t>
      </w:r>
      <w:proofErr w:type="gramEnd"/>
      <w:r w:rsidRPr="00286775">
        <w:rPr>
          <w:rFonts w:ascii="Times New Roman" w:eastAsia="Times New Roman" w:hAnsi="Times New Roman" w:cs="Times New Roman"/>
          <w:b/>
          <w:sz w:val="24"/>
          <w:szCs w:val="24"/>
        </w:rPr>
        <w:t xml:space="preserve"> Friction and wear</w:t>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t xml:space="preserve">                       (5 Hrs)</w:t>
      </w:r>
    </w:p>
    <w:p w:rsidR="000622E3" w:rsidRPr="00286775" w:rsidRDefault="000622E3" w:rsidP="000622E3">
      <w:pPr>
        <w:spacing w:after="0" w:line="240" w:lineRule="auto"/>
        <w:jc w:val="both"/>
        <w:rPr>
          <w:rFonts w:ascii="Times New Roman" w:eastAsia="Times New Roman" w:hAnsi="Times New Roman" w:cs="Times New Roman"/>
          <w:sz w:val="24"/>
          <w:szCs w:val="24"/>
          <w:lang w:eastAsia="ar-SA"/>
        </w:rPr>
      </w:pPr>
      <w:proofErr w:type="gramStart"/>
      <w:r w:rsidRPr="00286775">
        <w:rPr>
          <w:rFonts w:ascii="Times New Roman" w:eastAsia="Times New Roman" w:hAnsi="Times New Roman" w:cs="Times New Roman"/>
          <w:sz w:val="24"/>
          <w:szCs w:val="24"/>
          <w:lang w:eastAsia="ar-SA"/>
        </w:rPr>
        <w:t>Theories of friction, types of wear, metals and non-metals.</w:t>
      </w:r>
      <w:proofErr w:type="gramEnd"/>
    </w:p>
    <w:p w:rsidR="000622E3" w:rsidRPr="00286775" w:rsidRDefault="000622E3" w:rsidP="000622E3">
      <w:pPr>
        <w:spacing w:after="0" w:line="240" w:lineRule="auto"/>
        <w:jc w:val="both"/>
        <w:rPr>
          <w:rFonts w:ascii="Times New Roman" w:eastAsia="Times New Roman" w:hAnsi="Times New Roman" w:cs="Times New Roman"/>
          <w:b/>
          <w:sz w:val="24"/>
          <w:szCs w:val="24"/>
        </w:rPr>
      </w:pPr>
    </w:p>
    <w:p w:rsidR="000622E3" w:rsidRPr="00286775" w:rsidRDefault="000622E3" w:rsidP="000622E3">
      <w:pPr>
        <w:spacing w:before="120" w:after="120" w:line="240" w:lineRule="auto"/>
        <w:jc w:val="both"/>
        <w:rPr>
          <w:rFonts w:ascii="Times New Roman" w:eastAsia="Times New Roman" w:hAnsi="Times New Roman" w:cs="Times New Roman"/>
          <w:b/>
          <w:sz w:val="24"/>
          <w:szCs w:val="24"/>
        </w:rPr>
      </w:pPr>
      <w:r w:rsidRPr="00286775">
        <w:rPr>
          <w:rFonts w:ascii="Times New Roman" w:eastAsia="Times New Roman" w:hAnsi="Times New Roman" w:cs="Times New Roman"/>
          <w:b/>
          <w:sz w:val="24"/>
          <w:szCs w:val="24"/>
        </w:rPr>
        <w:t xml:space="preserve">Unit </w:t>
      </w:r>
      <w:proofErr w:type="gramStart"/>
      <w:r w:rsidRPr="00286775">
        <w:rPr>
          <w:rFonts w:ascii="Times New Roman" w:eastAsia="Times New Roman" w:hAnsi="Times New Roman" w:cs="Times New Roman"/>
          <w:b/>
          <w:sz w:val="24"/>
          <w:szCs w:val="24"/>
        </w:rPr>
        <w:t>2 :</w:t>
      </w:r>
      <w:r w:rsidRPr="00286775">
        <w:rPr>
          <w:rFonts w:ascii="Times New Roman" w:eastAsia="Times New Roman" w:hAnsi="Times New Roman" w:cs="Times New Roman"/>
          <w:b/>
          <w:sz w:val="24"/>
          <w:szCs w:val="24"/>
          <w:lang w:eastAsia="ar-SA"/>
        </w:rPr>
        <w:t>Lubrication</w:t>
      </w:r>
      <w:proofErr w:type="gramEnd"/>
      <w:r w:rsidRPr="00286775">
        <w:rPr>
          <w:rFonts w:ascii="Times New Roman" w:eastAsia="Times New Roman" w:hAnsi="Times New Roman" w:cs="Times New Roman"/>
          <w:b/>
          <w:sz w:val="24"/>
          <w:szCs w:val="24"/>
          <w:lang w:eastAsia="ar-SA"/>
        </w:rPr>
        <w:t xml:space="preserve"> of bearings</w:t>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t xml:space="preserve">           (6 Hrs)</w:t>
      </w:r>
    </w:p>
    <w:p w:rsidR="000622E3" w:rsidRPr="00286775" w:rsidRDefault="000622E3" w:rsidP="000622E3">
      <w:pPr>
        <w:spacing w:after="0" w:line="240" w:lineRule="auto"/>
        <w:jc w:val="both"/>
        <w:rPr>
          <w:rFonts w:ascii="Times New Roman" w:eastAsia="Times New Roman" w:hAnsi="Times New Roman" w:cs="Times New Roman"/>
          <w:b/>
          <w:sz w:val="24"/>
          <w:szCs w:val="24"/>
        </w:rPr>
      </w:pPr>
    </w:p>
    <w:p w:rsidR="000622E3" w:rsidRPr="00286775" w:rsidRDefault="000622E3" w:rsidP="000622E3">
      <w:pPr>
        <w:spacing w:after="0" w:line="240" w:lineRule="auto"/>
        <w:jc w:val="both"/>
        <w:rPr>
          <w:rFonts w:ascii="Times New Roman" w:eastAsia="Times New Roman" w:hAnsi="Times New Roman" w:cs="Times New Roman"/>
          <w:sz w:val="24"/>
          <w:szCs w:val="24"/>
        </w:rPr>
      </w:pPr>
      <w:proofErr w:type="gramStart"/>
      <w:r w:rsidRPr="00286775">
        <w:rPr>
          <w:rFonts w:ascii="Times New Roman" w:eastAsia="Times New Roman" w:hAnsi="Times New Roman" w:cs="Times New Roman"/>
          <w:sz w:val="24"/>
          <w:szCs w:val="24"/>
        </w:rPr>
        <w:t xml:space="preserve">Mechanics of fluid flow, </w:t>
      </w:r>
      <w:proofErr w:type="spellStart"/>
      <w:r w:rsidRPr="00286775">
        <w:rPr>
          <w:rFonts w:ascii="Times New Roman" w:eastAsia="Times New Roman" w:hAnsi="Times New Roman" w:cs="Times New Roman"/>
          <w:sz w:val="24"/>
          <w:szCs w:val="24"/>
        </w:rPr>
        <w:t>Reynold’s</w:t>
      </w:r>
      <w:proofErr w:type="spellEnd"/>
      <w:r w:rsidRPr="00286775">
        <w:rPr>
          <w:rFonts w:ascii="Times New Roman" w:eastAsia="Times New Roman" w:hAnsi="Times New Roman" w:cs="Times New Roman"/>
          <w:sz w:val="24"/>
          <w:szCs w:val="24"/>
        </w:rPr>
        <w:t xml:space="preserve"> equation; application to infinitely long bearings, slider bearing, journal bearings, finite bearings.</w:t>
      </w:r>
      <w:proofErr w:type="gramEnd"/>
    </w:p>
    <w:p w:rsidR="000622E3" w:rsidRPr="00286775" w:rsidRDefault="000622E3" w:rsidP="000622E3">
      <w:pPr>
        <w:spacing w:after="0" w:line="240" w:lineRule="auto"/>
        <w:jc w:val="both"/>
        <w:rPr>
          <w:rFonts w:ascii="Times New Roman" w:eastAsia="Times New Roman" w:hAnsi="Times New Roman" w:cs="Times New Roman"/>
          <w:sz w:val="24"/>
          <w:szCs w:val="24"/>
        </w:rPr>
      </w:pPr>
      <w:r w:rsidRPr="00286775">
        <w:rPr>
          <w:rFonts w:ascii="Times New Roman" w:eastAsia="Times New Roman" w:hAnsi="Times New Roman" w:cs="Times New Roman"/>
          <w:sz w:val="24"/>
          <w:szCs w:val="24"/>
        </w:rPr>
        <w:tab/>
      </w:r>
    </w:p>
    <w:p w:rsidR="000622E3" w:rsidRPr="00286775" w:rsidRDefault="000622E3" w:rsidP="000622E3">
      <w:pPr>
        <w:spacing w:before="120" w:after="120" w:line="240" w:lineRule="auto"/>
        <w:jc w:val="both"/>
        <w:rPr>
          <w:rFonts w:ascii="Times New Roman" w:eastAsia="Times New Roman" w:hAnsi="Times New Roman" w:cs="Times New Roman"/>
          <w:b/>
          <w:sz w:val="24"/>
          <w:szCs w:val="24"/>
        </w:rPr>
      </w:pPr>
      <w:r w:rsidRPr="00286775">
        <w:rPr>
          <w:rFonts w:ascii="Times New Roman" w:eastAsia="Times New Roman" w:hAnsi="Times New Roman" w:cs="Times New Roman"/>
          <w:b/>
          <w:sz w:val="24"/>
          <w:szCs w:val="24"/>
        </w:rPr>
        <w:t xml:space="preserve">Unit </w:t>
      </w:r>
      <w:proofErr w:type="gramStart"/>
      <w:r w:rsidRPr="00286775">
        <w:rPr>
          <w:rFonts w:ascii="Times New Roman" w:eastAsia="Times New Roman" w:hAnsi="Times New Roman" w:cs="Times New Roman"/>
          <w:b/>
          <w:sz w:val="24"/>
          <w:szCs w:val="24"/>
        </w:rPr>
        <w:t>3 :</w:t>
      </w:r>
      <w:proofErr w:type="gramEnd"/>
      <w:r w:rsidRPr="00286775">
        <w:rPr>
          <w:rFonts w:ascii="Times New Roman" w:eastAsia="Times New Roman" w:hAnsi="Times New Roman" w:cs="Times New Roman"/>
          <w:b/>
          <w:sz w:val="24"/>
          <w:szCs w:val="24"/>
        </w:rPr>
        <w:t xml:space="preserve"> Hydrodynamic and hydrostatic bearings</w:t>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t xml:space="preserve">           (6 Hrs)</w:t>
      </w:r>
    </w:p>
    <w:p w:rsidR="000622E3" w:rsidRPr="00286775" w:rsidRDefault="000622E3" w:rsidP="000622E3">
      <w:pPr>
        <w:spacing w:after="0" w:line="240" w:lineRule="auto"/>
        <w:jc w:val="both"/>
        <w:rPr>
          <w:rFonts w:ascii="Times New Roman" w:eastAsia="Times New Roman" w:hAnsi="Times New Roman" w:cs="Times New Roman"/>
          <w:sz w:val="24"/>
          <w:szCs w:val="24"/>
        </w:rPr>
      </w:pPr>
      <w:proofErr w:type="gramStart"/>
      <w:r w:rsidRPr="00286775">
        <w:rPr>
          <w:rFonts w:ascii="Times New Roman" w:eastAsia="Times New Roman" w:hAnsi="Times New Roman" w:cs="Times New Roman"/>
          <w:sz w:val="24"/>
          <w:szCs w:val="24"/>
        </w:rPr>
        <w:t>Hydrodynamic squeeze film bearings, hydrostatic bearings.</w:t>
      </w:r>
      <w:proofErr w:type="gramEnd"/>
    </w:p>
    <w:p w:rsidR="000622E3" w:rsidRPr="00286775" w:rsidRDefault="000622E3" w:rsidP="000622E3">
      <w:pPr>
        <w:spacing w:after="0" w:line="240" w:lineRule="auto"/>
        <w:jc w:val="both"/>
        <w:rPr>
          <w:rFonts w:ascii="Times New Roman" w:eastAsia="Times New Roman" w:hAnsi="Times New Roman" w:cs="Times New Roman"/>
          <w:sz w:val="24"/>
          <w:szCs w:val="24"/>
        </w:rPr>
      </w:pPr>
    </w:p>
    <w:p w:rsidR="000622E3" w:rsidRPr="00286775" w:rsidRDefault="000622E3" w:rsidP="000622E3">
      <w:pPr>
        <w:spacing w:before="120" w:after="120" w:line="240" w:lineRule="auto"/>
        <w:jc w:val="both"/>
        <w:rPr>
          <w:rFonts w:ascii="Times New Roman" w:eastAsia="Times New Roman" w:hAnsi="Times New Roman" w:cs="Times New Roman"/>
          <w:b/>
          <w:sz w:val="24"/>
          <w:szCs w:val="24"/>
        </w:rPr>
      </w:pPr>
      <w:r w:rsidRPr="00286775">
        <w:rPr>
          <w:rFonts w:ascii="Times New Roman" w:eastAsia="Times New Roman" w:hAnsi="Times New Roman" w:cs="Times New Roman"/>
          <w:b/>
          <w:sz w:val="24"/>
          <w:szCs w:val="24"/>
        </w:rPr>
        <w:t xml:space="preserve">Unit </w:t>
      </w:r>
      <w:proofErr w:type="gramStart"/>
      <w:r w:rsidRPr="00286775">
        <w:rPr>
          <w:rFonts w:ascii="Times New Roman" w:eastAsia="Times New Roman" w:hAnsi="Times New Roman" w:cs="Times New Roman"/>
          <w:b/>
          <w:sz w:val="24"/>
          <w:szCs w:val="24"/>
        </w:rPr>
        <w:t>4 :</w:t>
      </w:r>
      <w:r w:rsidRPr="00286775">
        <w:rPr>
          <w:rFonts w:ascii="Times New Roman" w:eastAsia="Times New Roman" w:hAnsi="Times New Roman" w:cs="Times New Roman"/>
          <w:b/>
          <w:sz w:val="24"/>
          <w:szCs w:val="24"/>
          <w:lang w:eastAsia="ar-SA"/>
        </w:rPr>
        <w:t>Gas</w:t>
      </w:r>
      <w:proofErr w:type="gramEnd"/>
      <w:r w:rsidRPr="00286775">
        <w:rPr>
          <w:rFonts w:ascii="Times New Roman" w:eastAsia="Times New Roman" w:hAnsi="Times New Roman" w:cs="Times New Roman"/>
          <w:b/>
          <w:sz w:val="24"/>
          <w:szCs w:val="24"/>
          <w:lang w:eastAsia="ar-SA"/>
        </w:rPr>
        <w:t xml:space="preserve"> lubricated bearings</w:t>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t xml:space="preserve">           (6 Hrs)</w:t>
      </w:r>
    </w:p>
    <w:p w:rsidR="000622E3" w:rsidRPr="00286775" w:rsidRDefault="000622E3" w:rsidP="000622E3">
      <w:pPr>
        <w:spacing w:before="120" w:after="120" w:line="240" w:lineRule="auto"/>
        <w:jc w:val="both"/>
        <w:rPr>
          <w:rFonts w:ascii="Times New Roman" w:eastAsia="Times New Roman" w:hAnsi="Times New Roman" w:cs="Times New Roman"/>
          <w:sz w:val="24"/>
          <w:szCs w:val="24"/>
        </w:rPr>
      </w:pPr>
      <w:r w:rsidRPr="00286775">
        <w:rPr>
          <w:rFonts w:ascii="Times New Roman" w:eastAsia="Times New Roman" w:hAnsi="Times New Roman" w:cs="Times New Roman"/>
          <w:sz w:val="24"/>
          <w:szCs w:val="24"/>
        </w:rPr>
        <w:t>Long slider bearings, finite journal bearings, foil bearings.</w:t>
      </w:r>
    </w:p>
    <w:p w:rsidR="000622E3" w:rsidRPr="00286775" w:rsidRDefault="000622E3" w:rsidP="000622E3">
      <w:pPr>
        <w:spacing w:before="120" w:after="120" w:line="240" w:lineRule="auto"/>
        <w:jc w:val="both"/>
        <w:rPr>
          <w:rFonts w:ascii="Times New Roman" w:eastAsia="Times New Roman" w:hAnsi="Times New Roman" w:cs="Times New Roman"/>
          <w:b/>
          <w:sz w:val="24"/>
          <w:szCs w:val="24"/>
        </w:rPr>
      </w:pPr>
    </w:p>
    <w:p w:rsidR="000622E3" w:rsidRPr="00286775" w:rsidRDefault="000622E3" w:rsidP="000622E3">
      <w:pPr>
        <w:spacing w:before="120" w:after="120" w:line="240" w:lineRule="auto"/>
        <w:jc w:val="both"/>
        <w:rPr>
          <w:rFonts w:ascii="Times New Roman" w:eastAsia="Times New Roman" w:hAnsi="Times New Roman" w:cs="Times New Roman"/>
          <w:b/>
          <w:sz w:val="24"/>
          <w:szCs w:val="24"/>
        </w:rPr>
      </w:pPr>
      <w:r w:rsidRPr="00286775">
        <w:rPr>
          <w:rFonts w:ascii="Times New Roman" w:eastAsia="Times New Roman" w:hAnsi="Times New Roman" w:cs="Times New Roman"/>
          <w:b/>
          <w:sz w:val="24"/>
          <w:szCs w:val="24"/>
        </w:rPr>
        <w:t xml:space="preserve">Unit </w:t>
      </w:r>
      <w:proofErr w:type="gramStart"/>
      <w:r w:rsidRPr="00286775">
        <w:rPr>
          <w:rFonts w:ascii="Times New Roman" w:eastAsia="Times New Roman" w:hAnsi="Times New Roman" w:cs="Times New Roman"/>
          <w:b/>
          <w:sz w:val="24"/>
          <w:szCs w:val="24"/>
        </w:rPr>
        <w:t>5 :</w:t>
      </w:r>
      <w:proofErr w:type="spellStart"/>
      <w:r w:rsidRPr="00286775">
        <w:rPr>
          <w:rFonts w:ascii="Times New Roman" w:eastAsia="Times New Roman" w:hAnsi="Times New Roman" w:cs="Times New Roman"/>
          <w:b/>
          <w:sz w:val="24"/>
          <w:szCs w:val="24"/>
        </w:rPr>
        <w:t>Elasto</w:t>
      </w:r>
      <w:proofErr w:type="spellEnd"/>
      <w:proofErr w:type="gramEnd"/>
      <w:r w:rsidRPr="00286775">
        <w:rPr>
          <w:rFonts w:ascii="Times New Roman" w:eastAsia="Times New Roman" w:hAnsi="Times New Roman" w:cs="Times New Roman"/>
          <w:b/>
          <w:sz w:val="24"/>
          <w:szCs w:val="24"/>
        </w:rPr>
        <w:t>-hydrodynamic lubrication</w:t>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t xml:space="preserve">           (6 Hrs)</w:t>
      </w:r>
    </w:p>
    <w:p w:rsidR="000622E3" w:rsidRPr="00286775" w:rsidRDefault="000622E3" w:rsidP="000622E3">
      <w:pPr>
        <w:spacing w:before="120" w:after="120" w:line="240" w:lineRule="auto"/>
        <w:jc w:val="both"/>
        <w:rPr>
          <w:rFonts w:ascii="Times New Roman" w:eastAsia="Times New Roman" w:hAnsi="Times New Roman" w:cs="Times New Roman"/>
          <w:sz w:val="24"/>
          <w:szCs w:val="24"/>
          <w:lang w:eastAsia="ar-SA"/>
        </w:rPr>
      </w:pPr>
      <w:r w:rsidRPr="00286775">
        <w:rPr>
          <w:rFonts w:ascii="Times New Roman" w:eastAsia="Times New Roman" w:hAnsi="Times New Roman" w:cs="Times New Roman"/>
          <w:sz w:val="24"/>
          <w:szCs w:val="24"/>
          <w:lang w:eastAsia="ar-SA"/>
        </w:rPr>
        <w:t xml:space="preserve">Principles and applications, </w:t>
      </w:r>
      <w:proofErr w:type="spellStart"/>
      <w:r w:rsidRPr="00286775">
        <w:rPr>
          <w:rFonts w:ascii="Times New Roman" w:eastAsia="Times New Roman" w:hAnsi="Times New Roman" w:cs="Times New Roman"/>
          <w:sz w:val="24"/>
          <w:szCs w:val="24"/>
          <w:lang w:eastAsia="ar-SA"/>
        </w:rPr>
        <w:t>Hetrz</w:t>
      </w:r>
      <w:proofErr w:type="spellEnd"/>
      <w:r w:rsidRPr="00286775">
        <w:rPr>
          <w:rFonts w:ascii="Times New Roman" w:eastAsia="Times New Roman" w:hAnsi="Times New Roman" w:cs="Times New Roman"/>
          <w:sz w:val="24"/>
          <w:szCs w:val="24"/>
          <w:lang w:eastAsia="ar-SA"/>
        </w:rPr>
        <w:t xml:space="preserve"> contact stress theory, </w:t>
      </w:r>
      <w:proofErr w:type="spellStart"/>
      <w:r w:rsidRPr="00286775">
        <w:rPr>
          <w:rFonts w:ascii="Times New Roman" w:eastAsia="Times New Roman" w:hAnsi="Times New Roman" w:cs="Times New Roman"/>
          <w:color w:val="353535"/>
          <w:sz w:val="24"/>
          <w:szCs w:val="24"/>
          <w:shd w:val="clear" w:color="auto" w:fill="FFFFFF"/>
        </w:rPr>
        <w:t>Ertel-Grubin</w:t>
      </w:r>
      <w:proofErr w:type="spellEnd"/>
      <w:r w:rsidRPr="00286775">
        <w:rPr>
          <w:rFonts w:ascii="Times New Roman" w:eastAsia="Times New Roman" w:hAnsi="Times New Roman" w:cs="Times New Roman"/>
          <w:color w:val="353535"/>
          <w:sz w:val="24"/>
          <w:szCs w:val="24"/>
          <w:shd w:val="clear" w:color="auto" w:fill="FFFFFF"/>
        </w:rPr>
        <w:t xml:space="preserve"> equation</w:t>
      </w:r>
      <w:r w:rsidRPr="00286775">
        <w:rPr>
          <w:rFonts w:ascii="Times New Roman" w:eastAsia="Times New Roman" w:hAnsi="Times New Roman" w:cs="Times New Roman"/>
          <w:sz w:val="24"/>
          <w:szCs w:val="24"/>
          <w:lang w:eastAsia="ar-SA"/>
        </w:rPr>
        <w:t>, different regimes in EHL, EHL point and line contact.</w:t>
      </w:r>
    </w:p>
    <w:p w:rsidR="000622E3" w:rsidRPr="00286775" w:rsidRDefault="000622E3" w:rsidP="000622E3">
      <w:pPr>
        <w:spacing w:before="120" w:after="120" w:line="240" w:lineRule="auto"/>
        <w:jc w:val="both"/>
        <w:rPr>
          <w:rFonts w:ascii="Times New Roman" w:eastAsia="Times New Roman" w:hAnsi="Times New Roman" w:cs="Times New Roman"/>
          <w:b/>
          <w:sz w:val="24"/>
          <w:szCs w:val="24"/>
        </w:rPr>
      </w:pPr>
    </w:p>
    <w:p w:rsidR="00BC421B" w:rsidRDefault="00BC421B" w:rsidP="000622E3">
      <w:pPr>
        <w:spacing w:before="120" w:after="120" w:line="240" w:lineRule="auto"/>
        <w:jc w:val="both"/>
        <w:rPr>
          <w:rFonts w:ascii="Times New Roman" w:eastAsia="Times New Roman" w:hAnsi="Times New Roman" w:cs="Times New Roman"/>
          <w:b/>
          <w:sz w:val="24"/>
          <w:szCs w:val="24"/>
        </w:rPr>
      </w:pPr>
    </w:p>
    <w:p w:rsidR="000622E3" w:rsidRPr="00286775" w:rsidRDefault="000622E3" w:rsidP="000622E3">
      <w:pPr>
        <w:spacing w:before="120" w:after="120" w:line="240" w:lineRule="auto"/>
        <w:jc w:val="both"/>
        <w:rPr>
          <w:rFonts w:ascii="Times New Roman" w:eastAsia="Times New Roman" w:hAnsi="Times New Roman" w:cs="Times New Roman"/>
          <w:b/>
          <w:sz w:val="24"/>
          <w:szCs w:val="24"/>
        </w:rPr>
      </w:pPr>
      <w:r w:rsidRPr="00286775">
        <w:rPr>
          <w:rFonts w:ascii="Times New Roman" w:eastAsia="Times New Roman" w:hAnsi="Times New Roman" w:cs="Times New Roman"/>
          <w:b/>
          <w:sz w:val="24"/>
          <w:szCs w:val="24"/>
        </w:rPr>
        <w:lastRenderedPageBreak/>
        <w:t xml:space="preserve">Unit </w:t>
      </w:r>
      <w:proofErr w:type="gramStart"/>
      <w:r w:rsidRPr="00286775">
        <w:rPr>
          <w:rFonts w:ascii="Times New Roman" w:eastAsia="Times New Roman" w:hAnsi="Times New Roman" w:cs="Times New Roman"/>
          <w:b/>
          <w:sz w:val="24"/>
          <w:szCs w:val="24"/>
        </w:rPr>
        <w:t>6 :</w:t>
      </w:r>
      <w:proofErr w:type="gramEnd"/>
      <w:r w:rsidRPr="00286775">
        <w:rPr>
          <w:rFonts w:ascii="Times New Roman" w:eastAsia="Times New Roman" w:hAnsi="Times New Roman" w:cs="Times New Roman"/>
          <w:b/>
          <w:sz w:val="24"/>
          <w:szCs w:val="24"/>
        </w:rPr>
        <w:t xml:space="preserve"> Rolling element bearings</w:t>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r>
      <w:r w:rsidRPr="00286775">
        <w:rPr>
          <w:rFonts w:ascii="Times New Roman" w:eastAsia="Times New Roman" w:hAnsi="Times New Roman" w:cs="Times New Roman"/>
          <w:b/>
          <w:sz w:val="24"/>
          <w:szCs w:val="24"/>
        </w:rPr>
        <w:tab/>
        <w:t xml:space="preserve">           (7 Hrs)</w:t>
      </w:r>
    </w:p>
    <w:p w:rsidR="000622E3" w:rsidRPr="00286775" w:rsidRDefault="000622E3" w:rsidP="000622E3">
      <w:pPr>
        <w:spacing w:before="120" w:after="120" w:line="240" w:lineRule="auto"/>
        <w:jc w:val="both"/>
        <w:rPr>
          <w:rFonts w:ascii="Times New Roman" w:eastAsia="Times New Roman" w:hAnsi="Times New Roman" w:cs="Times New Roman"/>
          <w:sz w:val="24"/>
          <w:szCs w:val="24"/>
          <w:lang w:eastAsia="ar-SA"/>
        </w:rPr>
      </w:pPr>
      <w:r w:rsidRPr="00286775">
        <w:rPr>
          <w:rFonts w:ascii="Times New Roman" w:eastAsia="Times New Roman" w:hAnsi="Times New Roman" w:cs="Times New Roman"/>
          <w:sz w:val="24"/>
          <w:szCs w:val="24"/>
          <w:lang w:eastAsia="ar-SA"/>
        </w:rPr>
        <w:t>Ball bearings, roller bearings, load capacity, lubrication.</w:t>
      </w:r>
    </w:p>
    <w:p w:rsidR="000622E3" w:rsidRPr="00286775" w:rsidRDefault="000622E3" w:rsidP="000622E3">
      <w:pPr>
        <w:spacing w:before="120" w:after="120" w:line="240" w:lineRule="auto"/>
        <w:jc w:val="both"/>
        <w:rPr>
          <w:rFonts w:ascii="Times New Roman" w:eastAsia="Times New Roman" w:hAnsi="Times New Roman" w:cs="Times New Roman"/>
          <w:b/>
          <w:sz w:val="24"/>
          <w:szCs w:val="24"/>
        </w:rPr>
      </w:pPr>
    </w:p>
    <w:p w:rsidR="000622E3" w:rsidRDefault="000622E3" w:rsidP="000622E3">
      <w:pPr>
        <w:spacing w:before="120" w:after="120" w:line="240" w:lineRule="auto"/>
        <w:rPr>
          <w:rFonts w:ascii="Times New Roman" w:eastAsia="Times New Roman" w:hAnsi="Times New Roman" w:cs="Times New Roman"/>
          <w:b/>
          <w:sz w:val="24"/>
          <w:szCs w:val="24"/>
        </w:rPr>
      </w:pPr>
      <w:r w:rsidRPr="00286775">
        <w:rPr>
          <w:rFonts w:ascii="Times New Roman" w:eastAsia="Times New Roman" w:hAnsi="Times New Roman" w:cs="Times New Roman"/>
          <w:b/>
          <w:sz w:val="24"/>
          <w:szCs w:val="24"/>
        </w:rPr>
        <w:t>Total Contact Hours: 36 Hrs.</w:t>
      </w:r>
    </w:p>
    <w:p w:rsidR="00B02E7D" w:rsidRDefault="00B02E7D" w:rsidP="000622E3">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Laboratory work:</w:t>
      </w:r>
    </w:p>
    <w:p w:rsidR="00B02E7D" w:rsidRPr="00B02E7D" w:rsidRDefault="00B02E7D" w:rsidP="001564CE">
      <w:pPr>
        <w:pStyle w:val="ListParagraph"/>
        <w:numPr>
          <w:ilvl w:val="0"/>
          <w:numId w:val="15"/>
        </w:numPr>
        <w:tabs>
          <w:tab w:val="left" w:pos="1170"/>
        </w:tabs>
        <w:spacing w:after="0"/>
        <w:ind w:left="1170" w:hanging="270"/>
        <w:jc w:val="both"/>
        <w:rPr>
          <w:rFonts w:ascii="Times New Roman" w:eastAsia="Times New Roman" w:hAnsi="Times New Roman" w:cs="Times New Roman"/>
          <w:sz w:val="24"/>
          <w:szCs w:val="24"/>
        </w:rPr>
      </w:pPr>
      <w:r w:rsidRPr="00B02E7D">
        <w:rPr>
          <w:rFonts w:ascii="Times New Roman" w:eastAsia="Times New Roman" w:hAnsi="Times New Roman" w:cs="Times New Roman"/>
          <w:sz w:val="24"/>
          <w:szCs w:val="24"/>
        </w:rPr>
        <w:t>Simulation of finite journal/slider bearing (Hydrodynamic lubrication) with programming software.</w:t>
      </w:r>
    </w:p>
    <w:p w:rsidR="00B02E7D" w:rsidRPr="00B02E7D" w:rsidRDefault="00B02E7D" w:rsidP="001564CE">
      <w:pPr>
        <w:pStyle w:val="ListParagraph"/>
        <w:numPr>
          <w:ilvl w:val="0"/>
          <w:numId w:val="15"/>
        </w:numPr>
        <w:tabs>
          <w:tab w:val="left" w:pos="1170"/>
        </w:tabs>
        <w:spacing w:after="0"/>
        <w:ind w:left="1170" w:hanging="270"/>
        <w:jc w:val="both"/>
        <w:rPr>
          <w:rFonts w:ascii="Times New Roman" w:eastAsia="Times New Roman" w:hAnsi="Times New Roman" w:cs="Times New Roman"/>
          <w:sz w:val="24"/>
          <w:szCs w:val="24"/>
        </w:rPr>
      </w:pPr>
      <w:r w:rsidRPr="00B02E7D">
        <w:rPr>
          <w:rFonts w:ascii="Times New Roman" w:eastAsia="Times New Roman" w:hAnsi="Times New Roman" w:cs="Times New Roman"/>
          <w:sz w:val="24"/>
          <w:szCs w:val="24"/>
        </w:rPr>
        <w:t xml:space="preserve">Simulation of </w:t>
      </w:r>
      <w:proofErr w:type="spellStart"/>
      <w:r w:rsidRPr="00B02E7D">
        <w:rPr>
          <w:rFonts w:ascii="Times New Roman" w:eastAsia="Times New Roman" w:hAnsi="Times New Roman" w:cs="Times New Roman"/>
          <w:sz w:val="24"/>
          <w:szCs w:val="24"/>
        </w:rPr>
        <w:t>Elasto</w:t>
      </w:r>
      <w:proofErr w:type="spellEnd"/>
      <w:r w:rsidRPr="00B02E7D">
        <w:rPr>
          <w:rFonts w:ascii="Times New Roman" w:eastAsia="Times New Roman" w:hAnsi="Times New Roman" w:cs="Times New Roman"/>
          <w:sz w:val="24"/>
          <w:szCs w:val="24"/>
        </w:rPr>
        <w:t>-hydrodynamic lubrication (point and line contact) with a programming software.</w:t>
      </w:r>
    </w:p>
    <w:p w:rsidR="00B02E7D" w:rsidRPr="00B02E7D" w:rsidRDefault="00B02E7D" w:rsidP="001564CE">
      <w:pPr>
        <w:pStyle w:val="ListParagraph"/>
        <w:numPr>
          <w:ilvl w:val="0"/>
          <w:numId w:val="15"/>
        </w:numPr>
        <w:tabs>
          <w:tab w:val="left" w:pos="1170"/>
        </w:tabs>
        <w:spacing w:after="0"/>
        <w:ind w:left="1530" w:hanging="630"/>
        <w:jc w:val="both"/>
        <w:rPr>
          <w:rFonts w:ascii="Times New Roman" w:eastAsia="Times New Roman" w:hAnsi="Times New Roman" w:cs="Times New Roman"/>
          <w:sz w:val="24"/>
          <w:szCs w:val="24"/>
        </w:rPr>
      </w:pPr>
      <w:r w:rsidRPr="00B02E7D">
        <w:rPr>
          <w:rFonts w:ascii="Times New Roman" w:eastAsia="Times New Roman" w:hAnsi="Times New Roman" w:cs="Times New Roman"/>
          <w:sz w:val="24"/>
          <w:szCs w:val="24"/>
        </w:rPr>
        <w:t>Experiment on hydrodynamic lubrication for journal bearings.</w:t>
      </w:r>
    </w:p>
    <w:p w:rsidR="00B02E7D" w:rsidRPr="00B02E7D" w:rsidRDefault="00B02E7D" w:rsidP="001564CE">
      <w:pPr>
        <w:pStyle w:val="ListParagraph"/>
        <w:numPr>
          <w:ilvl w:val="0"/>
          <w:numId w:val="15"/>
        </w:numPr>
        <w:tabs>
          <w:tab w:val="left" w:pos="1170"/>
        </w:tabs>
        <w:spacing w:after="0"/>
        <w:ind w:left="1530" w:hanging="630"/>
        <w:jc w:val="both"/>
        <w:rPr>
          <w:rFonts w:ascii="Times New Roman" w:eastAsia="Times New Roman" w:hAnsi="Times New Roman" w:cs="Times New Roman"/>
          <w:sz w:val="24"/>
          <w:szCs w:val="24"/>
        </w:rPr>
      </w:pPr>
      <w:r w:rsidRPr="00B02E7D">
        <w:rPr>
          <w:rFonts w:ascii="Times New Roman" w:eastAsia="Times New Roman" w:hAnsi="Times New Roman" w:cs="Times New Roman"/>
          <w:sz w:val="24"/>
          <w:szCs w:val="24"/>
        </w:rPr>
        <w:t>Pin on disc experiment</w:t>
      </w:r>
    </w:p>
    <w:p w:rsidR="00B02E7D" w:rsidRPr="00B02E7D" w:rsidRDefault="00B02E7D" w:rsidP="001564CE">
      <w:pPr>
        <w:pStyle w:val="ListParagraph"/>
        <w:numPr>
          <w:ilvl w:val="0"/>
          <w:numId w:val="15"/>
        </w:numPr>
        <w:tabs>
          <w:tab w:val="left" w:pos="1170"/>
        </w:tabs>
        <w:spacing w:after="0"/>
        <w:ind w:left="1530" w:hanging="630"/>
        <w:jc w:val="both"/>
        <w:rPr>
          <w:rFonts w:ascii="Times New Roman" w:eastAsia="Times New Roman" w:hAnsi="Times New Roman" w:cs="Times New Roman"/>
          <w:sz w:val="24"/>
          <w:szCs w:val="24"/>
        </w:rPr>
      </w:pPr>
      <w:r w:rsidRPr="00B02E7D">
        <w:rPr>
          <w:rFonts w:ascii="Times New Roman" w:eastAsia="Times New Roman" w:hAnsi="Times New Roman" w:cs="Times New Roman"/>
          <w:sz w:val="24"/>
          <w:szCs w:val="24"/>
        </w:rPr>
        <w:t>Experiment on four ball test</w:t>
      </w:r>
    </w:p>
    <w:p w:rsidR="00B02E7D" w:rsidRPr="00286775" w:rsidRDefault="00B02E7D" w:rsidP="000622E3">
      <w:pPr>
        <w:spacing w:before="120" w:after="120" w:line="240" w:lineRule="auto"/>
        <w:rPr>
          <w:rFonts w:ascii="Times New Roman" w:eastAsia="Times New Roman" w:hAnsi="Times New Roman" w:cs="Times New Roman"/>
          <w:b/>
          <w:sz w:val="24"/>
          <w:szCs w:val="24"/>
        </w:rPr>
      </w:pPr>
    </w:p>
    <w:p w:rsidR="000622E3" w:rsidRPr="00286775" w:rsidRDefault="000622E3" w:rsidP="000622E3">
      <w:pPr>
        <w:spacing w:before="120" w:after="120" w:line="240" w:lineRule="auto"/>
        <w:rPr>
          <w:rFonts w:ascii="Times New Roman" w:eastAsia="Times New Roman" w:hAnsi="Times New Roman" w:cs="Times New Roman"/>
          <w:b/>
          <w:sz w:val="24"/>
          <w:szCs w:val="24"/>
        </w:rPr>
      </w:pPr>
      <w:r w:rsidRPr="00286775">
        <w:rPr>
          <w:rFonts w:ascii="Times New Roman" w:eastAsia="Times New Roman" w:hAnsi="Times New Roman" w:cs="Times New Roman"/>
          <w:b/>
          <w:sz w:val="24"/>
          <w:szCs w:val="24"/>
        </w:rPr>
        <w:t>Text Books:</w:t>
      </w:r>
    </w:p>
    <w:p w:rsidR="000622E3" w:rsidRPr="00286775" w:rsidRDefault="000622E3" w:rsidP="001564CE">
      <w:pPr>
        <w:numPr>
          <w:ilvl w:val="0"/>
          <w:numId w:val="47"/>
        </w:numPr>
        <w:spacing w:before="120" w:after="120" w:line="240" w:lineRule="auto"/>
        <w:contextualSpacing/>
        <w:rPr>
          <w:rFonts w:ascii="Times New Roman" w:eastAsia="Times New Roman" w:hAnsi="Times New Roman" w:cs="Times New Roman"/>
          <w:sz w:val="24"/>
          <w:szCs w:val="24"/>
        </w:rPr>
      </w:pPr>
      <w:r w:rsidRPr="00286775">
        <w:rPr>
          <w:rFonts w:ascii="Times New Roman" w:eastAsia="Times New Roman" w:hAnsi="Times New Roman" w:cs="Times New Roman"/>
          <w:sz w:val="24"/>
          <w:szCs w:val="24"/>
        </w:rPr>
        <w:t xml:space="preserve">Introduction to </w:t>
      </w:r>
      <w:proofErr w:type="spellStart"/>
      <w:r w:rsidRPr="00286775">
        <w:rPr>
          <w:rFonts w:ascii="Times New Roman" w:eastAsia="Times New Roman" w:hAnsi="Times New Roman" w:cs="Times New Roman"/>
          <w:sz w:val="24"/>
          <w:szCs w:val="24"/>
        </w:rPr>
        <w:t>Tribology</w:t>
      </w:r>
      <w:proofErr w:type="spellEnd"/>
      <w:r w:rsidRPr="00286775">
        <w:rPr>
          <w:rFonts w:ascii="Times New Roman" w:eastAsia="Times New Roman" w:hAnsi="Times New Roman" w:cs="Times New Roman"/>
          <w:sz w:val="24"/>
          <w:szCs w:val="24"/>
        </w:rPr>
        <w:t xml:space="preserve"> of bearings: B.C </w:t>
      </w:r>
      <w:proofErr w:type="spellStart"/>
      <w:r w:rsidRPr="00286775">
        <w:rPr>
          <w:rFonts w:ascii="Times New Roman" w:eastAsia="Times New Roman" w:hAnsi="Times New Roman" w:cs="Times New Roman"/>
          <w:sz w:val="24"/>
          <w:szCs w:val="24"/>
        </w:rPr>
        <w:t>Majumdar</w:t>
      </w:r>
      <w:proofErr w:type="spellEnd"/>
      <w:r w:rsidRPr="00286775">
        <w:rPr>
          <w:rFonts w:ascii="Times New Roman" w:eastAsia="Times New Roman" w:hAnsi="Times New Roman" w:cs="Times New Roman"/>
          <w:sz w:val="24"/>
          <w:szCs w:val="24"/>
        </w:rPr>
        <w:t xml:space="preserve">, S. </w:t>
      </w:r>
      <w:proofErr w:type="spellStart"/>
      <w:r w:rsidRPr="00286775">
        <w:rPr>
          <w:rFonts w:ascii="Times New Roman" w:eastAsia="Times New Roman" w:hAnsi="Times New Roman" w:cs="Times New Roman"/>
          <w:sz w:val="24"/>
          <w:szCs w:val="24"/>
        </w:rPr>
        <w:t>Chand</w:t>
      </w:r>
      <w:proofErr w:type="spellEnd"/>
      <w:r w:rsidRPr="00286775">
        <w:rPr>
          <w:rFonts w:ascii="Times New Roman" w:eastAsia="Times New Roman" w:hAnsi="Times New Roman" w:cs="Times New Roman"/>
          <w:sz w:val="24"/>
          <w:szCs w:val="24"/>
        </w:rPr>
        <w:t xml:space="preserve"> and company ltd. New Delhi (2008)</w:t>
      </w:r>
    </w:p>
    <w:p w:rsidR="000622E3" w:rsidRPr="00286775" w:rsidRDefault="000622E3" w:rsidP="001564CE">
      <w:pPr>
        <w:numPr>
          <w:ilvl w:val="0"/>
          <w:numId w:val="47"/>
        </w:numPr>
        <w:spacing w:before="120" w:after="120" w:line="240" w:lineRule="auto"/>
        <w:contextualSpacing/>
        <w:rPr>
          <w:rFonts w:ascii="Times New Roman" w:eastAsia="Times New Roman" w:hAnsi="Times New Roman" w:cs="Times New Roman"/>
          <w:sz w:val="24"/>
          <w:szCs w:val="24"/>
        </w:rPr>
      </w:pPr>
      <w:r w:rsidRPr="00286775">
        <w:rPr>
          <w:rFonts w:ascii="Times New Roman" w:eastAsia="Times New Roman" w:hAnsi="Times New Roman" w:cs="Times New Roman"/>
          <w:sz w:val="24"/>
          <w:szCs w:val="24"/>
          <w:lang w:eastAsia="ar-SA"/>
        </w:rPr>
        <w:t xml:space="preserve">Engineering </w:t>
      </w:r>
      <w:proofErr w:type="spellStart"/>
      <w:r w:rsidRPr="00286775">
        <w:rPr>
          <w:rFonts w:ascii="Times New Roman" w:eastAsia="Times New Roman" w:hAnsi="Times New Roman" w:cs="Times New Roman"/>
          <w:sz w:val="24"/>
          <w:szCs w:val="24"/>
          <w:lang w:eastAsia="ar-SA"/>
        </w:rPr>
        <w:t>Tribology</w:t>
      </w:r>
      <w:proofErr w:type="spellEnd"/>
      <w:r w:rsidRPr="00286775">
        <w:rPr>
          <w:rFonts w:ascii="Times New Roman" w:eastAsia="Times New Roman" w:hAnsi="Times New Roman" w:cs="Times New Roman"/>
          <w:sz w:val="24"/>
          <w:szCs w:val="24"/>
          <w:lang w:eastAsia="ar-SA"/>
        </w:rPr>
        <w:t xml:space="preserve">: </w:t>
      </w:r>
      <w:proofErr w:type="spellStart"/>
      <w:r w:rsidRPr="00286775">
        <w:rPr>
          <w:rFonts w:ascii="Times New Roman" w:eastAsia="Times New Roman" w:hAnsi="Times New Roman" w:cs="Times New Roman"/>
          <w:sz w:val="24"/>
          <w:szCs w:val="24"/>
          <w:lang w:eastAsia="ar-SA"/>
        </w:rPr>
        <w:t>PrasantaSahoo</w:t>
      </w:r>
      <w:proofErr w:type="spellEnd"/>
      <w:r w:rsidRPr="00286775">
        <w:rPr>
          <w:rFonts w:ascii="Times New Roman" w:eastAsia="Times New Roman" w:hAnsi="Times New Roman" w:cs="Times New Roman"/>
          <w:sz w:val="24"/>
          <w:szCs w:val="24"/>
          <w:lang w:eastAsia="ar-SA"/>
        </w:rPr>
        <w:t>, Prentice Hall of India, New Delhi (2005)</w:t>
      </w:r>
    </w:p>
    <w:p w:rsidR="000622E3" w:rsidRPr="00286775" w:rsidRDefault="000622E3" w:rsidP="000622E3">
      <w:pPr>
        <w:spacing w:before="120" w:after="120" w:line="240" w:lineRule="auto"/>
        <w:rPr>
          <w:rFonts w:ascii="Times New Roman" w:eastAsia="Times New Roman" w:hAnsi="Times New Roman" w:cs="Times New Roman"/>
          <w:sz w:val="24"/>
          <w:szCs w:val="24"/>
        </w:rPr>
      </w:pPr>
    </w:p>
    <w:p w:rsidR="000622E3" w:rsidRPr="00286775" w:rsidRDefault="000622E3" w:rsidP="000622E3">
      <w:pPr>
        <w:spacing w:before="120" w:after="120" w:line="240" w:lineRule="auto"/>
        <w:rPr>
          <w:rFonts w:ascii="Times New Roman" w:eastAsia="Times New Roman" w:hAnsi="Times New Roman" w:cs="Times New Roman"/>
          <w:b/>
          <w:sz w:val="24"/>
          <w:szCs w:val="24"/>
        </w:rPr>
      </w:pPr>
      <w:r w:rsidRPr="00286775">
        <w:rPr>
          <w:rFonts w:ascii="Times New Roman" w:eastAsia="Times New Roman" w:hAnsi="Times New Roman" w:cs="Times New Roman"/>
          <w:b/>
          <w:sz w:val="24"/>
          <w:szCs w:val="24"/>
        </w:rPr>
        <w:t xml:space="preserve">Reference </w:t>
      </w:r>
      <w:proofErr w:type="gramStart"/>
      <w:r w:rsidRPr="00286775">
        <w:rPr>
          <w:rFonts w:ascii="Times New Roman" w:eastAsia="Times New Roman" w:hAnsi="Times New Roman" w:cs="Times New Roman"/>
          <w:b/>
          <w:sz w:val="24"/>
          <w:szCs w:val="24"/>
        </w:rPr>
        <w:t>Books :</w:t>
      </w:r>
      <w:proofErr w:type="gramEnd"/>
    </w:p>
    <w:p w:rsidR="000622E3" w:rsidRPr="00286775" w:rsidRDefault="000622E3" w:rsidP="001564CE">
      <w:pPr>
        <w:numPr>
          <w:ilvl w:val="0"/>
          <w:numId w:val="46"/>
        </w:numPr>
        <w:spacing w:after="0" w:line="240" w:lineRule="auto"/>
        <w:contextualSpacing/>
        <w:jc w:val="both"/>
        <w:rPr>
          <w:rFonts w:ascii="Times New Roman" w:eastAsia="Times New Roman" w:hAnsi="Times New Roman" w:cs="Times New Roman"/>
          <w:sz w:val="24"/>
          <w:szCs w:val="24"/>
          <w:lang w:eastAsia="ar-SA"/>
        </w:rPr>
      </w:pPr>
      <w:r w:rsidRPr="00286775">
        <w:rPr>
          <w:rFonts w:ascii="Times New Roman" w:eastAsia="Times New Roman" w:hAnsi="Times New Roman" w:cs="Times New Roman"/>
          <w:sz w:val="24"/>
          <w:szCs w:val="24"/>
          <w:lang w:eastAsia="ar-SA"/>
        </w:rPr>
        <w:t>Basic Lubrication Theory: A. Cameron</w:t>
      </w:r>
    </w:p>
    <w:p w:rsidR="000622E3" w:rsidRPr="00286775" w:rsidRDefault="000622E3" w:rsidP="001564CE">
      <w:pPr>
        <w:numPr>
          <w:ilvl w:val="0"/>
          <w:numId w:val="46"/>
        </w:numPr>
        <w:spacing w:after="0" w:line="240" w:lineRule="auto"/>
        <w:contextualSpacing/>
        <w:jc w:val="both"/>
        <w:rPr>
          <w:rFonts w:ascii="Times New Roman" w:eastAsia="Times New Roman" w:hAnsi="Times New Roman" w:cs="Times New Roman"/>
          <w:sz w:val="24"/>
          <w:szCs w:val="24"/>
          <w:lang w:eastAsia="ar-SA"/>
        </w:rPr>
      </w:pPr>
      <w:r w:rsidRPr="00286775">
        <w:rPr>
          <w:rFonts w:ascii="Times New Roman" w:eastAsia="Times New Roman" w:hAnsi="Times New Roman" w:cs="Times New Roman"/>
          <w:sz w:val="24"/>
          <w:szCs w:val="24"/>
          <w:lang w:eastAsia="ar-SA"/>
        </w:rPr>
        <w:t xml:space="preserve">The principles of lubrication: A. Cameron. Longmans Green &amp; Co. Ltd. </w:t>
      </w:r>
    </w:p>
    <w:p w:rsidR="000622E3" w:rsidRPr="00286775" w:rsidRDefault="000622E3" w:rsidP="001564CE">
      <w:pPr>
        <w:numPr>
          <w:ilvl w:val="0"/>
          <w:numId w:val="46"/>
        </w:numPr>
        <w:spacing w:after="0" w:line="240" w:lineRule="auto"/>
        <w:contextualSpacing/>
        <w:jc w:val="both"/>
        <w:rPr>
          <w:rFonts w:ascii="Times New Roman" w:eastAsia="Times New Roman" w:hAnsi="Times New Roman" w:cs="Times New Roman"/>
          <w:sz w:val="24"/>
          <w:szCs w:val="24"/>
          <w:lang w:eastAsia="ar-SA"/>
        </w:rPr>
      </w:pPr>
      <w:r w:rsidRPr="00286775">
        <w:rPr>
          <w:rFonts w:ascii="Times New Roman" w:eastAsia="Times New Roman" w:hAnsi="Times New Roman" w:cs="Times New Roman"/>
          <w:sz w:val="24"/>
          <w:szCs w:val="24"/>
          <w:lang w:eastAsia="ar-SA"/>
        </w:rPr>
        <w:t xml:space="preserve">Theory of Lubrication: B. C. </w:t>
      </w:r>
      <w:proofErr w:type="spellStart"/>
      <w:r w:rsidRPr="00286775">
        <w:rPr>
          <w:rFonts w:ascii="Times New Roman" w:eastAsia="Times New Roman" w:hAnsi="Times New Roman" w:cs="Times New Roman"/>
          <w:sz w:val="24"/>
          <w:szCs w:val="24"/>
          <w:lang w:eastAsia="ar-SA"/>
        </w:rPr>
        <w:t>Majumdar</w:t>
      </w:r>
      <w:proofErr w:type="spellEnd"/>
      <w:r w:rsidRPr="00286775">
        <w:rPr>
          <w:rFonts w:ascii="Times New Roman" w:eastAsia="Times New Roman" w:hAnsi="Times New Roman" w:cs="Times New Roman"/>
          <w:sz w:val="24"/>
          <w:szCs w:val="24"/>
          <w:lang w:eastAsia="ar-SA"/>
        </w:rPr>
        <w:t xml:space="preserve">, M. </w:t>
      </w:r>
      <w:proofErr w:type="spellStart"/>
      <w:r w:rsidRPr="00286775">
        <w:rPr>
          <w:rFonts w:ascii="Times New Roman" w:eastAsia="Times New Roman" w:hAnsi="Times New Roman" w:cs="Times New Roman"/>
          <w:sz w:val="24"/>
          <w:szCs w:val="24"/>
          <w:lang w:eastAsia="ar-SA"/>
        </w:rPr>
        <w:t>Sarangi</w:t>
      </w:r>
      <w:proofErr w:type="spellEnd"/>
      <w:r w:rsidRPr="00286775">
        <w:rPr>
          <w:rFonts w:ascii="Times New Roman" w:eastAsia="Times New Roman" w:hAnsi="Times New Roman" w:cs="Times New Roman"/>
          <w:sz w:val="24"/>
          <w:szCs w:val="24"/>
          <w:lang w:eastAsia="ar-SA"/>
        </w:rPr>
        <w:t xml:space="preserve">, M. K. </w:t>
      </w:r>
      <w:proofErr w:type="spellStart"/>
      <w:r w:rsidRPr="00286775">
        <w:rPr>
          <w:rFonts w:ascii="Times New Roman" w:eastAsia="Times New Roman" w:hAnsi="Times New Roman" w:cs="Times New Roman"/>
          <w:sz w:val="24"/>
          <w:szCs w:val="24"/>
          <w:lang w:eastAsia="ar-SA"/>
        </w:rPr>
        <w:t>Ghosh</w:t>
      </w:r>
      <w:proofErr w:type="spellEnd"/>
      <w:r w:rsidRPr="00286775">
        <w:rPr>
          <w:rFonts w:ascii="Times New Roman" w:eastAsia="Times New Roman" w:hAnsi="Times New Roman" w:cs="Times New Roman"/>
          <w:sz w:val="24"/>
          <w:szCs w:val="24"/>
          <w:lang w:eastAsia="ar-SA"/>
        </w:rPr>
        <w:t>, Tata McGraw Hill Education, (2013).</w:t>
      </w:r>
    </w:p>
    <w:p w:rsidR="000622E3" w:rsidRPr="00286775" w:rsidRDefault="000622E3" w:rsidP="001564CE">
      <w:pPr>
        <w:numPr>
          <w:ilvl w:val="0"/>
          <w:numId w:val="46"/>
        </w:numPr>
        <w:spacing w:after="0" w:line="240" w:lineRule="auto"/>
        <w:contextualSpacing/>
        <w:jc w:val="both"/>
        <w:rPr>
          <w:rFonts w:ascii="Times New Roman" w:eastAsia="Times New Roman" w:hAnsi="Times New Roman" w:cs="Times New Roman"/>
          <w:sz w:val="24"/>
          <w:szCs w:val="24"/>
          <w:lang w:eastAsia="ar-SA"/>
        </w:rPr>
      </w:pPr>
      <w:r w:rsidRPr="00286775">
        <w:rPr>
          <w:rFonts w:ascii="Times New Roman" w:eastAsia="Times New Roman" w:hAnsi="Times New Roman" w:cs="Times New Roman"/>
          <w:sz w:val="24"/>
          <w:szCs w:val="24"/>
          <w:lang w:eastAsia="ar-SA"/>
        </w:rPr>
        <w:t>Fundamentals of Friction and wear of Materials: American Society of Metals.</w:t>
      </w:r>
    </w:p>
    <w:p w:rsidR="000622E3" w:rsidRPr="00286775" w:rsidRDefault="000622E3" w:rsidP="001564CE">
      <w:pPr>
        <w:numPr>
          <w:ilvl w:val="0"/>
          <w:numId w:val="46"/>
        </w:numPr>
        <w:spacing w:after="0" w:line="240" w:lineRule="auto"/>
        <w:contextualSpacing/>
        <w:jc w:val="both"/>
        <w:rPr>
          <w:rFonts w:ascii="Times New Roman" w:eastAsia="Times New Roman" w:hAnsi="Times New Roman" w:cs="Times New Roman"/>
          <w:sz w:val="24"/>
          <w:szCs w:val="24"/>
          <w:lang w:eastAsia="ar-SA"/>
        </w:rPr>
      </w:pPr>
      <w:r w:rsidRPr="00286775">
        <w:rPr>
          <w:rFonts w:ascii="Times New Roman" w:eastAsia="Times New Roman" w:hAnsi="Times New Roman" w:cs="Times New Roman"/>
          <w:sz w:val="24"/>
          <w:szCs w:val="24"/>
          <w:lang w:eastAsia="ar-SA"/>
        </w:rPr>
        <w:t>The Design of Aerostatic Bearings: J.W. Powell.</w:t>
      </w:r>
    </w:p>
    <w:p w:rsidR="000622E3" w:rsidRPr="00286775" w:rsidRDefault="000622E3" w:rsidP="001564CE">
      <w:pPr>
        <w:numPr>
          <w:ilvl w:val="0"/>
          <w:numId w:val="46"/>
        </w:numPr>
        <w:spacing w:after="0" w:line="240" w:lineRule="auto"/>
        <w:contextualSpacing/>
        <w:jc w:val="both"/>
        <w:rPr>
          <w:rFonts w:ascii="Times New Roman" w:eastAsia="Times New Roman" w:hAnsi="Times New Roman" w:cs="Times New Roman"/>
          <w:sz w:val="24"/>
          <w:szCs w:val="24"/>
          <w:lang w:eastAsia="ar-SA"/>
        </w:rPr>
      </w:pPr>
      <w:r w:rsidRPr="00286775">
        <w:rPr>
          <w:rFonts w:ascii="Times New Roman" w:eastAsia="Times New Roman" w:hAnsi="Times New Roman" w:cs="Times New Roman"/>
          <w:sz w:val="24"/>
          <w:szCs w:val="24"/>
          <w:lang w:eastAsia="ar-SA"/>
        </w:rPr>
        <w:t xml:space="preserve">Gas Bearings: </w:t>
      </w:r>
      <w:proofErr w:type="spellStart"/>
      <w:r w:rsidRPr="00286775">
        <w:rPr>
          <w:rFonts w:ascii="Times New Roman" w:eastAsia="Times New Roman" w:hAnsi="Times New Roman" w:cs="Times New Roman"/>
          <w:sz w:val="24"/>
          <w:szCs w:val="24"/>
          <w:lang w:eastAsia="ar-SA"/>
        </w:rPr>
        <w:t>Grassam</w:t>
      </w:r>
      <w:proofErr w:type="spellEnd"/>
      <w:r w:rsidRPr="00286775">
        <w:rPr>
          <w:rFonts w:ascii="Times New Roman" w:eastAsia="Times New Roman" w:hAnsi="Times New Roman" w:cs="Times New Roman"/>
          <w:sz w:val="24"/>
          <w:szCs w:val="24"/>
          <w:lang w:eastAsia="ar-SA"/>
        </w:rPr>
        <w:t xml:space="preserve"> and Powell.</w:t>
      </w:r>
    </w:p>
    <w:p w:rsidR="000622E3" w:rsidRPr="00286775" w:rsidRDefault="000622E3" w:rsidP="001564CE">
      <w:pPr>
        <w:numPr>
          <w:ilvl w:val="0"/>
          <w:numId w:val="46"/>
        </w:numPr>
        <w:tabs>
          <w:tab w:val="left" w:pos="720"/>
        </w:tabs>
        <w:suppressAutoHyphens/>
        <w:spacing w:after="0" w:line="240" w:lineRule="auto"/>
        <w:contextualSpacing/>
        <w:jc w:val="both"/>
        <w:rPr>
          <w:rFonts w:ascii="Times New Roman" w:eastAsia="Times New Roman" w:hAnsi="Times New Roman" w:cs="Times New Roman"/>
          <w:sz w:val="24"/>
          <w:szCs w:val="24"/>
          <w:lang w:eastAsia="ar-SA"/>
        </w:rPr>
      </w:pPr>
      <w:r w:rsidRPr="00286775">
        <w:rPr>
          <w:rFonts w:ascii="Times New Roman" w:eastAsia="Times New Roman" w:hAnsi="Times New Roman" w:cs="Times New Roman"/>
          <w:sz w:val="24"/>
          <w:szCs w:val="24"/>
          <w:lang w:eastAsia="ar-SA"/>
        </w:rPr>
        <w:t xml:space="preserve">Theory of Hydrodynamic Lubrication: </w:t>
      </w:r>
      <w:proofErr w:type="spellStart"/>
      <w:r w:rsidRPr="00286775">
        <w:rPr>
          <w:rFonts w:ascii="Times New Roman" w:eastAsia="Times New Roman" w:hAnsi="Times New Roman" w:cs="Times New Roman"/>
          <w:sz w:val="24"/>
          <w:szCs w:val="24"/>
          <w:lang w:eastAsia="ar-SA"/>
        </w:rPr>
        <w:t>Pinkush</w:t>
      </w:r>
      <w:proofErr w:type="spellEnd"/>
      <w:r w:rsidRPr="00286775">
        <w:rPr>
          <w:rFonts w:ascii="Times New Roman" w:eastAsia="Times New Roman" w:hAnsi="Times New Roman" w:cs="Times New Roman"/>
          <w:sz w:val="24"/>
          <w:szCs w:val="24"/>
          <w:lang w:eastAsia="ar-SA"/>
        </w:rPr>
        <w:t xml:space="preserve"> and </w:t>
      </w:r>
      <w:proofErr w:type="spellStart"/>
      <w:r w:rsidRPr="00286775">
        <w:rPr>
          <w:rFonts w:ascii="Times New Roman" w:eastAsia="Times New Roman" w:hAnsi="Times New Roman" w:cs="Times New Roman"/>
          <w:sz w:val="24"/>
          <w:szCs w:val="24"/>
          <w:lang w:eastAsia="ar-SA"/>
        </w:rPr>
        <w:t>Sterrolicht</w:t>
      </w:r>
      <w:proofErr w:type="spellEnd"/>
      <w:r w:rsidRPr="00286775">
        <w:rPr>
          <w:rFonts w:ascii="Times New Roman" w:eastAsia="Times New Roman" w:hAnsi="Times New Roman" w:cs="Times New Roman"/>
          <w:sz w:val="24"/>
          <w:szCs w:val="24"/>
          <w:lang w:eastAsia="ar-SA"/>
        </w:rPr>
        <w:t>.</w:t>
      </w:r>
    </w:p>
    <w:p w:rsidR="000622E3" w:rsidRPr="00286775" w:rsidRDefault="000622E3" w:rsidP="001564CE">
      <w:pPr>
        <w:numPr>
          <w:ilvl w:val="0"/>
          <w:numId w:val="46"/>
        </w:numPr>
        <w:spacing w:after="0" w:line="240" w:lineRule="auto"/>
        <w:contextualSpacing/>
        <w:jc w:val="both"/>
        <w:rPr>
          <w:rFonts w:ascii="Times New Roman" w:eastAsia="Times New Roman" w:hAnsi="Times New Roman" w:cs="Times New Roman"/>
          <w:sz w:val="24"/>
          <w:szCs w:val="24"/>
          <w:lang w:eastAsia="ar-SA"/>
        </w:rPr>
      </w:pPr>
      <w:r w:rsidRPr="00286775">
        <w:rPr>
          <w:rFonts w:ascii="Times New Roman" w:eastAsia="Times New Roman" w:hAnsi="Times New Roman" w:cs="Times New Roman"/>
          <w:sz w:val="24"/>
          <w:szCs w:val="24"/>
        </w:rPr>
        <w:t xml:space="preserve">Engineering </w:t>
      </w:r>
      <w:proofErr w:type="spellStart"/>
      <w:r w:rsidRPr="00286775">
        <w:rPr>
          <w:rFonts w:ascii="Times New Roman" w:eastAsia="Times New Roman" w:hAnsi="Times New Roman" w:cs="Times New Roman"/>
          <w:sz w:val="24"/>
          <w:szCs w:val="24"/>
        </w:rPr>
        <w:t>Tribology</w:t>
      </w:r>
      <w:proofErr w:type="spellEnd"/>
      <w:r w:rsidRPr="00286775">
        <w:rPr>
          <w:rFonts w:ascii="Times New Roman" w:eastAsia="Times New Roman" w:hAnsi="Times New Roman" w:cs="Times New Roman"/>
          <w:sz w:val="24"/>
          <w:szCs w:val="24"/>
        </w:rPr>
        <w:t xml:space="preserve">: G. W </w:t>
      </w:r>
      <w:proofErr w:type="spellStart"/>
      <w:r w:rsidRPr="00286775">
        <w:rPr>
          <w:rFonts w:ascii="Times New Roman" w:eastAsia="Times New Roman" w:hAnsi="Times New Roman" w:cs="Times New Roman"/>
          <w:sz w:val="24"/>
          <w:szCs w:val="24"/>
        </w:rPr>
        <w:t>Stachowiak</w:t>
      </w:r>
      <w:proofErr w:type="spellEnd"/>
      <w:proofErr w:type="gramStart"/>
      <w:r w:rsidRPr="00286775">
        <w:rPr>
          <w:rFonts w:ascii="Times New Roman" w:eastAsia="Times New Roman" w:hAnsi="Times New Roman" w:cs="Times New Roman"/>
          <w:sz w:val="24"/>
          <w:szCs w:val="24"/>
        </w:rPr>
        <w:t>, ,</w:t>
      </w:r>
      <w:proofErr w:type="gramEnd"/>
      <w:r w:rsidRPr="00286775">
        <w:rPr>
          <w:rFonts w:ascii="Times New Roman" w:eastAsia="Times New Roman" w:hAnsi="Times New Roman" w:cs="Times New Roman"/>
          <w:sz w:val="24"/>
          <w:szCs w:val="24"/>
        </w:rPr>
        <w:t xml:space="preserve"> A. W.  </w:t>
      </w:r>
      <w:proofErr w:type="spellStart"/>
      <w:r w:rsidRPr="00286775">
        <w:rPr>
          <w:rFonts w:ascii="Times New Roman" w:eastAsia="Times New Roman" w:hAnsi="Times New Roman" w:cs="Times New Roman"/>
          <w:sz w:val="24"/>
          <w:szCs w:val="24"/>
        </w:rPr>
        <w:t>Batchelor</w:t>
      </w:r>
      <w:proofErr w:type="spellEnd"/>
      <w:r w:rsidRPr="00286775">
        <w:rPr>
          <w:rFonts w:ascii="Times New Roman" w:eastAsia="Times New Roman" w:hAnsi="Times New Roman" w:cs="Times New Roman"/>
          <w:sz w:val="24"/>
          <w:szCs w:val="24"/>
        </w:rPr>
        <w:t>, Boston: Butterworth-Heinemann, 2001.</w:t>
      </w:r>
    </w:p>
    <w:p w:rsidR="000622E3" w:rsidRPr="00AA70E3" w:rsidRDefault="000622E3" w:rsidP="000622E3">
      <w:pPr>
        <w:tabs>
          <w:tab w:val="left" w:pos="720"/>
        </w:tabs>
        <w:suppressAutoHyphens/>
        <w:jc w:val="both"/>
        <w:rPr>
          <w:rFonts w:ascii="Times New Roman" w:eastAsia="Times New Roman" w:hAnsi="Times New Roman" w:cs="Times New Roman"/>
          <w:sz w:val="24"/>
          <w:szCs w:val="24"/>
          <w:lang w:eastAsia="ar-SA"/>
        </w:rPr>
      </w:pPr>
    </w:p>
    <w:p w:rsidR="00C13CFC" w:rsidRPr="00C117BE" w:rsidRDefault="000622E3" w:rsidP="00C13CF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00C13CFC" w:rsidRPr="00C117BE">
        <w:rPr>
          <w:rFonts w:ascii="Times New Roman" w:eastAsia="Times New Roman" w:hAnsi="Times New Roman" w:cs="Times New Roman"/>
          <w:b/>
          <w:bCs/>
          <w:sz w:val="24"/>
          <w:szCs w:val="24"/>
        </w:rPr>
        <w:lastRenderedPageBreak/>
        <w:t>Title:    Syllabus Format – PG Courses</w:t>
      </w:r>
      <w:r w:rsidR="00C13CFC" w:rsidRPr="00C117BE">
        <w:rPr>
          <w:rFonts w:ascii="Times New Roman" w:eastAsia="Times New Roman" w:hAnsi="Times New Roman" w:cs="Times New Roman"/>
          <w:b/>
          <w:bCs/>
          <w:sz w:val="24"/>
          <w:szCs w:val="24"/>
        </w:rPr>
        <w:tab/>
      </w:r>
      <w:r w:rsidR="00C13CFC" w:rsidRPr="00C117BE">
        <w:rPr>
          <w:rFonts w:ascii="Times New Roman" w:eastAsia="Times New Roman" w:hAnsi="Times New Roman" w:cs="Times New Roman"/>
          <w:b/>
          <w:bCs/>
          <w:sz w:val="24"/>
          <w:szCs w:val="24"/>
        </w:rPr>
        <w:tab/>
      </w:r>
      <w:r w:rsidR="00C13CFC" w:rsidRPr="00C117BE">
        <w:rPr>
          <w:rFonts w:ascii="Times New Roman" w:eastAsia="Times New Roman" w:hAnsi="Times New Roman" w:cs="Times New Roman"/>
          <w:b/>
          <w:bCs/>
          <w:sz w:val="24"/>
          <w:szCs w:val="24"/>
        </w:rPr>
        <w:tab/>
      </w:r>
      <w:r w:rsidR="00C13CFC" w:rsidRPr="00C117BE">
        <w:rPr>
          <w:rFonts w:ascii="Times New Roman" w:eastAsia="Times New Roman" w:hAnsi="Times New Roman" w:cs="Times New Roman"/>
          <w:b/>
          <w:bCs/>
          <w:sz w:val="24"/>
          <w:szCs w:val="24"/>
        </w:rPr>
        <w:tab/>
      </w:r>
      <w:r w:rsidR="00C13CFC" w:rsidRPr="00C117BE">
        <w:rPr>
          <w:rFonts w:ascii="Times New Roman" w:eastAsia="Times New Roman" w:hAnsi="Times New Roman" w:cs="Times New Roman"/>
          <w:b/>
          <w:bCs/>
          <w:sz w:val="24"/>
          <w:szCs w:val="24"/>
        </w:rPr>
        <w:tab/>
        <w:t>FF No. : 658</w:t>
      </w:r>
    </w:p>
    <w:p w:rsidR="00C13CFC" w:rsidRPr="00C117BE" w:rsidRDefault="00C13CFC" w:rsidP="00C13CFC">
      <w:pPr>
        <w:spacing w:after="0" w:line="240" w:lineRule="auto"/>
        <w:jc w:val="right"/>
        <w:rPr>
          <w:rFonts w:ascii="Times New Roman" w:eastAsia="Times New Roman" w:hAnsi="Times New Roman" w:cs="Times New Roman"/>
          <w:b/>
          <w:bCs/>
          <w:sz w:val="24"/>
          <w:szCs w:val="24"/>
        </w:rPr>
      </w:pPr>
    </w:p>
    <w:p w:rsidR="00C13CFC" w:rsidRPr="00EE7DE4" w:rsidRDefault="00EE7DE4" w:rsidP="00C13C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ME563TH</w:t>
      </w:r>
      <w:r w:rsidR="00C13CFC" w:rsidRPr="00EE7DE4">
        <w:rPr>
          <w:rFonts w:ascii="Times New Roman" w:eastAsia="Times New Roman" w:hAnsi="Times New Roman" w:cs="Times New Roman"/>
          <w:b/>
          <w:bCs/>
          <w:sz w:val="28"/>
          <w:szCs w:val="28"/>
        </w:rPr>
        <w:t>:</w:t>
      </w:r>
      <w:r w:rsidR="00C13CFC" w:rsidRPr="00EE7DE4">
        <w:rPr>
          <w:rFonts w:ascii="Times New Roman" w:eastAsia="Times New Roman" w:hAnsi="Times New Roman" w:cs="Times New Roman"/>
          <w:b/>
          <w:sz w:val="28"/>
          <w:szCs w:val="28"/>
        </w:rPr>
        <w:t xml:space="preserve"> Advanced Manufacturing Methods</w:t>
      </w:r>
    </w:p>
    <w:p w:rsidR="00C13CFC" w:rsidRPr="00C117BE" w:rsidRDefault="00C13CFC" w:rsidP="00C13CFC">
      <w:pPr>
        <w:spacing w:after="0" w:line="240" w:lineRule="auto"/>
        <w:jc w:val="center"/>
        <w:rPr>
          <w:rFonts w:ascii="Times New Roman" w:eastAsia="Times New Roman" w:hAnsi="Times New Roman" w:cs="Times New Roman"/>
          <w:b/>
          <w:sz w:val="24"/>
          <w:szCs w:val="24"/>
        </w:rPr>
      </w:pPr>
    </w:p>
    <w:p w:rsidR="0043658D" w:rsidRDefault="0043658D" w:rsidP="0043658D">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4</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hrs / Week </w:t>
      </w:r>
    </w:p>
    <w:p w:rsidR="0043658D" w:rsidRPr="00C117BE" w:rsidRDefault="0043658D" w:rsidP="0043658D">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Lab: 2hrs/week</w:t>
      </w:r>
    </w:p>
    <w:p w:rsidR="00C13CFC" w:rsidRPr="00C117BE" w:rsidRDefault="00C13CFC" w:rsidP="00C13CFC">
      <w:pPr>
        <w:spacing w:after="0" w:line="240" w:lineRule="auto"/>
        <w:rPr>
          <w:rFonts w:ascii="Times New Roman" w:eastAsia="Times New Roman" w:hAnsi="Times New Roman" w:cs="Times New Roman"/>
          <w:b/>
          <w:sz w:val="24"/>
          <w:szCs w:val="24"/>
        </w:rPr>
      </w:pPr>
      <w:r w:rsidRPr="00CC7347">
        <w:rPr>
          <w:rFonts w:ascii="Times New Roman" w:eastAsia="Times New Roman" w:hAnsi="Times New Roman" w:cs="Times New Roman"/>
          <w:b/>
          <w:sz w:val="24"/>
          <w:szCs w:val="24"/>
        </w:rPr>
        <w:t>Course Objectives:</w:t>
      </w:r>
      <w:r w:rsidRPr="00C117BE">
        <w:rPr>
          <w:rFonts w:ascii="Times New Roman" w:eastAsia="Times New Roman" w:hAnsi="Times New Roman" w:cs="Times New Roman"/>
          <w:b/>
          <w:sz w:val="24"/>
          <w:szCs w:val="24"/>
        </w:rPr>
        <w:t xml:space="preserve">      </w:t>
      </w:r>
    </w:p>
    <w:p w:rsidR="00C13CFC" w:rsidRPr="00C117BE" w:rsidRDefault="00C13CFC" w:rsidP="00C13CFC">
      <w:pPr>
        <w:spacing w:after="0" w:line="240" w:lineRule="auto"/>
        <w:rPr>
          <w:rFonts w:ascii="Times New Roman" w:eastAsia="Times New Roman" w:hAnsi="Times New Roman" w:cs="Times New Roman"/>
          <w:b/>
          <w:sz w:val="24"/>
          <w:szCs w:val="24"/>
        </w:rPr>
      </w:pPr>
    </w:p>
    <w:p w:rsidR="00C13CFC" w:rsidRPr="00C117BE" w:rsidRDefault="00C13CFC" w:rsidP="001564CE">
      <w:pPr>
        <w:numPr>
          <w:ilvl w:val="0"/>
          <w:numId w:val="34"/>
        </w:numPr>
        <w:spacing w:after="0" w:line="240" w:lineRule="auto"/>
        <w:contextualSpacing/>
        <w:jc w:val="both"/>
        <w:rPr>
          <w:rFonts w:ascii="Times New Roman" w:eastAsia="Times New Roman" w:hAnsi="Times New Roman" w:cs="Times New Roman"/>
          <w:b/>
          <w:sz w:val="24"/>
          <w:szCs w:val="24"/>
        </w:rPr>
      </w:pPr>
      <w:r w:rsidRPr="00C117BE">
        <w:rPr>
          <w:rFonts w:ascii="Times New Roman" w:eastAsia="Times New Roman" w:hAnsi="Times New Roman" w:cs="Times New Roman"/>
          <w:sz w:val="24"/>
          <w:szCs w:val="24"/>
        </w:rPr>
        <w:t>To know advancements in various advanced manufacturing methods.</w:t>
      </w:r>
    </w:p>
    <w:p w:rsidR="00C13CFC" w:rsidRPr="00C117BE" w:rsidRDefault="00C13CFC" w:rsidP="00C13CFC">
      <w:pPr>
        <w:spacing w:after="0" w:line="240" w:lineRule="auto"/>
        <w:ind w:left="720"/>
        <w:contextualSpacing/>
        <w:jc w:val="both"/>
        <w:rPr>
          <w:rFonts w:ascii="Times New Roman" w:eastAsia="Times New Roman" w:hAnsi="Times New Roman" w:cs="Times New Roman"/>
          <w:b/>
          <w:sz w:val="24"/>
          <w:szCs w:val="24"/>
        </w:rPr>
      </w:pPr>
    </w:p>
    <w:p w:rsidR="00C13CFC" w:rsidRPr="00C117BE" w:rsidRDefault="00C13CFC" w:rsidP="003B0C42">
      <w:pPr>
        <w:numPr>
          <w:ilvl w:val="0"/>
          <w:numId w:val="34"/>
        </w:numPr>
        <w:shd w:val="clear" w:color="auto" w:fill="FFFFFF"/>
        <w:spacing w:before="100" w:beforeAutospacing="1" w:after="100" w:afterAutospacing="1" w:line="240" w:lineRule="auto"/>
        <w:contextualSpacing/>
        <w:jc w:val="both"/>
        <w:rPr>
          <w:rFonts w:ascii="Times New Roman" w:eastAsia="Times New Roman" w:hAnsi="Times New Roman" w:cs="Times New Roman"/>
          <w:b/>
          <w:sz w:val="24"/>
          <w:szCs w:val="24"/>
        </w:rPr>
      </w:pPr>
      <w:r w:rsidRPr="00C117BE">
        <w:rPr>
          <w:rFonts w:ascii="Times New Roman" w:eastAsia="Times New Roman" w:hAnsi="Times New Roman" w:cs="Times New Roman"/>
          <w:color w:val="292625"/>
          <w:sz w:val="24"/>
          <w:szCs w:val="24"/>
          <w:shd w:val="clear" w:color="auto" w:fill="FFFFFF"/>
        </w:rPr>
        <w:t>To provide students with an understanding of advanced and emerging manufacturing technologies and also to learn the skills needed to implement these technologies in modern global and local industries.</w:t>
      </w:r>
    </w:p>
    <w:p w:rsidR="00C13CFC" w:rsidRPr="00C117BE" w:rsidRDefault="00C13CFC" w:rsidP="00C13CFC">
      <w:pPr>
        <w:spacing w:after="0" w:line="240" w:lineRule="auto"/>
        <w:rPr>
          <w:rFonts w:ascii="Times New Roman" w:eastAsia="Times New Roman" w:hAnsi="Times New Roman" w:cs="Times New Roman"/>
          <w:b/>
          <w:sz w:val="24"/>
          <w:szCs w:val="24"/>
        </w:rPr>
      </w:pPr>
      <w:r w:rsidRPr="00CC7347">
        <w:rPr>
          <w:rFonts w:ascii="Times New Roman" w:eastAsia="Times New Roman" w:hAnsi="Times New Roman" w:cs="Times New Roman"/>
          <w:b/>
          <w:sz w:val="24"/>
          <w:szCs w:val="24"/>
        </w:rPr>
        <w:t>Course Outcomes</w:t>
      </w:r>
      <w:r w:rsidRPr="00C117BE">
        <w:rPr>
          <w:rFonts w:ascii="Times New Roman" w:eastAsia="Times New Roman" w:hAnsi="Times New Roman" w:cs="Times New Roman"/>
          <w:b/>
          <w:sz w:val="24"/>
          <w:szCs w:val="24"/>
        </w:rPr>
        <w:t xml:space="preserve">:      </w:t>
      </w:r>
    </w:p>
    <w:p w:rsidR="00C13CFC" w:rsidRPr="00C117BE" w:rsidRDefault="00C13CFC" w:rsidP="00C13CFC">
      <w:pPr>
        <w:spacing w:after="0" w:line="240" w:lineRule="auto"/>
        <w:rPr>
          <w:rFonts w:ascii="Times New Roman" w:eastAsia="Times New Roman" w:hAnsi="Times New Roman" w:cs="Times New Roman"/>
          <w:b/>
          <w:sz w:val="24"/>
          <w:szCs w:val="24"/>
        </w:rPr>
      </w:pPr>
    </w:p>
    <w:p w:rsidR="00C13CFC" w:rsidRPr="006D562D" w:rsidRDefault="00C13CFC" w:rsidP="006D562D">
      <w:pPr>
        <w:numPr>
          <w:ilvl w:val="0"/>
          <w:numId w:val="35"/>
        </w:numPr>
        <w:spacing w:after="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To give the students the in-depth understanding of mechanics of metal forming.</w:t>
      </w:r>
    </w:p>
    <w:p w:rsidR="00C13CFC" w:rsidRPr="006D562D" w:rsidRDefault="00C13CFC" w:rsidP="006D562D">
      <w:pPr>
        <w:numPr>
          <w:ilvl w:val="0"/>
          <w:numId w:val="35"/>
        </w:numPr>
        <w:spacing w:after="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Students will be able to understand laser based machining which will be applied in the industry resulting in precision working.</w:t>
      </w:r>
    </w:p>
    <w:p w:rsidR="00C13CFC" w:rsidRPr="006D562D" w:rsidRDefault="00C13CFC" w:rsidP="00C13CFC">
      <w:pPr>
        <w:numPr>
          <w:ilvl w:val="0"/>
          <w:numId w:val="35"/>
        </w:numPr>
        <w:spacing w:after="0" w:line="240" w:lineRule="auto"/>
        <w:contextualSpacing/>
        <w:jc w:val="both"/>
        <w:rPr>
          <w:rFonts w:ascii="Times New Roman" w:eastAsia="Times New Roman" w:hAnsi="Times New Roman" w:cs="Times New Roman"/>
          <w:sz w:val="24"/>
          <w:szCs w:val="24"/>
        </w:rPr>
      </w:pPr>
      <w:r w:rsidRPr="006D562D">
        <w:rPr>
          <w:rFonts w:ascii="Times New Roman" w:eastAsia="Times New Roman" w:hAnsi="Times New Roman" w:cs="Times New Roman"/>
          <w:sz w:val="24"/>
          <w:szCs w:val="24"/>
        </w:rPr>
        <w:t xml:space="preserve">To understand the principle, various process parameters and mechanism of metal removal of micromachining processes. </w:t>
      </w:r>
    </w:p>
    <w:p w:rsidR="00C13CFC" w:rsidRPr="006D562D" w:rsidRDefault="00C13CFC" w:rsidP="00C13CFC">
      <w:pPr>
        <w:numPr>
          <w:ilvl w:val="0"/>
          <w:numId w:val="35"/>
        </w:numPr>
        <w:spacing w:after="0" w:line="240" w:lineRule="auto"/>
        <w:contextualSpacing/>
        <w:jc w:val="both"/>
        <w:rPr>
          <w:rFonts w:ascii="Times New Roman" w:eastAsia="Times New Roman" w:hAnsi="Times New Roman" w:cs="Times New Roman"/>
          <w:sz w:val="24"/>
          <w:szCs w:val="24"/>
        </w:rPr>
      </w:pPr>
      <w:r w:rsidRPr="006D562D">
        <w:rPr>
          <w:rFonts w:ascii="Times New Roman" w:eastAsia="Times New Roman" w:hAnsi="Times New Roman" w:cs="Times New Roman"/>
          <w:sz w:val="24"/>
          <w:szCs w:val="24"/>
        </w:rPr>
        <w:t xml:space="preserve">To </w:t>
      </w:r>
      <w:r w:rsidRPr="006D562D">
        <w:rPr>
          <w:rFonts w:ascii="Times New Roman" w:eastAsia="Times New Roman" w:hAnsi="Times New Roman" w:cs="Times New Roman"/>
          <w:color w:val="2C2C2C"/>
          <w:sz w:val="24"/>
          <w:szCs w:val="24"/>
        </w:rPr>
        <w:t>understand appropriate levels of the principles of additive manufacturing from CAD design to part manufacture, a</w:t>
      </w:r>
      <w:r w:rsidRPr="006D562D">
        <w:rPr>
          <w:rFonts w:ascii="Times New Roman" w:eastAsia="Times New Roman" w:hAnsi="Times New Roman" w:cs="Times New Roman"/>
          <w:sz w:val="24"/>
          <w:szCs w:val="24"/>
        </w:rPr>
        <w:t xml:space="preserve">lso they will get knowledge about the surface processes. </w:t>
      </w:r>
    </w:p>
    <w:p w:rsidR="00C13CFC" w:rsidRPr="006D562D" w:rsidRDefault="00C13CFC" w:rsidP="00C13CFC">
      <w:pPr>
        <w:numPr>
          <w:ilvl w:val="0"/>
          <w:numId w:val="35"/>
        </w:numPr>
        <w:spacing w:after="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color w:val="2C2C2C"/>
          <w:sz w:val="24"/>
          <w:szCs w:val="24"/>
        </w:rPr>
        <w:t>To give students an overview of contact and noncontact inspection methods used for measurement of micro-machined components.</w:t>
      </w:r>
    </w:p>
    <w:p w:rsidR="00C13CFC" w:rsidRPr="00C117BE" w:rsidRDefault="00C13CFC" w:rsidP="001564CE">
      <w:pPr>
        <w:numPr>
          <w:ilvl w:val="0"/>
          <w:numId w:val="35"/>
        </w:numPr>
        <w:spacing w:after="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color w:val="2C2C2C"/>
          <w:sz w:val="24"/>
          <w:szCs w:val="24"/>
        </w:rPr>
        <w:t xml:space="preserve">Students will learn about </w:t>
      </w:r>
      <w:r w:rsidRPr="00C117BE">
        <w:rPr>
          <w:rFonts w:ascii="Times New Roman" w:eastAsia="Times New Roman" w:hAnsi="Times New Roman" w:cs="Times New Roman"/>
          <w:color w:val="333333"/>
          <w:sz w:val="24"/>
          <w:szCs w:val="24"/>
        </w:rPr>
        <w:t>Production machines: NC, CNC, and DNC.</w:t>
      </w:r>
    </w:p>
    <w:p w:rsidR="00C13CFC" w:rsidRPr="00C117BE" w:rsidRDefault="00C13CFC" w:rsidP="00C13CFC">
      <w:pPr>
        <w:spacing w:after="0" w:line="240" w:lineRule="auto"/>
        <w:rPr>
          <w:rFonts w:ascii="Times New Roman" w:eastAsia="Times New Roman" w:hAnsi="Times New Roman" w:cs="Times New Roman"/>
          <w:b/>
          <w:sz w:val="24"/>
          <w:szCs w:val="24"/>
        </w:rPr>
      </w:pP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p>
    <w:p w:rsidR="00C13CFC" w:rsidRPr="00C117BE" w:rsidRDefault="00C13CFC" w:rsidP="00C13CFC">
      <w:pPr>
        <w:spacing w:before="120" w:after="120" w:line="240" w:lineRule="auto"/>
        <w:jc w:val="both"/>
        <w:rPr>
          <w:rFonts w:ascii="Times New Roman" w:eastAsia="Times New Roman" w:hAnsi="Times New Roman" w:cs="Times New Roman"/>
          <w:b/>
          <w:sz w:val="24"/>
          <w:szCs w:val="24"/>
        </w:rPr>
      </w:pPr>
      <w:r w:rsidRPr="00C117BE">
        <w:rPr>
          <w:rFonts w:ascii="Times New Roman" w:eastAsia="Times New Roman" w:hAnsi="Times New Roman" w:cs="Times New Roman"/>
          <w:b/>
          <w:sz w:val="24"/>
          <w:szCs w:val="24"/>
        </w:rPr>
        <w:t>Unit 1:  Metal Forming</w:t>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C117BE">
        <w:rPr>
          <w:rFonts w:ascii="Times New Roman" w:eastAsia="Times New Roman" w:hAnsi="Times New Roman" w:cs="Times New Roman"/>
          <w:b/>
          <w:sz w:val="24"/>
          <w:szCs w:val="24"/>
        </w:rPr>
        <w:t xml:space="preserve">6 Hrs) </w:t>
      </w:r>
    </w:p>
    <w:p w:rsidR="00C13CFC" w:rsidRPr="00C117BE" w:rsidRDefault="00C13CFC" w:rsidP="00C13CFC">
      <w:pPr>
        <w:spacing w:before="120" w:after="120" w:line="240" w:lineRule="auto"/>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Introduction, Strain, stress, Mohr’s circle, Yield criteria, Comparison of yield criteria, work of deformation, deformation theory, Levy Von-</w:t>
      </w:r>
      <w:proofErr w:type="spellStart"/>
      <w:r w:rsidRPr="00C117BE">
        <w:rPr>
          <w:rFonts w:ascii="Times New Roman" w:eastAsia="Times New Roman" w:hAnsi="Times New Roman" w:cs="Times New Roman"/>
          <w:sz w:val="24"/>
          <w:szCs w:val="24"/>
        </w:rPr>
        <w:t>Mises</w:t>
      </w:r>
      <w:proofErr w:type="spellEnd"/>
      <w:r w:rsidRPr="00C117BE">
        <w:rPr>
          <w:rFonts w:ascii="Times New Roman" w:eastAsia="Times New Roman" w:hAnsi="Times New Roman" w:cs="Times New Roman"/>
          <w:sz w:val="24"/>
          <w:szCs w:val="24"/>
        </w:rPr>
        <w:t xml:space="preserve"> flow rules. </w:t>
      </w:r>
      <w:proofErr w:type="gramStart"/>
      <w:r w:rsidRPr="00C117BE">
        <w:rPr>
          <w:rFonts w:ascii="Times New Roman" w:eastAsia="Times New Roman" w:hAnsi="Times New Roman" w:cs="Times New Roman"/>
          <w:sz w:val="24"/>
          <w:szCs w:val="24"/>
        </w:rPr>
        <w:t>Forging practices and operations.</w:t>
      </w:r>
      <w:proofErr w:type="gramEnd"/>
      <w:r w:rsidRPr="00C117BE">
        <w:rPr>
          <w:rFonts w:ascii="Times New Roman" w:eastAsia="Times New Roman" w:hAnsi="Times New Roman" w:cs="Times New Roman"/>
          <w:sz w:val="24"/>
          <w:szCs w:val="24"/>
        </w:rPr>
        <w:t xml:space="preserve"> Slab method of analysis, open die forging pressure and force analysis.</w:t>
      </w:r>
    </w:p>
    <w:p w:rsidR="00C13CFC" w:rsidRPr="00C117BE" w:rsidRDefault="00C13CFC" w:rsidP="00C13CFC">
      <w:pPr>
        <w:spacing w:before="120" w:after="120" w:line="240" w:lineRule="auto"/>
        <w:jc w:val="both"/>
        <w:rPr>
          <w:rFonts w:ascii="Times New Roman" w:eastAsia="Times New Roman" w:hAnsi="Times New Roman" w:cs="Times New Roman"/>
          <w:b/>
          <w:sz w:val="24"/>
          <w:szCs w:val="24"/>
        </w:rPr>
      </w:pPr>
      <w:r w:rsidRPr="00C117BE">
        <w:rPr>
          <w:rFonts w:ascii="Times New Roman" w:eastAsia="Times New Roman" w:hAnsi="Times New Roman" w:cs="Times New Roman"/>
          <w:b/>
          <w:sz w:val="24"/>
          <w:szCs w:val="24"/>
        </w:rPr>
        <w:t>Unit 2</w:t>
      </w:r>
      <w:proofErr w:type="gramStart"/>
      <w:r w:rsidRPr="00C117BE">
        <w:rPr>
          <w:rFonts w:ascii="Times New Roman" w:eastAsia="Times New Roman" w:hAnsi="Times New Roman" w:cs="Times New Roman"/>
          <w:b/>
          <w:sz w:val="24"/>
          <w:szCs w:val="24"/>
        </w:rPr>
        <w:t>:Laser</w:t>
      </w:r>
      <w:proofErr w:type="gramEnd"/>
      <w:r w:rsidRPr="00C117BE">
        <w:rPr>
          <w:rFonts w:ascii="Times New Roman" w:eastAsia="Times New Roman" w:hAnsi="Times New Roman" w:cs="Times New Roman"/>
          <w:b/>
          <w:sz w:val="24"/>
          <w:szCs w:val="24"/>
        </w:rPr>
        <w:t xml:space="preserve"> Based Machining</w:t>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C117BE">
        <w:rPr>
          <w:rFonts w:ascii="Times New Roman" w:eastAsia="Times New Roman" w:hAnsi="Times New Roman" w:cs="Times New Roman"/>
          <w:b/>
          <w:sz w:val="24"/>
          <w:szCs w:val="24"/>
        </w:rPr>
        <w:t>(6 Hrs)</w:t>
      </w:r>
    </w:p>
    <w:p w:rsidR="00C13CFC" w:rsidRPr="00C117BE" w:rsidRDefault="00C13CFC" w:rsidP="00C13CFC">
      <w:pPr>
        <w:spacing w:before="120" w:after="120" w:line="240" w:lineRule="auto"/>
        <w:jc w:val="both"/>
        <w:rPr>
          <w:rFonts w:ascii="Times New Roman" w:eastAsia="Times New Roman" w:hAnsi="Times New Roman" w:cs="Times New Roman"/>
          <w:sz w:val="24"/>
          <w:szCs w:val="24"/>
        </w:rPr>
      </w:pPr>
      <w:proofErr w:type="gramStart"/>
      <w:r w:rsidRPr="00C117BE">
        <w:rPr>
          <w:rFonts w:ascii="Times New Roman" w:eastAsia="Times New Roman" w:hAnsi="Times New Roman" w:cs="Times New Roman"/>
          <w:sz w:val="24"/>
          <w:szCs w:val="24"/>
        </w:rPr>
        <w:t>Basics of lasers covering fundamentals of laser operation, their variety, optical components, beam delivery and properties of focused radiation.</w:t>
      </w:r>
      <w:proofErr w:type="gramEnd"/>
      <w:r w:rsidRPr="00C117BE">
        <w:rPr>
          <w:rFonts w:ascii="Times New Roman" w:eastAsia="Times New Roman" w:hAnsi="Times New Roman" w:cs="Times New Roman"/>
          <w:sz w:val="24"/>
          <w:szCs w:val="24"/>
        </w:rPr>
        <w:t xml:space="preserve"> </w:t>
      </w:r>
      <w:proofErr w:type="gramStart"/>
      <w:r w:rsidRPr="00C117BE">
        <w:rPr>
          <w:rFonts w:ascii="Times New Roman" w:eastAsia="Times New Roman" w:hAnsi="Times New Roman" w:cs="Times New Roman"/>
          <w:sz w:val="24"/>
          <w:szCs w:val="24"/>
        </w:rPr>
        <w:t>Components of industrial laser systems, including motion systems and beam delivery systems.</w:t>
      </w:r>
      <w:proofErr w:type="gramEnd"/>
      <w:r w:rsidRPr="00C117BE">
        <w:rPr>
          <w:rFonts w:ascii="Times New Roman" w:eastAsia="Times New Roman" w:hAnsi="Times New Roman" w:cs="Times New Roman"/>
          <w:sz w:val="24"/>
          <w:szCs w:val="24"/>
        </w:rPr>
        <w:t xml:space="preserve"> Laser materials processing covering the interaction of a laser beam with materials, phase changes produced and why some lasers are better at processing some materials than other lasers. Industrial applications of lasers including laser cutting, laser welding, laser surfacing, laser marking and laser drilling.</w:t>
      </w:r>
    </w:p>
    <w:p w:rsidR="00C13CFC" w:rsidRPr="00C117BE" w:rsidRDefault="00C13CFC" w:rsidP="00C13CFC">
      <w:pPr>
        <w:spacing w:before="120" w:after="120" w:line="240" w:lineRule="auto"/>
        <w:jc w:val="both"/>
        <w:rPr>
          <w:rFonts w:ascii="Times New Roman" w:eastAsia="Times New Roman" w:hAnsi="Times New Roman" w:cs="Times New Roman"/>
          <w:b/>
          <w:sz w:val="24"/>
          <w:szCs w:val="24"/>
        </w:rPr>
      </w:pPr>
      <w:r w:rsidRPr="00C117BE">
        <w:rPr>
          <w:rFonts w:ascii="Times New Roman" w:eastAsia="Times New Roman" w:hAnsi="Times New Roman" w:cs="Times New Roman"/>
          <w:b/>
          <w:sz w:val="24"/>
          <w:szCs w:val="24"/>
        </w:rPr>
        <w:t>Unit 3</w:t>
      </w:r>
      <w:proofErr w:type="gramStart"/>
      <w:r w:rsidRPr="00C117BE">
        <w:rPr>
          <w:rFonts w:ascii="Times New Roman" w:eastAsia="Times New Roman" w:hAnsi="Times New Roman" w:cs="Times New Roman"/>
          <w:b/>
          <w:sz w:val="24"/>
          <w:szCs w:val="24"/>
        </w:rPr>
        <w:t>:Micro</w:t>
      </w:r>
      <w:proofErr w:type="gramEnd"/>
      <w:r w:rsidRPr="00C117BE">
        <w:rPr>
          <w:rFonts w:ascii="Times New Roman" w:eastAsia="Times New Roman" w:hAnsi="Times New Roman" w:cs="Times New Roman"/>
          <w:b/>
          <w:sz w:val="24"/>
          <w:szCs w:val="24"/>
        </w:rPr>
        <w:t xml:space="preserve"> Machining</w:t>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C117BE">
        <w:rPr>
          <w:rFonts w:ascii="Times New Roman" w:eastAsia="Times New Roman" w:hAnsi="Times New Roman" w:cs="Times New Roman"/>
          <w:b/>
          <w:sz w:val="24"/>
          <w:szCs w:val="24"/>
        </w:rPr>
        <w:t>(8 Hrs)</w:t>
      </w:r>
    </w:p>
    <w:p w:rsidR="00C13CFC" w:rsidRPr="00C117BE" w:rsidRDefault="00C13CFC" w:rsidP="00C13CFC">
      <w:pPr>
        <w:spacing w:before="120" w:after="120" w:line="240" w:lineRule="auto"/>
        <w:jc w:val="both"/>
        <w:rPr>
          <w:rFonts w:ascii="Times New Roman" w:eastAsia="Times New Roman" w:hAnsi="Times New Roman" w:cs="Times New Roman"/>
          <w:sz w:val="24"/>
          <w:szCs w:val="24"/>
        </w:rPr>
      </w:pPr>
      <w:proofErr w:type="gramStart"/>
      <w:r w:rsidRPr="00C117BE">
        <w:rPr>
          <w:rFonts w:ascii="Times New Roman" w:eastAsia="Times New Roman" w:hAnsi="Times New Roman" w:cs="Times New Roman"/>
          <w:sz w:val="24"/>
          <w:szCs w:val="24"/>
        </w:rPr>
        <w:t>Machining for Micro devices, various methods of micromachining like Micro EDM, Micro ECM, Ultrasonic, Lithography, Beam machining processes: LBM, IBM, and EBM.</w:t>
      </w:r>
      <w:proofErr w:type="gramEnd"/>
    </w:p>
    <w:p w:rsidR="006D562D" w:rsidRDefault="006D562D" w:rsidP="00C13CFC">
      <w:pPr>
        <w:spacing w:before="120" w:after="120" w:line="240" w:lineRule="auto"/>
        <w:jc w:val="both"/>
        <w:rPr>
          <w:rFonts w:ascii="Times New Roman" w:eastAsia="Times New Roman" w:hAnsi="Times New Roman" w:cs="Times New Roman"/>
          <w:b/>
          <w:sz w:val="24"/>
          <w:szCs w:val="24"/>
        </w:rPr>
      </w:pPr>
    </w:p>
    <w:p w:rsidR="00C13CFC" w:rsidRPr="00C117BE" w:rsidRDefault="00C13CFC" w:rsidP="00C13CFC">
      <w:pPr>
        <w:spacing w:before="120" w:after="120" w:line="240" w:lineRule="auto"/>
        <w:jc w:val="both"/>
        <w:rPr>
          <w:rFonts w:ascii="Times New Roman" w:eastAsia="Times New Roman" w:hAnsi="Times New Roman" w:cs="Times New Roman"/>
          <w:b/>
          <w:sz w:val="24"/>
          <w:szCs w:val="24"/>
        </w:rPr>
      </w:pPr>
      <w:r w:rsidRPr="00C117BE">
        <w:rPr>
          <w:rFonts w:ascii="Times New Roman" w:eastAsia="Times New Roman" w:hAnsi="Times New Roman" w:cs="Times New Roman"/>
          <w:b/>
          <w:sz w:val="24"/>
          <w:szCs w:val="24"/>
        </w:rPr>
        <w:lastRenderedPageBreak/>
        <w:t>Unit 4: Material Additive Processes</w:t>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C117BE">
        <w:rPr>
          <w:rFonts w:ascii="Times New Roman" w:eastAsia="Times New Roman" w:hAnsi="Times New Roman" w:cs="Times New Roman"/>
          <w:b/>
          <w:sz w:val="24"/>
          <w:szCs w:val="24"/>
        </w:rPr>
        <w:t>(8 Hrs)</w:t>
      </w:r>
    </w:p>
    <w:p w:rsidR="00C13CFC" w:rsidRPr="00C117BE" w:rsidRDefault="00C13CFC" w:rsidP="00C13CFC">
      <w:pPr>
        <w:spacing w:before="120" w:after="120" w:line="240" w:lineRule="auto"/>
        <w:jc w:val="both"/>
        <w:rPr>
          <w:rFonts w:ascii="Times New Roman" w:eastAsia="Times New Roman" w:hAnsi="Times New Roman" w:cs="Times New Roman"/>
          <w:b/>
          <w:sz w:val="28"/>
          <w:szCs w:val="24"/>
        </w:rPr>
      </w:pPr>
      <w:r w:rsidRPr="00C117BE">
        <w:rPr>
          <w:rFonts w:ascii="Times New Roman" w:eastAsia="Times New Roman" w:hAnsi="Times New Roman" w:cs="Times New Roman"/>
          <w:sz w:val="24"/>
          <w:szCs w:val="23"/>
        </w:rPr>
        <w:t>Advanced welding processes, Advanced surface coating processes, Rapid prototype manufacturing.</w:t>
      </w:r>
    </w:p>
    <w:p w:rsidR="00C13CFC" w:rsidRPr="00C117BE" w:rsidRDefault="00C13CFC" w:rsidP="00C13CFC">
      <w:pPr>
        <w:spacing w:before="120" w:after="120" w:line="240" w:lineRule="auto"/>
        <w:jc w:val="both"/>
        <w:rPr>
          <w:rFonts w:ascii="Times New Roman" w:eastAsia="Times New Roman" w:hAnsi="Times New Roman" w:cs="Times New Roman"/>
          <w:b/>
          <w:sz w:val="24"/>
          <w:szCs w:val="24"/>
        </w:rPr>
      </w:pPr>
      <w:r w:rsidRPr="00C117BE">
        <w:rPr>
          <w:rFonts w:ascii="Times New Roman" w:eastAsia="Times New Roman" w:hAnsi="Times New Roman" w:cs="Times New Roman"/>
          <w:b/>
          <w:sz w:val="24"/>
          <w:szCs w:val="24"/>
        </w:rPr>
        <w:t xml:space="preserve">Unit 5: </w:t>
      </w:r>
      <w:r w:rsidRPr="00C117BE">
        <w:rPr>
          <w:rFonts w:ascii="Times New Roman" w:eastAsia="Times New Roman" w:hAnsi="Times New Roman" w:cs="Times New Roman"/>
          <w:b/>
          <w:bCs/>
          <w:sz w:val="24"/>
          <w:szCs w:val="24"/>
        </w:rPr>
        <w:t>Measurement systems for Micromachining</w:t>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C117BE">
        <w:rPr>
          <w:rFonts w:ascii="Times New Roman" w:eastAsia="Times New Roman" w:hAnsi="Times New Roman" w:cs="Times New Roman"/>
          <w:b/>
          <w:sz w:val="24"/>
          <w:szCs w:val="24"/>
        </w:rPr>
        <w:t>(6 Hrs)</w:t>
      </w:r>
    </w:p>
    <w:p w:rsidR="00C13CFC" w:rsidRPr="00C117BE" w:rsidRDefault="00C13CFC" w:rsidP="00C13CFC">
      <w:pPr>
        <w:spacing w:before="120" w:after="120" w:line="240" w:lineRule="auto"/>
        <w:jc w:val="both"/>
        <w:rPr>
          <w:rFonts w:ascii="Times New Roman" w:eastAsia="Times New Roman" w:hAnsi="Times New Roman" w:cs="Times New Roman"/>
          <w:b/>
          <w:sz w:val="28"/>
          <w:szCs w:val="24"/>
        </w:rPr>
      </w:pPr>
      <w:r w:rsidRPr="00C117BE">
        <w:rPr>
          <w:rFonts w:ascii="Times New Roman" w:eastAsia="Times New Roman" w:hAnsi="Times New Roman" w:cs="Times New Roman"/>
          <w:sz w:val="24"/>
          <w:szCs w:val="23"/>
        </w:rPr>
        <w:t xml:space="preserve">Fundamentals of measurement, uncertainty of measurement, calibration; Sensors; Non-contact inspection methods: ultrasonic, computer vision, laser-based </w:t>
      </w:r>
      <w:proofErr w:type="spellStart"/>
      <w:r w:rsidRPr="00C117BE">
        <w:rPr>
          <w:rFonts w:ascii="Times New Roman" w:eastAsia="Times New Roman" w:hAnsi="Times New Roman" w:cs="Times New Roman"/>
          <w:sz w:val="24"/>
          <w:szCs w:val="23"/>
        </w:rPr>
        <w:t>interferometry</w:t>
      </w:r>
      <w:proofErr w:type="spellEnd"/>
      <w:r w:rsidRPr="00C117BE">
        <w:rPr>
          <w:rFonts w:ascii="Times New Roman" w:eastAsia="Times New Roman" w:hAnsi="Times New Roman" w:cs="Times New Roman"/>
          <w:sz w:val="24"/>
          <w:szCs w:val="23"/>
        </w:rPr>
        <w:t>, Tactile inspection: Coordinate Measuring Machines (CMM), mechanical arms; Intelligent systems: components, benefits and applications. Devices, instruments used for micro machined components.</w:t>
      </w:r>
    </w:p>
    <w:p w:rsidR="00C13CFC" w:rsidRPr="00C117BE" w:rsidRDefault="00C13CFC" w:rsidP="00C13CFC">
      <w:pPr>
        <w:spacing w:before="120" w:after="120" w:line="240" w:lineRule="auto"/>
        <w:jc w:val="both"/>
        <w:rPr>
          <w:rFonts w:ascii="Times New Roman" w:eastAsia="Times New Roman" w:hAnsi="Times New Roman" w:cs="Times New Roman"/>
          <w:b/>
          <w:sz w:val="24"/>
          <w:szCs w:val="24"/>
        </w:rPr>
      </w:pPr>
      <w:r w:rsidRPr="00C117BE">
        <w:rPr>
          <w:rFonts w:ascii="Times New Roman" w:eastAsia="Times New Roman" w:hAnsi="Times New Roman" w:cs="Times New Roman"/>
          <w:b/>
          <w:sz w:val="24"/>
          <w:szCs w:val="24"/>
        </w:rPr>
        <w:t>Unit 6: NC/CNC/DNC Machine</w:t>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Pr="00C117BE">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C117BE">
        <w:rPr>
          <w:rFonts w:ascii="Times New Roman" w:eastAsia="Times New Roman" w:hAnsi="Times New Roman" w:cs="Times New Roman"/>
          <w:b/>
          <w:sz w:val="24"/>
          <w:szCs w:val="24"/>
        </w:rPr>
        <w:t>(6 Hrs)</w:t>
      </w:r>
    </w:p>
    <w:p w:rsidR="00C13CFC" w:rsidRPr="00C117BE" w:rsidRDefault="006D562D" w:rsidP="00C13CFC">
      <w:pPr>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Introduction, Components </w:t>
      </w:r>
      <w:r w:rsidR="00C13CFC" w:rsidRPr="00C117BE">
        <w:rPr>
          <w:rFonts w:ascii="Times New Roman" w:eastAsia="Times New Roman" w:hAnsi="Times New Roman" w:cs="Times New Roman"/>
          <w:sz w:val="24"/>
          <w:szCs w:val="24"/>
        </w:rPr>
        <w:t>Part programming languages, recent developments.</w:t>
      </w:r>
      <w:proofErr w:type="gramEnd"/>
    </w:p>
    <w:p w:rsidR="00C13CFC" w:rsidRDefault="00C13CFC" w:rsidP="00C13CFC">
      <w:pPr>
        <w:spacing w:before="120" w:after="120" w:line="240" w:lineRule="auto"/>
        <w:rPr>
          <w:rFonts w:ascii="Times New Roman" w:eastAsia="Times New Roman" w:hAnsi="Times New Roman" w:cs="Times New Roman"/>
          <w:b/>
          <w:sz w:val="24"/>
          <w:szCs w:val="24"/>
        </w:rPr>
      </w:pPr>
      <w:r w:rsidRPr="00C117BE">
        <w:rPr>
          <w:rFonts w:ascii="Times New Roman" w:eastAsia="Times New Roman" w:hAnsi="Times New Roman" w:cs="Times New Roman"/>
          <w:b/>
          <w:sz w:val="24"/>
          <w:szCs w:val="24"/>
        </w:rPr>
        <w:t xml:space="preserve">Total Contact Hours: 40 </w:t>
      </w:r>
    </w:p>
    <w:p w:rsidR="00CC7347" w:rsidRDefault="00CC7347" w:rsidP="00C13CFC">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Laboratory works:</w:t>
      </w:r>
    </w:p>
    <w:p w:rsidR="00CC7347" w:rsidRPr="00CC7347" w:rsidRDefault="00CC7347" w:rsidP="001564CE">
      <w:pPr>
        <w:pStyle w:val="ListParagraph"/>
        <w:numPr>
          <w:ilvl w:val="0"/>
          <w:numId w:val="12"/>
        </w:numPr>
        <w:ind w:left="1170" w:hanging="270"/>
        <w:rPr>
          <w:rFonts w:ascii="Times New Roman" w:eastAsia="Times New Roman" w:hAnsi="Times New Roman" w:cs="Times New Roman"/>
          <w:sz w:val="24"/>
          <w:szCs w:val="24"/>
        </w:rPr>
      </w:pPr>
      <w:r w:rsidRPr="00CC7347">
        <w:rPr>
          <w:rFonts w:ascii="Times New Roman" w:eastAsia="Times New Roman" w:hAnsi="Times New Roman" w:cs="Times New Roman"/>
          <w:sz w:val="24"/>
          <w:szCs w:val="24"/>
        </w:rPr>
        <w:t>Study and demonstration of rapid prototyping machine.</w:t>
      </w:r>
    </w:p>
    <w:p w:rsidR="00CC7347" w:rsidRPr="00CC7347" w:rsidRDefault="00CC7347" w:rsidP="001564CE">
      <w:pPr>
        <w:pStyle w:val="ListParagraph"/>
        <w:numPr>
          <w:ilvl w:val="0"/>
          <w:numId w:val="12"/>
        </w:numPr>
        <w:spacing w:before="120" w:after="120" w:line="240" w:lineRule="auto"/>
        <w:ind w:left="1170" w:hanging="180"/>
        <w:rPr>
          <w:rFonts w:ascii="Times New Roman" w:eastAsia="Times New Roman" w:hAnsi="Times New Roman" w:cs="Times New Roman"/>
          <w:b/>
          <w:sz w:val="24"/>
          <w:szCs w:val="24"/>
        </w:rPr>
      </w:pPr>
      <w:r w:rsidRPr="00CC7347">
        <w:rPr>
          <w:rFonts w:ascii="Times New Roman" w:eastAsia="Times New Roman" w:hAnsi="Times New Roman" w:cs="Times New Roman"/>
          <w:sz w:val="24"/>
          <w:szCs w:val="24"/>
        </w:rPr>
        <w:t>Simulation of wire drawing process on FEA software.</w:t>
      </w:r>
    </w:p>
    <w:p w:rsidR="00CC7347" w:rsidRDefault="00CC7347" w:rsidP="001564CE">
      <w:pPr>
        <w:pStyle w:val="ListParagraph"/>
        <w:numPr>
          <w:ilvl w:val="0"/>
          <w:numId w:val="12"/>
        </w:numPr>
        <w:spacing w:before="120" w:after="120" w:line="240" w:lineRule="auto"/>
        <w:ind w:left="1170" w:hanging="180"/>
        <w:rPr>
          <w:rFonts w:ascii="Times New Roman" w:eastAsia="Times New Roman" w:hAnsi="Times New Roman" w:cs="Times New Roman"/>
          <w:b/>
          <w:sz w:val="24"/>
          <w:szCs w:val="24"/>
        </w:rPr>
      </w:pPr>
      <w:r w:rsidRPr="00CC7347">
        <w:rPr>
          <w:rFonts w:ascii="Times New Roman" w:eastAsia="Times New Roman" w:hAnsi="Times New Roman" w:cs="Times New Roman"/>
          <w:sz w:val="24"/>
          <w:szCs w:val="24"/>
        </w:rPr>
        <w:t>Simulation of manufacturing process on CAE software</w:t>
      </w:r>
      <w:r w:rsidRPr="00CC7347">
        <w:rPr>
          <w:rFonts w:ascii="Times New Roman" w:eastAsia="Times New Roman" w:hAnsi="Times New Roman" w:cs="Times New Roman"/>
          <w:b/>
          <w:sz w:val="24"/>
          <w:szCs w:val="24"/>
        </w:rPr>
        <w:t xml:space="preserve"> </w:t>
      </w:r>
    </w:p>
    <w:p w:rsidR="00CC7347" w:rsidRPr="00CC7347" w:rsidRDefault="00CC7347" w:rsidP="00CC7347">
      <w:pPr>
        <w:pStyle w:val="ListParagraph"/>
        <w:spacing w:before="120" w:after="120" w:line="240" w:lineRule="auto"/>
        <w:ind w:left="1170"/>
        <w:rPr>
          <w:rFonts w:ascii="Times New Roman" w:eastAsia="Times New Roman" w:hAnsi="Times New Roman" w:cs="Times New Roman"/>
          <w:b/>
          <w:sz w:val="24"/>
          <w:szCs w:val="24"/>
        </w:rPr>
      </w:pPr>
    </w:p>
    <w:p w:rsidR="00C13CFC" w:rsidRPr="00C117BE" w:rsidRDefault="00C13CFC" w:rsidP="00C13CFC">
      <w:pPr>
        <w:spacing w:before="120" w:after="120" w:line="240" w:lineRule="auto"/>
        <w:rPr>
          <w:rFonts w:ascii="Times New Roman" w:eastAsia="Times New Roman" w:hAnsi="Times New Roman" w:cs="Times New Roman"/>
          <w:b/>
          <w:sz w:val="24"/>
          <w:szCs w:val="24"/>
        </w:rPr>
      </w:pPr>
      <w:r w:rsidRPr="00C117BE">
        <w:rPr>
          <w:rFonts w:ascii="Times New Roman" w:eastAsia="Times New Roman" w:hAnsi="Times New Roman" w:cs="Times New Roman"/>
          <w:b/>
          <w:sz w:val="24"/>
          <w:szCs w:val="24"/>
        </w:rPr>
        <w:t>Text Books:</w:t>
      </w:r>
    </w:p>
    <w:p w:rsidR="00C13CFC" w:rsidRPr="00C117BE" w:rsidRDefault="00C13CFC" w:rsidP="001564CE">
      <w:pPr>
        <w:numPr>
          <w:ilvl w:val="0"/>
          <w:numId w:val="37"/>
        </w:numPr>
        <w:spacing w:before="120" w:after="12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 xml:space="preserve">Manufacturing Science, </w:t>
      </w:r>
      <w:proofErr w:type="spellStart"/>
      <w:r w:rsidRPr="00C117BE">
        <w:rPr>
          <w:rFonts w:ascii="Times New Roman" w:eastAsia="Times New Roman" w:hAnsi="Times New Roman" w:cs="Times New Roman"/>
          <w:sz w:val="24"/>
          <w:szCs w:val="24"/>
        </w:rPr>
        <w:t>Amitabha</w:t>
      </w:r>
      <w:proofErr w:type="spellEnd"/>
      <w:r w:rsidRPr="00C117BE">
        <w:rPr>
          <w:rFonts w:ascii="Times New Roman" w:eastAsia="Times New Roman" w:hAnsi="Times New Roman" w:cs="Times New Roman"/>
          <w:sz w:val="24"/>
          <w:szCs w:val="24"/>
        </w:rPr>
        <w:t xml:space="preserve"> </w:t>
      </w:r>
      <w:proofErr w:type="spellStart"/>
      <w:r w:rsidRPr="00C117BE">
        <w:rPr>
          <w:rFonts w:ascii="Times New Roman" w:eastAsia="Times New Roman" w:hAnsi="Times New Roman" w:cs="Times New Roman"/>
          <w:sz w:val="24"/>
          <w:szCs w:val="24"/>
        </w:rPr>
        <w:t>Ghosh</w:t>
      </w:r>
      <w:proofErr w:type="spellEnd"/>
      <w:r w:rsidRPr="00C117BE">
        <w:rPr>
          <w:rFonts w:ascii="Times New Roman" w:eastAsia="Times New Roman" w:hAnsi="Times New Roman" w:cs="Times New Roman"/>
          <w:sz w:val="24"/>
          <w:szCs w:val="24"/>
        </w:rPr>
        <w:t xml:space="preserve"> and </w:t>
      </w:r>
      <w:proofErr w:type="spellStart"/>
      <w:r w:rsidRPr="00C117BE">
        <w:rPr>
          <w:rFonts w:ascii="Times New Roman" w:eastAsia="Times New Roman" w:hAnsi="Times New Roman" w:cs="Times New Roman"/>
          <w:sz w:val="24"/>
          <w:szCs w:val="24"/>
        </w:rPr>
        <w:t>Asok</w:t>
      </w:r>
      <w:proofErr w:type="spellEnd"/>
      <w:r w:rsidRPr="00C117BE">
        <w:rPr>
          <w:rFonts w:ascii="Times New Roman" w:eastAsia="Times New Roman" w:hAnsi="Times New Roman" w:cs="Times New Roman"/>
          <w:sz w:val="24"/>
          <w:szCs w:val="24"/>
        </w:rPr>
        <w:t xml:space="preserve"> Kumar </w:t>
      </w:r>
      <w:proofErr w:type="spellStart"/>
      <w:r w:rsidRPr="00C117BE">
        <w:rPr>
          <w:rFonts w:ascii="Times New Roman" w:eastAsia="Times New Roman" w:hAnsi="Times New Roman" w:cs="Times New Roman"/>
          <w:sz w:val="24"/>
          <w:szCs w:val="24"/>
        </w:rPr>
        <w:t>Mallik</w:t>
      </w:r>
      <w:proofErr w:type="spellEnd"/>
      <w:r w:rsidRPr="00C117BE">
        <w:rPr>
          <w:rFonts w:ascii="Times New Roman" w:eastAsia="Times New Roman" w:hAnsi="Times New Roman" w:cs="Times New Roman"/>
          <w:sz w:val="24"/>
          <w:szCs w:val="24"/>
        </w:rPr>
        <w:t>, 2</w:t>
      </w:r>
      <w:r w:rsidRPr="00C117BE">
        <w:rPr>
          <w:rFonts w:ascii="Times New Roman" w:eastAsia="Times New Roman" w:hAnsi="Times New Roman" w:cs="Times New Roman"/>
          <w:sz w:val="24"/>
          <w:szCs w:val="24"/>
          <w:vertAlign w:val="superscript"/>
        </w:rPr>
        <w:t>nd</w:t>
      </w:r>
      <w:r w:rsidRPr="00C117BE">
        <w:rPr>
          <w:rFonts w:ascii="Times New Roman" w:eastAsia="Times New Roman" w:hAnsi="Times New Roman" w:cs="Times New Roman"/>
          <w:sz w:val="24"/>
          <w:szCs w:val="24"/>
        </w:rPr>
        <w:t xml:space="preserve"> Edition, East-West Press Pvt. Ltd.</w:t>
      </w:r>
    </w:p>
    <w:p w:rsidR="00C13CFC" w:rsidRPr="00C117BE" w:rsidRDefault="00C13CFC" w:rsidP="001564CE">
      <w:pPr>
        <w:numPr>
          <w:ilvl w:val="0"/>
          <w:numId w:val="37"/>
        </w:numPr>
        <w:spacing w:before="120" w:after="12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 xml:space="preserve">Introduction to Micromachining, V K </w:t>
      </w:r>
      <w:proofErr w:type="spellStart"/>
      <w:r w:rsidRPr="00C117BE">
        <w:rPr>
          <w:rFonts w:ascii="Times New Roman" w:eastAsia="Times New Roman" w:hAnsi="Times New Roman" w:cs="Times New Roman"/>
          <w:sz w:val="24"/>
          <w:szCs w:val="24"/>
        </w:rPr>
        <w:t>jain</w:t>
      </w:r>
      <w:proofErr w:type="spellEnd"/>
      <w:r w:rsidRPr="00C117BE">
        <w:rPr>
          <w:rFonts w:ascii="Times New Roman" w:eastAsia="Times New Roman" w:hAnsi="Times New Roman" w:cs="Times New Roman"/>
          <w:sz w:val="24"/>
          <w:szCs w:val="24"/>
        </w:rPr>
        <w:t xml:space="preserve">, </w:t>
      </w:r>
      <w:proofErr w:type="spellStart"/>
      <w:r w:rsidRPr="00C117BE">
        <w:rPr>
          <w:rFonts w:ascii="Times New Roman" w:eastAsia="Times New Roman" w:hAnsi="Times New Roman" w:cs="Times New Roman"/>
          <w:sz w:val="24"/>
          <w:szCs w:val="24"/>
        </w:rPr>
        <w:t>Narosa</w:t>
      </w:r>
      <w:proofErr w:type="spellEnd"/>
      <w:r w:rsidRPr="00C117BE">
        <w:rPr>
          <w:rFonts w:ascii="Times New Roman" w:eastAsia="Times New Roman" w:hAnsi="Times New Roman" w:cs="Times New Roman"/>
          <w:sz w:val="24"/>
          <w:szCs w:val="24"/>
        </w:rPr>
        <w:t xml:space="preserve"> Publishing House</w:t>
      </w:r>
    </w:p>
    <w:p w:rsidR="00C13CFC" w:rsidRPr="00C117BE" w:rsidRDefault="00C13CFC" w:rsidP="001564CE">
      <w:pPr>
        <w:numPr>
          <w:ilvl w:val="0"/>
          <w:numId w:val="37"/>
        </w:numPr>
        <w:spacing w:before="120" w:after="12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 xml:space="preserve">P. N. </w:t>
      </w:r>
      <w:proofErr w:type="spellStart"/>
      <w:r w:rsidRPr="00C117BE">
        <w:rPr>
          <w:rFonts w:ascii="Times New Roman" w:eastAsia="Times New Roman" w:hAnsi="Times New Roman" w:cs="Times New Roman"/>
          <w:sz w:val="24"/>
          <w:szCs w:val="24"/>
        </w:rPr>
        <w:t>Rao</w:t>
      </w:r>
      <w:proofErr w:type="spellEnd"/>
      <w:r w:rsidRPr="00C117BE">
        <w:rPr>
          <w:rFonts w:ascii="Times New Roman" w:eastAsia="Times New Roman" w:hAnsi="Times New Roman" w:cs="Times New Roman"/>
          <w:sz w:val="24"/>
          <w:szCs w:val="24"/>
        </w:rPr>
        <w:t xml:space="preserve">, “CAD/CAM Principles and Applications”;2002, </w:t>
      </w:r>
      <w:proofErr w:type="spellStart"/>
      <w:r w:rsidRPr="00C117BE">
        <w:rPr>
          <w:rFonts w:ascii="Times New Roman" w:eastAsia="Times New Roman" w:hAnsi="Times New Roman" w:cs="Times New Roman"/>
          <w:sz w:val="24"/>
          <w:szCs w:val="24"/>
        </w:rPr>
        <w:t>tata</w:t>
      </w:r>
      <w:proofErr w:type="spellEnd"/>
      <w:r w:rsidRPr="00C117BE">
        <w:rPr>
          <w:rFonts w:ascii="Times New Roman" w:eastAsia="Times New Roman" w:hAnsi="Times New Roman" w:cs="Times New Roman"/>
          <w:sz w:val="24"/>
          <w:szCs w:val="24"/>
        </w:rPr>
        <w:t xml:space="preserve"> McGraw Hill Publishing Company Limited</w:t>
      </w:r>
    </w:p>
    <w:p w:rsidR="00C13CFC" w:rsidRPr="00C117BE" w:rsidRDefault="00C13CFC" w:rsidP="001564CE">
      <w:pPr>
        <w:numPr>
          <w:ilvl w:val="0"/>
          <w:numId w:val="37"/>
        </w:numPr>
        <w:spacing w:before="120" w:after="12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 xml:space="preserve">Chua </w:t>
      </w:r>
      <w:proofErr w:type="spellStart"/>
      <w:r w:rsidRPr="00C117BE">
        <w:rPr>
          <w:rFonts w:ascii="Times New Roman" w:eastAsia="Times New Roman" w:hAnsi="Times New Roman" w:cs="Times New Roman"/>
          <w:sz w:val="24"/>
          <w:szCs w:val="24"/>
        </w:rPr>
        <w:t>Chee</w:t>
      </w:r>
      <w:proofErr w:type="spellEnd"/>
      <w:r w:rsidRPr="00C117BE">
        <w:rPr>
          <w:rFonts w:ascii="Times New Roman" w:eastAsia="Times New Roman" w:hAnsi="Times New Roman" w:cs="Times New Roman"/>
          <w:sz w:val="24"/>
          <w:szCs w:val="24"/>
        </w:rPr>
        <w:t xml:space="preserve"> Kai, Leong </w:t>
      </w:r>
      <w:proofErr w:type="spellStart"/>
      <w:r w:rsidRPr="00C117BE">
        <w:rPr>
          <w:rFonts w:ascii="Times New Roman" w:eastAsia="Times New Roman" w:hAnsi="Times New Roman" w:cs="Times New Roman"/>
          <w:sz w:val="24"/>
          <w:szCs w:val="24"/>
        </w:rPr>
        <w:t>Kah</w:t>
      </w:r>
      <w:proofErr w:type="spellEnd"/>
      <w:r w:rsidRPr="00C117BE">
        <w:rPr>
          <w:rFonts w:ascii="Times New Roman" w:eastAsia="Times New Roman" w:hAnsi="Times New Roman" w:cs="Times New Roman"/>
          <w:sz w:val="24"/>
          <w:szCs w:val="24"/>
        </w:rPr>
        <w:t xml:space="preserve"> Fai, Lim Chu -Sing, Rapid Prototyping: Principles and Applications, 2 </w:t>
      </w:r>
      <w:proofErr w:type="spellStart"/>
      <w:r w:rsidRPr="00C117BE">
        <w:rPr>
          <w:rFonts w:ascii="Times New Roman" w:eastAsia="Times New Roman" w:hAnsi="Times New Roman" w:cs="Times New Roman"/>
          <w:sz w:val="24"/>
          <w:szCs w:val="24"/>
        </w:rPr>
        <w:t>nd</w:t>
      </w:r>
      <w:proofErr w:type="spellEnd"/>
      <w:r w:rsidRPr="00C117BE">
        <w:rPr>
          <w:rFonts w:ascii="Times New Roman" w:eastAsia="Times New Roman" w:hAnsi="Times New Roman" w:cs="Times New Roman"/>
          <w:sz w:val="24"/>
          <w:szCs w:val="24"/>
        </w:rPr>
        <w:t xml:space="preserve"> edition, World Scientific, 2003, ISBN: 9812381201.</w:t>
      </w:r>
    </w:p>
    <w:p w:rsidR="00C13CFC" w:rsidRPr="00C117BE" w:rsidRDefault="00C13CFC" w:rsidP="00C13CFC">
      <w:pPr>
        <w:spacing w:before="120" w:after="120"/>
        <w:rPr>
          <w:rFonts w:ascii="Times New Roman" w:eastAsia="Times New Roman" w:hAnsi="Times New Roman" w:cs="Times New Roman"/>
          <w:b/>
          <w:sz w:val="24"/>
          <w:szCs w:val="24"/>
        </w:rPr>
      </w:pPr>
      <w:r w:rsidRPr="00C117BE">
        <w:rPr>
          <w:rFonts w:ascii="Times New Roman" w:eastAsia="Times New Roman" w:hAnsi="Times New Roman" w:cs="Times New Roman"/>
          <w:b/>
          <w:sz w:val="24"/>
          <w:szCs w:val="24"/>
        </w:rPr>
        <w:t>Reference Books:</w:t>
      </w:r>
    </w:p>
    <w:p w:rsidR="00C13CFC" w:rsidRPr="00C117BE" w:rsidRDefault="00C13CFC" w:rsidP="001564CE">
      <w:pPr>
        <w:numPr>
          <w:ilvl w:val="0"/>
          <w:numId w:val="36"/>
        </w:numPr>
        <w:spacing w:after="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 xml:space="preserve">Fundamentals of Metal Forming processes, B L </w:t>
      </w:r>
      <w:proofErr w:type="spellStart"/>
      <w:r w:rsidRPr="00C117BE">
        <w:rPr>
          <w:rFonts w:ascii="Times New Roman" w:eastAsia="Times New Roman" w:hAnsi="Times New Roman" w:cs="Times New Roman"/>
          <w:sz w:val="24"/>
          <w:szCs w:val="24"/>
        </w:rPr>
        <w:t>Juneja</w:t>
      </w:r>
      <w:proofErr w:type="spellEnd"/>
      <w:r w:rsidRPr="00C117BE">
        <w:rPr>
          <w:rFonts w:ascii="Times New Roman" w:eastAsia="Times New Roman" w:hAnsi="Times New Roman" w:cs="Times New Roman"/>
          <w:sz w:val="24"/>
          <w:szCs w:val="24"/>
        </w:rPr>
        <w:t>, New Age Publishers.</w:t>
      </w:r>
    </w:p>
    <w:p w:rsidR="00C13CFC" w:rsidRPr="00C117BE" w:rsidRDefault="00C13CFC" w:rsidP="001564CE">
      <w:pPr>
        <w:numPr>
          <w:ilvl w:val="0"/>
          <w:numId w:val="36"/>
        </w:numPr>
        <w:spacing w:after="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 xml:space="preserve">P. C. </w:t>
      </w:r>
      <w:proofErr w:type="spellStart"/>
      <w:r w:rsidRPr="00C117BE">
        <w:rPr>
          <w:rFonts w:ascii="Times New Roman" w:eastAsia="Times New Roman" w:hAnsi="Times New Roman" w:cs="Times New Roman"/>
          <w:sz w:val="24"/>
          <w:szCs w:val="24"/>
        </w:rPr>
        <w:t>Pandey</w:t>
      </w:r>
      <w:proofErr w:type="spellEnd"/>
      <w:r w:rsidRPr="00C117BE">
        <w:rPr>
          <w:rFonts w:ascii="Times New Roman" w:eastAsia="Times New Roman" w:hAnsi="Times New Roman" w:cs="Times New Roman"/>
          <w:sz w:val="24"/>
          <w:szCs w:val="24"/>
        </w:rPr>
        <w:t xml:space="preserve"> and H. S. Shan, Modern Machining Processes, Tata </w:t>
      </w:r>
      <w:proofErr w:type="spellStart"/>
      <w:r w:rsidRPr="00C117BE">
        <w:rPr>
          <w:rFonts w:ascii="Times New Roman" w:eastAsia="Times New Roman" w:hAnsi="Times New Roman" w:cs="Times New Roman"/>
          <w:sz w:val="24"/>
          <w:szCs w:val="24"/>
        </w:rPr>
        <w:t>McgrawHill,New</w:t>
      </w:r>
      <w:proofErr w:type="spellEnd"/>
    </w:p>
    <w:p w:rsidR="00C13CFC" w:rsidRPr="00C117BE" w:rsidRDefault="00C13CFC" w:rsidP="001564CE">
      <w:pPr>
        <w:numPr>
          <w:ilvl w:val="0"/>
          <w:numId w:val="36"/>
        </w:numPr>
        <w:spacing w:after="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Delhi, 2003.</w:t>
      </w:r>
    </w:p>
    <w:p w:rsidR="00C13CFC" w:rsidRPr="00C117BE" w:rsidRDefault="00C13CFC" w:rsidP="001564CE">
      <w:pPr>
        <w:numPr>
          <w:ilvl w:val="0"/>
          <w:numId w:val="36"/>
        </w:numPr>
        <w:spacing w:after="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 xml:space="preserve">P. K. </w:t>
      </w:r>
      <w:proofErr w:type="spellStart"/>
      <w:r w:rsidRPr="00C117BE">
        <w:rPr>
          <w:rFonts w:ascii="Times New Roman" w:eastAsia="Times New Roman" w:hAnsi="Times New Roman" w:cs="Times New Roman"/>
          <w:sz w:val="24"/>
          <w:szCs w:val="24"/>
        </w:rPr>
        <w:t>Mishra</w:t>
      </w:r>
      <w:proofErr w:type="spellEnd"/>
      <w:r w:rsidRPr="00C117BE">
        <w:rPr>
          <w:rFonts w:ascii="Times New Roman" w:eastAsia="Times New Roman" w:hAnsi="Times New Roman" w:cs="Times New Roman"/>
          <w:sz w:val="24"/>
          <w:szCs w:val="24"/>
        </w:rPr>
        <w:t xml:space="preserve">, Nonconventional machining, </w:t>
      </w:r>
      <w:proofErr w:type="spellStart"/>
      <w:r w:rsidRPr="00C117BE">
        <w:rPr>
          <w:rFonts w:ascii="Times New Roman" w:eastAsia="Times New Roman" w:hAnsi="Times New Roman" w:cs="Times New Roman"/>
          <w:sz w:val="24"/>
          <w:szCs w:val="24"/>
        </w:rPr>
        <w:t>Narosa</w:t>
      </w:r>
      <w:proofErr w:type="spellEnd"/>
      <w:r w:rsidRPr="00C117BE">
        <w:rPr>
          <w:rFonts w:ascii="Times New Roman" w:eastAsia="Times New Roman" w:hAnsi="Times New Roman" w:cs="Times New Roman"/>
          <w:sz w:val="24"/>
          <w:szCs w:val="24"/>
        </w:rPr>
        <w:t xml:space="preserve"> publishing house, 2011</w:t>
      </w:r>
    </w:p>
    <w:p w:rsidR="00C13CFC" w:rsidRPr="00C117BE" w:rsidRDefault="00C13CFC" w:rsidP="001564CE">
      <w:pPr>
        <w:numPr>
          <w:ilvl w:val="0"/>
          <w:numId w:val="36"/>
        </w:numPr>
        <w:spacing w:after="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 xml:space="preserve">G. Benedict, Nontraditional manufacturing processes, Marcel Dekker, New York, 1st Edition, 1987. </w:t>
      </w:r>
    </w:p>
    <w:p w:rsidR="00C13CFC" w:rsidRPr="00C117BE" w:rsidRDefault="00C13CFC" w:rsidP="001564CE">
      <w:pPr>
        <w:numPr>
          <w:ilvl w:val="0"/>
          <w:numId w:val="36"/>
        </w:numPr>
        <w:spacing w:after="0" w:line="240" w:lineRule="auto"/>
        <w:contextualSpacing/>
        <w:jc w:val="both"/>
        <w:rPr>
          <w:rFonts w:ascii="Times New Roman" w:eastAsia="Times New Roman" w:hAnsi="Times New Roman" w:cs="Times New Roman"/>
          <w:sz w:val="24"/>
          <w:szCs w:val="24"/>
        </w:rPr>
      </w:pPr>
      <w:r w:rsidRPr="00C117BE">
        <w:rPr>
          <w:rFonts w:ascii="Times New Roman" w:eastAsia="Times New Roman" w:hAnsi="Times New Roman" w:cs="Times New Roman"/>
          <w:sz w:val="24"/>
          <w:szCs w:val="24"/>
        </w:rPr>
        <w:t xml:space="preserve">J. A. </w:t>
      </w:r>
      <w:proofErr w:type="spellStart"/>
      <w:r w:rsidRPr="00C117BE">
        <w:rPr>
          <w:rFonts w:ascii="Times New Roman" w:eastAsia="Times New Roman" w:hAnsi="Times New Roman" w:cs="Times New Roman"/>
          <w:sz w:val="24"/>
          <w:szCs w:val="24"/>
        </w:rPr>
        <w:t>McGeough</w:t>
      </w:r>
      <w:proofErr w:type="spellEnd"/>
      <w:r w:rsidRPr="00C117BE">
        <w:rPr>
          <w:rFonts w:ascii="Times New Roman" w:eastAsia="Times New Roman" w:hAnsi="Times New Roman" w:cs="Times New Roman"/>
          <w:sz w:val="24"/>
          <w:szCs w:val="24"/>
        </w:rPr>
        <w:t>, Advanced methods of machining, Chapman &amp; Hall, London, 1st Edition, 1988</w:t>
      </w:r>
    </w:p>
    <w:p w:rsidR="00C13CFC" w:rsidRPr="00AA70E3" w:rsidRDefault="00C13CFC" w:rsidP="00C13CFC">
      <w:pPr>
        <w:spacing w:after="0"/>
        <w:contextualSpacing/>
        <w:jc w:val="both"/>
        <w:rPr>
          <w:rFonts w:ascii="Times New Roman" w:eastAsia="Times New Roman" w:hAnsi="Times New Roman" w:cs="Times New Roman"/>
          <w:sz w:val="24"/>
          <w:szCs w:val="24"/>
        </w:rPr>
      </w:pPr>
    </w:p>
    <w:p w:rsidR="003B0C42" w:rsidRDefault="003B0C42" w:rsidP="00C13CFC">
      <w:pPr>
        <w:spacing w:after="0" w:line="240" w:lineRule="auto"/>
        <w:rPr>
          <w:rFonts w:ascii="Times New Roman" w:eastAsia="Times New Roman" w:hAnsi="Times New Roman" w:cs="Times New Roman"/>
          <w:b/>
          <w:bCs/>
          <w:sz w:val="24"/>
          <w:szCs w:val="24"/>
        </w:rPr>
      </w:pPr>
    </w:p>
    <w:p w:rsidR="003B0C42" w:rsidRDefault="003B0C42" w:rsidP="00C13CFC">
      <w:pPr>
        <w:spacing w:after="0" w:line="240" w:lineRule="auto"/>
        <w:rPr>
          <w:rFonts w:ascii="Times New Roman" w:eastAsia="Times New Roman" w:hAnsi="Times New Roman" w:cs="Times New Roman"/>
          <w:b/>
          <w:bCs/>
          <w:sz w:val="24"/>
          <w:szCs w:val="24"/>
        </w:rPr>
      </w:pPr>
    </w:p>
    <w:p w:rsidR="003B0C42" w:rsidRDefault="003B0C42" w:rsidP="00C13CFC">
      <w:pPr>
        <w:spacing w:after="0" w:line="240" w:lineRule="auto"/>
        <w:rPr>
          <w:rFonts w:ascii="Times New Roman" w:eastAsia="Times New Roman" w:hAnsi="Times New Roman" w:cs="Times New Roman"/>
          <w:b/>
          <w:bCs/>
          <w:sz w:val="24"/>
          <w:szCs w:val="24"/>
        </w:rPr>
      </w:pPr>
    </w:p>
    <w:p w:rsidR="006D562D" w:rsidRDefault="006D562D" w:rsidP="00C13CFC">
      <w:pPr>
        <w:spacing w:after="0" w:line="240" w:lineRule="auto"/>
        <w:rPr>
          <w:rFonts w:ascii="Times New Roman" w:eastAsia="Times New Roman" w:hAnsi="Times New Roman" w:cs="Times New Roman"/>
          <w:b/>
          <w:bCs/>
          <w:sz w:val="24"/>
          <w:szCs w:val="24"/>
        </w:rPr>
      </w:pPr>
    </w:p>
    <w:p w:rsidR="006D562D" w:rsidRDefault="006D562D" w:rsidP="00C13CFC">
      <w:pPr>
        <w:spacing w:after="0" w:line="240" w:lineRule="auto"/>
        <w:rPr>
          <w:rFonts w:ascii="Times New Roman" w:eastAsia="Times New Roman" w:hAnsi="Times New Roman" w:cs="Times New Roman"/>
          <w:b/>
          <w:bCs/>
          <w:sz w:val="24"/>
          <w:szCs w:val="24"/>
        </w:rPr>
      </w:pPr>
    </w:p>
    <w:p w:rsidR="006D562D" w:rsidRDefault="006D562D" w:rsidP="00C13CFC">
      <w:pPr>
        <w:spacing w:after="0" w:line="240" w:lineRule="auto"/>
        <w:rPr>
          <w:rFonts w:ascii="Times New Roman" w:eastAsia="Times New Roman" w:hAnsi="Times New Roman" w:cs="Times New Roman"/>
          <w:b/>
          <w:bCs/>
          <w:sz w:val="24"/>
          <w:szCs w:val="24"/>
        </w:rPr>
      </w:pPr>
    </w:p>
    <w:p w:rsidR="006D562D" w:rsidRDefault="006D562D" w:rsidP="00C13CFC">
      <w:pPr>
        <w:spacing w:after="0" w:line="240" w:lineRule="auto"/>
        <w:rPr>
          <w:rFonts w:ascii="Times New Roman" w:eastAsia="Times New Roman" w:hAnsi="Times New Roman" w:cs="Times New Roman"/>
          <w:b/>
          <w:bCs/>
          <w:sz w:val="24"/>
          <w:szCs w:val="24"/>
        </w:rPr>
      </w:pPr>
    </w:p>
    <w:p w:rsidR="00C13CFC" w:rsidRPr="00056972" w:rsidRDefault="00C13CFC" w:rsidP="00C13CFC">
      <w:pPr>
        <w:spacing w:after="0" w:line="240" w:lineRule="auto"/>
        <w:rPr>
          <w:rFonts w:ascii="Times New Roman" w:eastAsia="Times New Roman" w:hAnsi="Times New Roman" w:cs="Times New Roman"/>
          <w:b/>
          <w:bCs/>
          <w:sz w:val="24"/>
          <w:szCs w:val="24"/>
        </w:rPr>
      </w:pPr>
      <w:proofErr w:type="gramStart"/>
      <w:r w:rsidRPr="00056972">
        <w:rPr>
          <w:rFonts w:ascii="Times New Roman" w:eastAsia="Times New Roman" w:hAnsi="Times New Roman" w:cs="Times New Roman"/>
          <w:b/>
          <w:bCs/>
          <w:sz w:val="24"/>
          <w:szCs w:val="24"/>
        </w:rPr>
        <w:lastRenderedPageBreak/>
        <w:t>Title :</w:t>
      </w:r>
      <w:proofErr w:type="gramEnd"/>
      <w:r w:rsidRPr="00056972">
        <w:rPr>
          <w:rFonts w:ascii="Times New Roman" w:eastAsia="Times New Roman" w:hAnsi="Times New Roman" w:cs="Times New Roman"/>
          <w:b/>
          <w:bCs/>
          <w:sz w:val="24"/>
          <w:szCs w:val="24"/>
        </w:rPr>
        <w:t xml:space="preserve">    Syllabus Format – PG Courses</w:t>
      </w:r>
      <w:r w:rsidRPr="00056972">
        <w:rPr>
          <w:rFonts w:ascii="Times New Roman" w:eastAsia="Times New Roman" w:hAnsi="Times New Roman" w:cs="Times New Roman"/>
          <w:b/>
          <w:bCs/>
          <w:sz w:val="24"/>
          <w:szCs w:val="24"/>
        </w:rPr>
        <w:tab/>
      </w:r>
      <w:r w:rsidRPr="00056972">
        <w:rPr>
          <w:rFonts w:ascii="Times New Roman" w:eastAsia="Times New Roman" w:hAnsi="Times New Roman" w:cs="Times New Roman"/>
          <w:b/>
          <w:bCs/>
          <w:sz w:val="24"/>
          <w:szCs w:val="24"/>
        </w:rPr>
        <w:tab/>
      </w:r>
      <w:r w:rsidRPr="00056972">
        <w:rPr>
          <w:rFonts w:ascii="Times New Roman" w:eastAsia="Times New Roman" w:hAnsi="Times New Roman" w:cs="Times New Roman"/>
          <w:b/>
          <w:bCs/>
          <w:sz w:val="24"/>
          <w:szCs w:val="24"/>
        </w:rPr>
        <w:tab/>
      </w:r>
      <w:r w:rsidRPr="00056972">
        <w:rPr>
          <w:rFonts w:ascii="Times New Roman" w:eastAsia="Times New Roman" w:hAnsi="Times New Roman" w:cs="Times New Roman"/>
          <w:b/>
          <w:bCs/>
          <w:sz w:val="24"/>
          <w:szCs w:val="24"/>
        </w:rPr>
        <w:tab/>
      </w:r>
      <w:r w:rsidRPr="00056972">
        <w:rPr>
          <w:rFonts w:ascii="Times New Roman" w:eastAsia="Times New Roman" w:hAnsi="Times New Roman" w:cs="Times New Roman"/>
          <w:b/>
          <w:bCs/>
          <w:sz w:val="24"/>
          <w:szCs w:val="24"/>
        </w:rPr>
        <w:tab/>
        <w:t>FF No. : 658</w:t>
      </w:r>
    </w:p>
    <w:p w:rsidR="00F32139" w:rsidRDefault="00F32139" w:rsidP="00C13CFC">
      <w:pPr>
        <w:spacing w:after="0" w:line="240" w:lineRule="auto"/>
        <w:jc w:val="center"/>
        <w:rPr>
          <w:rFonts w:ascii="Times New Roman" w:eastAsia="Times New Roman" w:hAnsi="Times New Roman" w:cs="Times New Roman"/>
          <w:b/>
          <w:sz w:val="28"/>
          <w:szCs w:val="28"/>
        </w:rPr>
      </w:pPr>
    </w:p>
    <w:p w:rsidR="00C13CFC" w:rsidRDefault="00EE7DE4" w:rsidP="00C13CF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ME564TH</w:t>
      </w:r>
      <w:r w:rsidR="00C13CFC">
        <w:rPr>
          <w:rFonts w:ascii="Times New Roman" w:eastAsia="Times New Roman" w:hAnsi="Times New Roman" w:cs="Times New Roman"/>
          <w:b/>
          <w:sz w:val="28"/>
          <w:szCs w:val="28"/>
        </w:rPr>
        <w:t xml:space="preserve">: </w:t>
      </w:r>
      <w:r w:rsidR="00C13CFC" w:rsidRPr="00056972">
        <w:rPr>
          <w:rFonts w:ascii="Times New Roman" w:eastAsia="Times New Roman" w:hAnsi="Times New Roman" w:cs="Times New Roman"/>
          <w:b/>
          <w:sz w:val="28"/>
          <w:szCs w:val="28"/>
        </w:rPr>
        <w:t>Vehicle Dynamics</w:t>
      </w:r>
    </w:p>
    <w:p w:rsidR="00F32139" w:rsidRPr="00056972" w:rsidRDefault="00F32139" w:rsidP="00C13CFC">
      <w:pPr>
        <w:spacing w:after="0" w:line="240" w:lineRule="auto"/>
        <w:jc w:val="center"/>
        <w:rPr>
          <w:rFonts w:ascii="Times New Roman" w:eastAsia="Times New Roman" w:hAnsi="Times New Roman" w:cs="Times New Roman"/>
          <w:b/>
          <w:sz w:val="28"/>
          <w:szCs w:val="28"/>
        </w:rPr>
      </w:pPr>
    </w:p>
    <w:p w:rsidR="0043658D" w:rsidRDefault="0043658D" w:rsidP="003B0C42">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4</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003B0C42">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hrs / Week </w:t>
      </w:r>
    </w:p>
    <w:p w:rsidR="0043658D" w:rsidRPr="00C117BE" w:rsidRDefault="0043658D" w:rsidP="0043658D">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Lab: 2hrs/week</w:t>
      </w:r>
    </w:p>
    <w:p w:rsidR="0043658D" w:rsidRDefault="0043658D" w:rsidP="0043658D">
      <w:pPr>
        <w:spacing w:after="0" w:line="240" w:lineRule="auto"/>
        <w:rPr>
          <w:rFonts w:ascii="Times New Roman" w:eastAsia="Times New Roman" w:hAnsi="Times New Roman" w:cs="Times New Roman"/>
          <w:b/>
          <w:bCs/>
          <w:sz w:val="24"/>
          <w:szCs w:val="24"/>
        </w:rPr>
      </w:pPr>
    </w:p>
    <w:p w:rsidR="00C13CFC" w:rsidRPr="00056972" w:rsidRDefault="00C13CFC" w:rsidP="00917E5B">
      <w:pPr>
        <w:spacing w:after="100" w:afterAutospacing="1" w:line="240" w:lineRule="auto"/>
        <w:rPr>
          <w:rFonts w:ascii="Times New Roman" w:eastAsia="Times New Roman" w:hAnsi="Times New Roman" w:cs="Times New Roman"/>
          <w:b/>
          <w:sz w:val="24"/>
          <w:szCs w:val="28"/>
        </w:rPr>
      </w:pPr>
      <w:r w:rsidRPr="00056972">
        <w:rPr>
          <w:rFonts w:ascii="Times New Roman" w:eastAsia="Times New Roman" w:hAnsi="Times New Roman" w:cs="Times New Roman"/>
          <w:b/>
          <w:sz w:val="24"/>
          <w:szCs w:val="28"/>
        </w:rPr>
        <w:t xml:space="preserve">Course Objectives:       </w:t>
      </w:r>
    </w:p>
    <w:p w:rsidR="00C13CFC" w:rsidRPr="00056972" w:rsidRDefault="00C13CFC" w:rsidP="001564CE">
      <w:pPr>
        <w:pStyle w:val="ListParagraph"/>
        <w:numPr>
          <w:ilvl w:val="2"/>
          <w:numId w:val="54"/>
        </w:numPr>
        <w:spacing w:after="0" w:line="240" w:lineRule="auto"/>
        <w:ind w:left="450"/>
        <w:rPr>
          <w:rFonts w:ascii="Times New Roman" w:eastAsia="Times New Roman" w:hAnsi="Times New Roman" w:cs="Times New Roman"/>
          <w:sz w:val="24"/>
          <w:szCs w:val="28"/>
        </w:rPr>
      </w:pPr>
      <w:r w:rsidRPr="00056972">
        <w:rPr>
          <w:rFonts w:ascii="Times New Roman" w:eastAsia="Times New Roman" w:hAnsi="Times New Roman" w:cs="Times New Roman"/>
          <w:sz w:val="24"/>
          <w:szCs w:val="24"/>
        </w:rPr>
        <w:t xml:space="preserve">To give the student knowledge about </w:t>
      </w:r>
      <w:proofErr w:type="spellStart"/>
      <w:r w:rsidRPr="00056972">
        <w:rPr>
          <w:rFonts w:ascii="Times New Roman" w:eastAsia="Times New Roman" w:hAnsi="Times New Roman" w:cs="Times New Roman"/>
          <w:sz w:val="24"/>
          <w:szCs w:val="24"/>
        </w:rPr>
        <w:t>modelling</w:t>
      </w:r>
      <w:proofErr w:type="spellEnd"/>
      <w:r w:rsidRPr="00056972">
        <w:rPr>
          <w:rFonts w:ascii="Times New Roman" w:eastAsia="Times New Roman" w:hAnsi="Times New Roman" w:cs="Times New Roman"/>
          <w:sz w:val="24"/>
          <w:szCs w:val="24"/>
        </w:rPr>
        <w:t xml:space="preserve"> and analysis of vehicle’s dynamic behavior. </w:t>
      </w:r>
    </w:p>
    <w:p w:rsidR="00C13CFC" w:rsidRPr="00056972" w:rsidRDefault="00C13CFC" w:rsidP="001564CE">
      <w:pPr>
        <w:pStyle w:val="ListParagraph"/>
        <w:numPr>
          <w:ilvl w:val="2"/>
          <w:numId w:val="54"/>
        </w:numPr>
        <w:spacing w:after="0" w:line="240" w:lineRule="auto"/>
        <w:ind w:left="450"/>
        <w:rPr>
          <w:rFonts w:ascii="Times New Roman" w:eastAsia="Times New Roman" w:hAnsi="Times New Roman" w:cs="Times New Roman"/>
          <w:sz w:val="24"/>
          <w:szCs w:val="28"/>
        </w:rPr>
      </w:pPr>
      <w:r w:rsidRPr="00056972">
        <w:rPr>
          <w:rFonts w:ascii="Times New Roman" w:eastAsia="Times New Roman" w:hAnsi="Times New Roman" w:cs="Times New Roman"/>
          <w:sz w:val="24"/>
          <w:szCs w:val="24"/>
        </w:rPr>
        <w:t>To explain concepts in vehicle control relating to traction/braking, handling/steering, and suspension</w:t>
      </w:r>
      <w:r w:rsidRPr="00056972">
        <w:rPr>
          <w:rFonts w:ascii="Times New Roman" w:eastAsia="Times New Roman" w:hAnsi="Times New Roman" w:cs="Times New Roman"/>
          <w:sz w:val="24"/>
          <w:szCs w:val="28"/>
        </w:rPr>
        <w:tab/>
      </w:r>
      <w:r w:rsidRPr="00056972">
        <w:rPr>
          <w:rFonts w:ascii="Times New Roman" w:eastAsia="Times New Roman" w:hAnsi="Times New Roman" w:cs="Times New Roman"/>
          <w:sz w:val="24"/>
          <w:szCs w:val="28"/>
        </w:rPr>
        <w:tab/>
      </w:r>
      <w:r w:rsidRPr="00056972">
        <w:rPr>
          <w:rFonts w:ascii="Times New Roman" w:eastAsia="Times New Roman" w:hAnsi="Times New Roman" w:cs="Times New Roman"/>
          <w:sz w:val="24"/>
          <w:szCs w:val="28"/>
        </w:rPr>
        <w:tab/>
      </w:r>
    </w:p>
    <w:p w:rsidR="00C13CFC" w:rsidRPr="00056972" w:rsidRDefault="00C13CFC" w:rsidP="001564CE">
      <w:pPr>
        <w:pStyle w:val="ListParagraph"/>
        <w:numPr>
          <w:ilvl w:val="2"/>
          <w:numId w:val="54"/>
        </w:numPr>
        <w:spacing w:after="0" w:line="240" w:lineRule="auto"/>
        <w:ind w:left="450"/>
        <w:rPr>
          <w:rFonts w:ascii="Times New Roman" w:eastAsia="Times New Roman" w:hAnsi="Times New Roman" w:cs="Times New Roman"/>
          <w:sz w:val="24"/>
          <w:szCs w:val="28"/>
        </w:rPr>
      </w:pPr>
      <w:r w:rsidRPr="00056972">
        <w:rPr>
          <w:rFonts w:ascii="Times New Roman" w:eastAsia="Times New Roman" w:hAnsi="Times New Roman" w:cs="Times New Roman"/>
          <w:sz w:val="24"/>
          <w:szCs w:val="24"/>
        </w:rPr>
        <w:t xml:space="preserve">To create a vehicle model and </w:t>
      </w:r>
      <w:proofErr w:type="spellStart"/>
      <w:r w:rsidRPr="00056972">
        <w:rPr>
          <w:rFonts w:ascii="Times New Roman" w:eastAsia="Times New Roman" w:hAnsi="Times New Roman" w:cs="Times New Roman"/>
          <w:sz w:val="24"/>
          <w:szCs w:val="24"/>
        </w:rPr>
        <w:t>analyse</w:t>
      </w:r>
      <w:proofErr w:type="spellEnd"/>
      <w:r w:rsidRPr="00056972">
        <w:rPr>
          <w:rFonts w:ascii="Times New Roman" w:eastAsia="Times New Roman" w:hAnsi="Times New Roman" w:cs="Times New Roman"/>
          <w:sz w:val="24"/>
          <w:szCs w:val="24"/>
        </w:rPr>
        <w:t xml:space="preserve"> the same.</w:t>
      </w:r>
    </w:p>
    <w:p w:rsidR="00C13CFC" w:rsidRPr="00056972" w:rsidRDefault="00C13CFC" w:rsidP="00C13CFC">
      <w:pPr>
        <w:spacing w:after="0" w:line="240" w:lineRule="auto"/>
        <w:rPr>
          <w:rFonts w:ascii="Times New Roman" w:eastAsia="Times New Roman" w:hAnsi="Times New Roman" w:cs="Times New Roman"/>
          <w:b/>
          <w:sz w:val="24"/>
          <w:szCs w:val="28"/>
        </w:rPr>
      </w:pPr>
    </w:p>
    <w:p w:rsidR="00C13CFC" w:rsidRPr="00056972" w:rsidRDefault="00C13CFC" w:rsidP="00917E5B">
      <w:pPr>
        <w:spacing w:after="100" w:afterAutospacing="1" w:line="240" w:lineRule="auto"/>
        <w:rPr>
          <w:rFonts w:ascii="Times New Roman" w:eastAsia="Times New Roman" w:hAnsi="Times New Roman" w:cs="Times New Roman"/>
          <w:b/>
          <w:sz w:val="24"/>
          <w:szCs w:val="28"/>
        </w:rPr>
      </w:pPr>
      <w:r w:rsidRPr="00056972">
        <w:rPr>
          <w:rFonts w:ascii="Times New Roman" w:eastAsia="Times New Roman" w:hAnsi="Times New Roman" w:cs="Times New Roman"/>
          <w:b/>
          <w:sz w:val="24"/>
          <w:szCs w:val="28"/>
        </w:rPr>
        <w:t xml:space="preserve">Course Outcomes:     </w:t>
      </w:r>
    </w:p>
    <w:p w:rsidR="00C13CFC" w:rsidRPr="00056972" w:rsidRDefault="00C13CFC" w:rsidP="001564CE">
      <w:pPr>
        <w:pStyle w:val="ListParagraph"/>
        <w:numPr>
          <w:ilvl w:val="2"/>
          <w:numId w:val="55"/>
        </w:numPr>
        <w:spacing w:after="0" w:line="240" w:lineRule="auto"/>
        <w:ind w:left="450"/>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Students will be able to understand dynamics and performance parameters of the</w:t>
      </w:r>
      <w:r w:rsidR="00917E5B">
        <w:rPr>
          <w:rFonts w:ascii="Times New Roman" w:eastAsia="Times New Roman" w:hAnsi="Times New Roman" w:cs="Times New Roman"/>
          <w:sz w:val="24"/>
          <w:szCs w:val="24"/>
        </w:rPr>
        <w:t xml:space="preserve"> </w:t>
      </w:r>
      <w:r w:rsidRPr="00056972">
        <w:rPr>
          <w:rFonts w:ascii="Times New Roman" w:eastAsia="Times New Roman" w:hAnsi="Times New Roman" w:cs="Times New Roman"/>
          <w:sz w:val="24"/>
          <w:szCs w:val="24"/>
        </w:rPr>
        <w:t>components related to the vehicle handling.</w:t>
      </w:r>
    </w:p>
    <w:p w:rsidR="00C13CFC" w:rsidRPr="00056972" w:rsidRDefault="00C13CFC" w:rsidP="001564CE">
      <w:pPr>
        <w:pStyle w:val="ListParagraph"/>
        <w:numPr>
          <w:ilvl w:val="2"/>
          <w:numId w:val="55"/>
        </w:numPr>
        <w:spacing w:after="0" w:line="240" w:lineRule="auto"/>
        <w:ind w:left="450"/>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Students will be able to analyze vehicle performance criteria</w:t>
      </w:r>
    </w:p>
    <w:p w:rsidR="00C13CFC" w:rsidRPr="00056972" w:rsidRDefault="00C13CFC" w:rsidP="001564CE">
      <w:pPr>
        <w:pStyle w:val="ListParagraph"/>
        <w:numPr>
          <w:ilvl w:val="2"/>
          <w:numId w:val="55"/>
        </w:numPr>
        <w:spacing w:after="0" w:line="240" w:lineRule="auto"/>
        <w:ind w:left="450"/>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Students will be able to understand vehicle models and analyze dynamic response of the vehicle.</w:t>
      </w:r>
    </w:p>
    <w:p w:rsidR="00C13CFC" w:rsidRPr="00056972" w:rsidRDefault="00C13CFC" w:rsidP="001564CE">
      <w:pPr>
        <w:pStyle w:val="ListParagraph"/>
        <w:numPr>
          <w:ilvl w:val="2"/>
          <w:numId w:val="55"/>
        </w:numPr>
        <w:spacing w:after="0" w:line="240" w:lineRule="auto"/>
        <w:ind w:left="450"/>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Students will be able to understand dynamics of steering mechanism</w:t>
      </w:r>
    </w:p>
    <w:p w:rsidR="00C13CFC" w:rsidRPr="00056972" w:rsidRDefault="00C13CFC" w:rsidP="001564CE">
      <w:pPr>
        <w:pStyle w:val="ListParagraph"/>
        <w:numPr>
          <w:ilvl w:val="2"/>
          <w:numId w:val="55"/>
        </w:numPr>
        <w:spacing w:after="0" w:line="240" w:lineRule="auto"/>
        <w:ind w:left="450"/>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Students will be able to understand dynamics of suspension</w:t>
      </w:r>
    </w:p>
    <w:p w:rsidR="00C13CFC" w:rsidRPr="00056972" w:rsidRDefault="00C13CFC" w:rsidP="00917E5B">
      <w:pPr>
        <w:spacing w:after="0" w:line="240" w:lineRule="auto"/>
        <w:rPr>
          <w:rFonts w:ascii="Times New Roman" w:eastAsia="Times New Roman" w:hAnsi="Times New Roman" w:cs="Times New Roman"/>
          <w:b/>
          <w:sz w:val="28"/>
          <w:szCs w:val="28"/>
        </w:rPr>
      </w:pPr>
      <w:r w:rsidRPr="00056972">
        <w:rPr>
          <w:rFonts w:ascii="Times New Roman" w:eastAsia="Times New Roman" w:hAnsi="Times New Roman" w:cs="Times New Roman"/>
          <w:b/>
          <w:sz w:val="28"/>
          <w:szCs w:val="28"/>
        </w:rPr>
        <w:tab/>
      </w:r>
      <w:r w:rsidRPr="00056972">
        <w:rPr>
          <w:rFonts w:ascii="Times New Roman" w:eastAsia="Times New Roman" w:hAnsi="Times New Roman" w:cs="Times New Roman"/>
          <w:b/>
          <w:sz w:val="28"/>
          <w:szCs w:val="28"/>
        </w:rPr>
        <w:tab/>
      </w:r>
    </w:p>
    <w:p w:rsidR="00C13CFC" w:rsidRPr="00056972" w:rsidRDefault="00C13CFC" w:rsidP="00917E5B">
      <w:pPr>
        <w:spacing w:before="120" w:after="0" w:line="240" w:lineRule="auto"/>
        <w:jc w:val="both"/>
        <w:rPr>
          <w:rFonts w:ascii="Times New Roman" w:eastAsia="Times New Roman" w:hAnsi="Times New Roman" w:cs="Times New Roman"/>
          <w:b/>
          <w:sz w:val="24"/>
          <w:szCs w:val="24"/>
        </w:rPr>
      </w:pPr>
      <w:r w:rsidRPr="00056972">
        <w:rPr>
          <w:rFonts w:ascii="Times New Roman" w:eastAsia="Times New Roman" w:hAnsi="Times New Roman" w:cs="Times New Roman"/>
          <w:b/>
          <w:sz w:val="24"/>
          <w:szCs w:val="24"/>
        </w:rPr>
        <w:t xml:space="preserve">Unit </w:t>
      </w:r>
      <w:proofErr w:type="gramStart"/>
      <w:r w:rsidRPr="00056972">
        <w:rPr>
          <w:rFonts w:ascii="Times New Roman" w:eastAsia="Times New Roman" w:hAnsi="Times New Roman" w:cs="Times New Roman"/>
          <w:b/>
          <w:sz w:val="24"/>
          <w:szCs w:val="24"/>
        </w:rPr>
        <w:t>1 :</w:t>
      </w:r>
      <w:proofErr w:type="gramEnd"/>
      <w:r w:rsidRPr="00056972">
        <w:rPr>
          <w:rFonts w:ascii="Times New Roman" w:eastAsia="Times New Roman" w:hAnsi="Times New Roman" w:cs="Times New Roman"/>
          <w:b/>
          <w:sz w:val="24"/>
          <w:szCs w:val="24"/>
        </w:rPr>
        <w:t xml:space="preserve">  Mechanics of Pneumatic tires </w:t>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056972">
        <w:rPr>
          <w:rFonts w:ascii="Times New Roman" w:eastAsia="Times New Roman" w:hAnsi="Times New Roman" w:cs="Times New Roman"/>
          <w:b/>
          <w:sz w:val="24"/>
          <w:szCs w:val="24"/>
        </w:rPr>
        <w:t xml:space="preserve">( 4 Hrs) </w:t>
      </w:r>
    </w:p>
    <w:p w:rsidR="00C13CFC" w:rsidRPr="00056972" w:rsidRDefault="00C13CFC" w:rsidP="00917E5B">
      <w:pPr>
        <w:spacing w:before="120" w:after="0" w:line="240" w:lineRule="auto"/>
        <w:jc w:val="both"/>
        <w:rPr>
          <w:rFonts w:ascii="Times New Roman" w:eastAsia="Times New Roman" w:hAnsi="Times New Roman" w:cs="Times New Roman"/>
          <w:b/>
          <w:sz w:val="24"/>
          <w:szCs w:val="24"/>
        </w:rPr>
      </w:pPr>
      <w:r w:rsidRPr="00056972">
        <w:rPr>
          <w:rFonts w:ascii="Times New Roman" w:eastAsia="Times New Roman" w:hAnsi="Times New Roman" w:cs="Times New Roman"/>
          <w:sz w:val="24"/>
          <w:szCs w:val="24"/>
        </w:rPr>
        <w:t xml:space="preserve">Tire construction, Tire forces and </w:t>
      </w:r>
      <w:proofErr w:type="spellStart"/>
      <w:r w:rsidRPr="00056972">
        <w:rPr>
          <w:rFonts w:ascii="Times New Roman" w:eastAsia="Times New Roman" w:hAnsi="Times New Roman" w:cs="Times New Roman"/>
          <w:sz w:val="24"/>
          <w:szCs w:val="24"/>
        </w:rPr>
        <w:t>Moments</w:t>
      </w:r>
      <w:proofErr w:type="gramStart"/>
      <w:r w:rsidRPr="00056972">
        <w:rPr>
          <w:rFonts w:ascii="Times New Roman" w:eastAsia="Times New Roman" w:hAnsi="Times New Roman" w:cs="Times New Roman"/>
          <w:sz w:val="24"/>
          <w:szCs w:val="24"/>
        </w:rPr>
        <w:t>,rolling</w:t>
      </w:r>
      <w:proofErr w:type="spellEnd"/>
      <w:proofErr w:type="gramEnd"/>
      <w:r w:rsidRPr="00056972">
        <w:rPr>
          <w:rFonts w:ascii="Times New Roman" w:eastAsia="Times New Roman" w:hAnsi="Times New Roman" w:cs="Times New Roman"/>
          <w:sz w:val="24"/>
          <w:szCs w:val="24"/>
        </w:rPr>
        <w:t xml:space="preserve"> resistance, </w:t>
      </w:r>
      <w:proofErr w:type="spellStart"/>
      <w:r w:rsidRPr="00056972">
        <w:rPr>
          <w:rFonts w:ascii="Times New Roman" w:eastAsia="Times New Roman" w:hAnsi="Times New Roman" w:cs="Times New Roman"/>
          <w:sz w:val="24"/>
          <w:szCs w:val="24"/>
        </w:rPr>
        <w:t>tractive</w:t>
      </w:r>
      <w:proofErr w:type="spellEnd"/>
      <w:r w:rsidRPr="00056972">
        <w:rPr>
          <w:rFonts w:ascii="Times New Roman" w:eastAsia="Times New Roman" w:hAnsi="Times New Roman" w:cs="Times New Roman"/>
          <w:sz w:val="24"/>
          <w:szCs w:val="24"/>
        </w:rPr>
        <w:t xml:space="preserve"> efforts, cornering properties ride properties</w:t>
      </w:r>
    </w:p>
    <w:p w:rsidR="00C13CFC" w:rsidRPr="00056972" w:rsidRDefault="00C13CFC" w:rsidP="00917E5B">
      <w:pPr>
        <w:spacing w:after="0" w:line="240" w:lineRule="auto"/>
        <w:jc w:val="both"/>
        <w:rPr>
          <w:rFonts w:ascii="Times New Roman" w:eastAsia="Times New Roman" w:hAnsi="Times New Roman" w:cs="Times New Roman"/>
          <w:sz w:val="24"/>
          <w:szCs w:val="24"/>
        </w:rPr>
      </w:pPr>
    </w:p>
    <w:p w:rsidR="00C13CFC" w:rsidRPr="00056972" w:rsidRDefault="00C13CFC" w:rsidP="00917E5B">
      <w:pPr>
        <w:spacing w:before="120" w:after="0" w:line="240" w:lineRule="auto"/>
        <w:jc w:val="both"/>
        <w:rPr>
          <w:rFonts w:ascii="Times New Roman" w:eastAsia="Times New Roman" w:hAnsi="Times New Roman" w:cs="Times New Roman"/>
          <w:b/>
          <w:sz w:val="24"/>
          <w:szCs w:val="24"/>
        </w:rPr>
      </w:pPr>
      <w:r w:rsidRPr="00056972">
        <w:rPr>
          <w:rFonts w:ascii="Times New Roman" w:eastAsia="Times New Roman" w:hAnsi="Times New Roman" w:cs="Times New Roman"/>
          <w:b/>
          <w:sz w:val="24"/>
          <w:szCs w:val="24"/>
        </w:rPr>
        <w:t xml:space="preserve">Unit </w:t>
      </w:r>
      <w:proofErr w:type="gramStart"/>
      <w:r w:rsidRPr="00056972">
        <w:rPr>
          <w:rFonts w:ascii="Times New Roman" w:eastAsia="Times New Roman" w:hAnsi="Times New Roman" w:cs="Times New Roman"/>
          <w:b/>
          <w:sz w:val="24"/>
          <w:szCs w:val="24"/>
        </w:rPr>
        <w:t>2 :</w:t>
      </w:r>
      <w:proofErr w:type="gramEnd"/>
      <w:r w:rsidRPr="00056972">
        <w:rPr>
          <w:rFonts w:ascii="Times New Roman" w:eastAsia="Times New Roman" w:hAnsi="Times New Roman" w:cs="Times New Roman"/>
          <w:b/>
          <w:sz w:val="24"/>
          <w:szCs w:val="24"/>
        </w:rPr>
        <w:t xml:space="preserve">  Performance characteristics of road vehicles </w:t>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056972">
        <w:rPr>
          <w:rFonts w:ascii="Times New Roman" w:eastAsia="Times New Roman" w:hAnsi="Times New Roman" w:cs="Times New Roman"/>
          <w:b/>
          <w:sz w:val="24"/>
          <w:szCs w:val="24"/>
        </w:rPr>
        <w:t>(7 Hrs)</w:t>
      </w:r>
    </w:p>
    <w:p w:rsidR="00C13CFC" w:rsidRPr="00056972" w:rsidRDefault="00C13CFC" w:rsidP="00917E5B">
      <w:pPr>
        <w:spacing w:after="0" w:line="240" w:lineRule="auto"/>
        <w:jc w:val="both"/>
        <w:rPr>
          <w:rFonts w:ascii="Times New Roman" w:eastAsia="Times New Roman" w:hAnsi="Times New Roman" w:cs="Times New Roman"/>
          <w:b/>
          <w:sz w:val="24"/>
          <w:szCs w:val="24"/>
        </w:rPr>
      </w:pPr>
      <w:r w:rsidRPr="00056972">
        <w:rPr>
          <w:rFonts w:ascii="Times New Roman" w:eastAsia="Times New Roman" w:hAnsi="Times New Roman" w:cs="Times New Roman"/>
          <w:sz w:val="24"/>
          <w:szCs w:val="24"/>
        </w:rPr>
        <w:t>Equations of motion, aerodynamic forces / moments, transmission characteristics, vehicle performance, braking performance</w:t>
      </w:r>
    </w:p>
    <w:p w:rsidR="00C13CFC" w:rsidRPr="00056972" w:rsidRDefault="00C13CFC" w:rsidP="00917E5B">
      <w:pPr>
        <w:spacing w:after="0" w:line="240" w:lineRule="auto"/>
        <w:jc w:val="both"/>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ab/>
      </w:r>
    </w:p>
    <w:p w:rsidR="00C13CFC" w:rsidRPr="00056972" w:rsidRDefault="00C13CFC" w:rsidP="00917E5B">
      <w:pPr>
        <w:spacing w:after="0" w:line="240" w:lineRule="auto"/>
        <w:jc w:val="both"/>
        <w:rPr>
          <w:rFonts w:ascii="Times New Roman" w:eastAsia="Times New Roman" w:hAnsi="Times New Roman" w:cs="Times New Roman"/>
          <w:b/>
          <w:sz w:val="24"/>
          <w:szCs w:val="24"/>
        </w:rPr>
      </w:pPr>
      <w:r w:rsidRPr="00056972">
        <w:rPr>
          <w:rFonts w:ascii="Times New Roman" w:eastAsia="Times New Roman" w:hAnsi="Times New Roman" w:cs="Times New Roman"/>
          <w:b/>
          <w:sz w:val="24"/>
          <w:szCs w:val="24"/>
        </w:rPr>
        <w:t xml:space="preserve">Unit </w:t>
      </w:r>
      <w:proofErr w:type="gramStart"/>
      <w:r w:rsidRPr="00056972">
        <w:rPr>
          <w:rFonts w:ascii="Times New Roman" w:eastAsia="Times New Roman" w:hAnsi="Times New Roman" w:cs="Times New Roman"/>
          <w:b/>
          <w:sz w:val="24"/>
          <w:szCs w:val="24"/>
        </w:rPr>
        <w:t>3 :</w:t>
      </w:r>
      <w:proofErr w:type="gramEnd"/>
      <w:r w:rsidRPr="00056972">
        <w:rPr>
          <w:rFonts w:ascii="Times New Roman" w:eastAsia="Times New Roman" w:hAnsi="Times New Roman" w:cs="Times New Roman"/>
          <w:b/>
          <w:sz w:val="24"/>
          <w:szCs w:val="24"/>
        </w:rPr>
        <w:t xml:space="preserve">  Handling characteristics </w:t>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056972">
        <w:rPr>
          <w:rFonts w:ascii="Times New Roman" w:eastAsia="Times New Roman" w:hAnsi="Times New Roman" w:cs="Times New Roman"/>
          <w:b/>
          <w:sz w:val="24"/>
          <w:szCs w:val="24"/>
        </w:rPr>
        <w:t>(10 Hrs)</w:t>
      </w:r>
    </w:p>
    <w:p w:rsidR="00C13CFC" w:rsidRPr="00056972" w:rsidRDefault="00C13CFC" w:rsidP="00917E5B">
      <w:pPr>
        <w:spacing w:after="0" w:line="240" w:lineRule="auto"/>
        <w:jc w:val="both"/>
        <w:rPr>
          <w:rFonts w:ascii="Times New Roman" w:eastAsia="Times New Roman" w:hAnsi="Times New Roman" w:cs="Times New Roman"/>
          <w:b/>
          <w:sz w:val="24"/>
          <w:szCs w:val="24"/>
        </w:rPr>
      </w:pPr>
      <w:r w:rsidRPr="00056972">
        <w:rPr>
          <w:rFonts w:ascii="Times New Roman" w:eastAsia="Times New Roman" w:hAnsi="Times New Roman" w:cs="Times New Roman"/>
          <w:sz w:val="24"/>
          <w:szCs w:val="24"/>
        </w:rPr>
        <w:t xml:space="preserve">Steering geometry, steady state handling, testing of handling </w:t>
      </w:r>
      <w:proofErr w:type="gramStart"/>
      <w:r w:rsidRPr="00056972">
        <w:rPr>
          <w:rFonts w:ascii="Times New Roman" w:eastAsia="Times New Roman" w:hAnsi="Times New Roman" w:cs="Times New Roman"/>
          <w:sz w:val="24"/>
          <w:szCs w:val="24"/>
        </w:rPr>
        <w:t>characteristics ,</w:t>
      </w:r>
      <w:proofErr w:type="gramEnd"/>
      <w:r w:rsidRPr="00056972">
        <w:rPr>
          <w:rFonts w:ascii="Times New Roman" w:eastAsia="Times New Roman" w:hAnsi="Times New Roman" w:cs="Times New Roman"/>
          <w:sz w:val="24"/>
          <w:szCs w:val="24"/>
        </w:rPr>
        <w:t xml:space="preserve"> directional stability</w:t>
      </w:r>
    </w:p>
    <w:p w:rsidR="00C13CFC" w:rsidRDefault="00C13CFC" w:rsidP="00917E5B">
      <w:pPr>
        <w:spacing w:after="0" w:line="240" w:lineRule="auto"/>
        <w:jc w:val="both"/>
        <w:rPr>
          <w:rFonts w:ascii="Times New Roman" w:eastAsia="Times New Roman" w:hAnsi="Times New Roman" w:cs="Times New Roman"/>
          <w:b/>
          <w:sz w:val="24"/>
          <w:szCs w:val="24"/>
        </w:rPr>
      </w:pPr>
    </w:p>
    <w:p w:rsidR="00C13CFC" w:rsidRPr="00056972" w:rsidRDefault="00C13CFC" w:rsidP="00917E5B">
      <w:pPr>
        <w:spacing w:after="0" w:line="240" w:lineRule="auto"/>
        <w:jc w:val="both"/>
        <w:rPr>
          <w:rFonts w:ascii="Times New Roman" w:eastAsia="Times New Roman" w:hAnsi="Times New Roman" w:cs="Times New Roman"/>
          <w:b/>
          <w:sz w:val="24"/>
          <w:szCs w:val="24"/>
        </w:rPr>
      </w:pPr>
      <w:r w:rsidRPr="00056972">
        <w:rPr>
          <w:rFonts w:ascii="Times New Roman" w:eastAsia="Times New Roman" w:hAnsi="Times New Roman" w:cs="Times New Roman"/>
          <w:b/>
          <w:sz w:val="24"/>
          <w:szCs w:val="24"/>
        </w:rPr>
        <w:t xml:space="preserve">Unit </w:t>
      </w:r>
      <w:proofErr w:type="gramStart"/>
      <w:r w:rsidRPr="00056972">
        <w:rPr>
          <w:rFonts w:ascii="Times New Roman" w:eastAsia="Times New Roman" w:hAnsi="Times New Roman" w:cs="Times New Roman"/>
          <w:b/>
          <w:sz w:val="24"/>
          <w:szCs w:val="24"/>
        </w:rPr>
        <w:t>4 :</w:t>
      </w:r>
      <w:proofErr w:type="gramEnd"/>
      <w:r w:rsidRPr="00056972">
        <w:rPr>
          <w:rFonts w:ascii="Times New Roman" w:eastAsia="Times New Roman" w:hAnsi="Times New Roman" w:cs="Times New Roman"/>
          <w:b/>
          <w:sz w:val="24"/>
          <w:szCs w:val="24"/>
        </w:rPr>
        <w:t xml:space="preserve">  Vehicle ride characteristics </w:t>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056972">
        <w:rPr>
          <w:rFonts w:ascii="Times New Roman" w:eastAsia="Times New Roman" w:hAnsi="Times New Roman" w:cs="Times New Roman"/>
          <w:b/>
          <w:sz w:val="24"/>
          <w:szCs w:val="24"/>
        </w:rPr>
        <w:t>( 7 Hrs)</w:t>
      </w:r>
    </w:p>
    <w:p w:rsidR="00C13CFC" w:rsidRPr="00056972" w:rsidRDefault="00C13CFC" w:rsidP="00917E5B">
      <w:pPr>
        <w:spacing w:after="0" w:line="240" w:lineRule="auto"/>
        <w:jc w:val="both"/>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 xml:space="preserve"> Human response, vehicle ride models, vehicle response</w:t>
      </w:r>
    </w:p>
    <w:p w:rsidR="00C13CFC" w:rsidRPr="00056972" w:rsidRDefault="00C13CFC" w:rsidP="00917E5B">
      <w:pPr>
        <w:spacing w:after="0" w:line="240" w:lineRule="auto"/>
        <w:jc w:val="both"/>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ab/>
      </w:r>
    </w:p>
    <w:p w:rsidR="00C13CFC" w:rsidRPr="00056972" w:rsidRDefault="00C13CFC" w:rsidP="00917E5B">
      <w:pPr>
        <w:spacing w:after="0" w:line="240" w:lineRule="auto"/>
        <w:jc w:val="both"/>
        <w:rPr>
          <w:rFonts w:ascii="Times New Roman" w:eastAsia="Times New Roman" w:hAnsi="Times New Roman" w:cs="Times New Roman"/>
          <w:b/>
          <w:sz w:val="24"/>
          <w:szCs w:val="24"/>
        </w:rPr>
      </w:pPr>
      <w:r w:rsidRPr="00056972">
        <w:rPr>
          <w:rFonts w:ascii="Times New Roman" w:eastAsia="Times New Roman" w:hAnsi="Times New Roman" w:cs="Times New Roman"/>
          <w:b/>
          <w:sz w:val="24"/>
          <w:szCs w:val="24"/>
        </w:rPr>
        <w:t xml:space="preserve">Unit </w:t>
      </w:r>
      <w:proofErr w:type="gramStart"/>
      <w:r w:rsidRPr="00056972">
        <w:rPr>
          <w:rFonts w:ascii="Times New Roman" w:eastAsia="Times New Roman" w:hAnsi="Times New Roman" w:cs="Times New Roman"/>
          <w:b/>
          <w:sz w:val="24"/>
          <w:szCs w:val="24"/>
        </w:rPr>
        <w:t>5 :</w:t>
      </w:r>
      <w:proofErr w:type="gramEnd"/>
      <w:r w:rsidRPr="00056972">
        <w:rPr>
          <w:rFonts w:ascii="Times New Roman" w:eastAsia="Times New Roman" w:hAnsi="Times New Roman" w:cs="Times New Roman"/>
          <w:b/>
          <w:sz w:val="24"/>
          <w:szCs w:val="24"/>
        </w:rPr>
        <w:t xml:space="preserve">  Suspensions </w:t>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056972">
        <w:rPr>
          <w:rFonts w:ascii="Times New Roman" w:eastAsia="Times New Roman" w:hAnsi="Times New Roman" w:cs="Times New Roman"/>
          <w:b/>
          <w:sz w:val="24"/>
          <w:szCs w:val="24"/>
        </w:rPr>
        <w:t>(7 Hrs)</w:t>
      </w:r>
    </w:p>
    <w:p w:rsidR="00C13CFC" w:rsidRPr="00056972" w:rsidRDefault="00C13CFC" w:rsidP="00917E5B">
      <w:pPr>
        <w:spacing w:before="120" w:after="0" w:line="240" w:lineRule="auto"/>
        <w:jc w:val="both"/>
        <w:rPr>
          <w:rFonts w:ascii="Times New Roman" w:eastAsia="Times New Roman" w:hAnsi="Times New Roman" w:cs="Times New Roman"/>
          <w:b/>
          <w:sz w:val="24"/>
          <w:szCs w:val="24"/>
        </w:rPr>
      </w:pPr>
      <w:proofErr w:type="gramStart"/>
      <w:r w:rsidRPr="00056972">
        <w:rPr>
          <w:rFonts w:ascii="Times New Roman" w:eastAsia="Times New Roman" w:hAnsi="Times New Roman" w:cs="Times New Roman"/>
          <w:sz w:val="24"/>
          <w:szCs w:val="24"/>
        </w:rPr>
        <w:t>Axles ,</w:t>
      </w:r>
      <w:proofErr w:type="gramEnd"/>
      <w:r w:rsidRPr="00056972">
        <w:rPr>
          <w:rFonts w:ascii="Times New Roman" w:eastAsia="Times New Roman" w:hAnsi="Times New Roman" w:cs="Times New Roman"/>
          <w:sz w:val="24"/>
          <w:szCs w:val="24"/>
        </w:rPr>
        <w:t xml:space="preserve"> independent suspensions , suspension geometry , roll centre analysis , rubber and air suspensions</w:t>
      </w:r>
    </w:p>
    <w:p w:rsidR="006D562D" w:rsidRDefault="006D562D" w:rsidP="00917E5B">
      <w:pPr>
        <w:spacing w:before="120" w:after="0" w:line="240" w:lineRule="auto"/>
        <w:jc w:val="both"/>
        <w:rPr>
          <w:rFonts w:ascii="Times New Roman" w:eastAsia="Times New Roman" w:hAnsi="Times New Roman" w:cs="Times New Roman"/>
          <w:b/>
          <w:sz w:val="24"/>
          <w:szCs w:val="24"/>
        </w:rPr>
      </w:pPr>
    </w:p>
    <w:p w:rsidR="00C13CFC" w:rsidRPr="00056972" w:rsidRDefault="00C13CFC" w:rsidP="00917E5B">
      <w:pPr>
        <w:spacing w:before="120" w:after="0" w:line="240" w:lineRule="auto"/>
        <w:jc w:val="both"/>
        <w:rPr>
          <w:rFonts w:ascii="Times New Roman" w:eastAsia="Times New Roman" w:hAnsi="Times New Roman" w:cs="Times New Roman"/>
          <w:b/>
          <w:sz w:val="24"/>
          <w:szCs w:val="24"/>
        </w:rPr>
      </w:pPr>
      <w:r w:rsidRPr="00056972">
        <w:rPr>
          <w:rFonts w:ascii="Times New Roman" w:eastAsia="Times New Roman" w:hAnsi="Times New Roman" w:cs="Times New Roman"/>
          <w:b/>
          <w:sz w:val="24"/>
          <w:szCs w:val="24"/>
        </w:rPr>
        <w:lastRenderedPageBreak/>
        <w:t xml:space="preserve">Unit </w:t>
      </w:r>
      <w:proofErr w:type="gramStart"/>
      <w:r w:rsidRPr="00056972">
        <w:rPr>
          <w:rFonts w:ascii="Times New Roman" w:eastAsia="Times New Roman" w:hAnsi="Times New Roman" w:cs="Times New Roman"/>
          <w:b/>
          <w:sz w:val="24"/>
          <w:szCs w:val="24"/>
        </w:rPr>
        <w:t>6 :</w:t>
      </w:r>
      <w:proofErr w:type="gramEnd"/>
      <w:r w:rsidRPr="00056972">
        <w:rPr>
          <w:rFonts w:ascii="Times New Roman" w:eastAsia="Times New Roman" w:hAnsi="Times New Roman" w:cs="Times New Roman"/>
          <w:b/>
          <w:sz w:val="24"/>
          <w:szCs w:val="24"/>
        </w:rPr>
        <w:t xml:space="preserve">  Steering system </w:t>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Pr="00056972">
        <w:rPr>
          <w:rFonts w:ascii="Times New Roman" w:eastAsia="Times New Roman" w:hAnsi="Times New Roman" w:cs="Times New Roman"/>
          <w:b/>
          <w:sz w:val="24"/>
          <w:szCs w:val="24"/>
        </w:rPr>
        <w:tab/>
      </w:r>
      <w:r w:rsidR="006D562D">
        <w:rPr>
          <w:rFonts w:ascii="Times New Roman" w:eastAsia="Times New Roman" w:hAnsi="Times New Roman" w:cs="Times New Roman"/>
          <w:b/>
          <w:sz w:val="24"/>
          <w:szCs w:val="24"/>
        </w:rPr>
        <w:t xml:space="preserve">          </w:t>
      </w:r>
      <w:r w:rsidRPr="00056972">
        <w:rPr>
          <w:rFonts w:ascii="Times New Roman" w:eastAsia="Times New Roman" w:hAnsi="Times New Roman" w:cs="Times New Roman"/>
          <w:b/>
          <w:sz w:val="24"/>
          <w:szCs w:val="24"/>
        </w:rPr>
        <w:t>(5 Hrs )</w:t>
      </w:r>
    </w:p>
    <w:p w:rsidR="00C13CFC" w:rsidRPr="00056972" w:rsidRDefault="00C13CFC" w:rsidP="00917E5B">
      <w:pPr>
        <w:spacing w:before="120" w:after="0" w:line="240" w:lineRule="auto"/>
        <w:jc w:val="both"/>
        <w:rPr>
          <w:rFonts w:ascii="Times New Roman" w:eastAsia="Times New Roman" w:hAnsi="Times New Roman" w:cs="Times New Roman"/>
          <w:b/>
          <w:sz w:val="24"/>
          <w:szCs w:val="24"/>
        </w:rPr>
      </w:pPr>
      <w:r w:rsidRPr="00056972">
        <w:rPr>
          <w:rFonts w:ascii="Times New Roman" w:eastAsia="Times New Roman" w:hAnsi="Times New Roman" w:cs="Times New Roman"/>
          <w:sz w:val="24"/>
          <w:szCs w:val="24"/>
        </w:rPr>
        <w:t xml:space="preserve">Steering </w:t>
      </w:r>
      <w:proofErr w:type="gramStart"/>
      <w:r w:rsidRPr="00056972">
        <w:rPr>
          <w:rFonts w:ascii="Times New Roman" w:eastAsia="Times New Roman" w:hAnsi="Times New Roman" w:cs="Times New Roman"/>
          <w:sz w:val="24"/>
          <w:szCs w:val="24"/>
        </w:rPr>
        <w:t>geometry ,</w:t>
      </w:r>
      <w:proofErr w:type="gramEnd"/>
      <w:r w:rsidRPr="00056972">
        <w:rPr>
          <w:rFonts w:ascii="Times New Roman" w:eastAsia="Times New Roman" w:hAnsi="Times New Roman" w:cs="Times New Roman"/>
          <w:sz w:val="24"/>
          <w:szCs w:val="24"/>
        </w:rPr>
        <w:t xml:space="preserve"> steering forces and moments , steering system models</w:t>
      </w:r>
    </w:p>
    <w:p w:rsidR="00917E5B" w:rsidRDefault="00917E5B" w:rsidP="00917E5B">
      <w:pPr>
        <w:spacing w:before="120" w:after="0" w:line="240" w:lineRule="auto"/>
        <w:rPr>
          <w:rFonts w:ascii="Times New Roman" w:eastAsia="Times New Roman" w:hAnsi="Times New Roman" w:cs="Times New Roman"/>
          <w:b/>
          <w:sz w:val="24"/>
          <w:szCs w:val="24"/>
        </w:rPr>
      </w:pPr>
    </w:p>
    <w:p w:rsidR="00C13CFC" w:rsidRDefault="00C13CFC" w:rsidP="00917E5B">
      <w:pPr>
        <w:spacing w:before="120" w:after="0" w:line="240" w:lineRule="auto"/>
        <w:rPr>
          <w:rFonts w:ascii="Times New Roman" w:eastAsia="Times New Roman" w:hAnsi="Times New Roman" w:cs="Times New Roman"/>
          <w:b/>
          <w:sz w:val="24"/>
          <w:szCs w:val="24"/>
        </w:rPr>
      </w:pPr>
      <w:r w:rsidRPr="00056972">
        <w:rPr>
          <w:rFonts w:ascii="Times New Roman" w:eastAsia="Times New Roman" w:hAnsi="Times New Roman" w:cs="Times New Roman"/>
          <w:b/>
          <w:sz w:val="24"/>
          <w:szCs w:val="24"/>
        </w:rPr>
        <w:t xml:space="preserve">Total Contact Hours: </w:t>
      </w:r>
      <w:r>
        <w:rPr>
          <w:rFonts w:ascii="Times New Roman" w:eastAsia="Times New Roman" w:hAnsi="Times New Roman" w:cs="Times New Roman"/>
          <w:b/>
          <w:sz w:val="24"/>
          <w:szCs w:val="24"/>
        </w:rPr>
        <w:t>40</w:t>
      </w:r>
    </w:p>
    <w:p w:rsidR="00CC1D7B" w:rsidRPr="00056972" w:rsidRDefault="00CC1D7B" w:rsidP="00917E5B">
      <w:p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Laboratory work: </w:t>
      </w:r>
    </w:p>
    <w:p w:rsidR="00CC1D7B" w:rsidRDefault="00CC1D7B" w:rsidP="001564CE">
      <w:pPr>
        <w:pStyle w:val="ListParagraph"/>
        <w:numPr>
          <w:ilvl w:val="0"/>
          <w:numId w:val="19"/>
        </w:numPr>
        <w:tabs>
          <w:tab w:val="left" w:pos="284"/>
        </w:tabs>
        <w:rPr>
          <w:rFonts w:ascii="Times New Roman" w:eastAsia="Times New Roman" w:hAnsi="Times New Roman" w:cs="Times New Roman"/>
          <w:sz w:val="24"/>
          <w:szCs w:val="24"/>
        </w:rPr>
      </w:pPr>
      <w:r w:rsidRPr="004C64EF">
        <w:rPr>
          <w:rFonts w:ascii="Times New Roman" w:eastAsia="Times New Roman" w:hAnsi="Times New Roman" w:cs="Times New Roman"/>
          <w:sz w:val="24"/>
          <w:szCs w:val="24"/>
        </w:rPr>
        <w:t>Analysis of vehicle test data for steady state cornering.</w:t>
      </w:r>
    </w:p>
    <w:p w:rsidR="00CC1D7B" w:rsidRDefault="00CC1D7B" w:rsidP="001564CE">
      <w:pPr>
        <w:pStyle w:val="ListParagraph"/>
        <w:numPr>
          <w:ilvl w:val="0"/>
          <w:numId w:val="19"/>
        </w:numPr>
        <w:tabs>
          <w:tab w:val="left" w:pos="284"/>
        </w:tabs>
        <w:rPr>
          <w:rFonts w:ascii="Times New Roman" w:eastAsia="Times New Roman" w:hAnsi="Times New Roman" w:cs="Times New Roman"/>
          <w:sz w:val="24"/>
          <w:szCs w:val="24"/>
        </w:rPr>
      </w:pPr>
      <w:r w:rsidRPr="004C64EF">
        <w:rPr>
          <w:rFonts w:ascii="Times New Roman" w:eastAsia="Times New Roman" w:hAnsi="Times New Roman" w:cs="Times New Roman"/>
          <w:sz w:val="24"/>
          <w:szCs w:val="24"/>
        </w:rPr>
        <w:t>Analysis of vehicle test data for transient cornering.</w:t>
      </w:r>
    </w:p>
    <w:p w:rsidR="00CC1D7B" w:rsidRDefault="00CC1D7B" w:rsidP="001564CE">
      <w:pPr>
        <w:pStyle w:val="ListParagraph"/>
        <w:numPr>
          <w:ilvl w:val="0"/>
          <w:numId w:val="19"/>
        </w:numPr>
        <w:tabs>
          <w:tab w:val="left" w:pos="284"/>
        </w:tabs>
        <w:spacing w:after="0"/>
        <w:rPr>
          <w:rFonts w:ascii="Times New Roman" w:eastAsia="Times New Roman" w:hAnsi="Times New Roman" w:cs="Times New Roman"/>
          <w:sz w:val="24"/>
          <w:szCs w:val="24"/>
        </w:rPr>
      </w:pPr>
      <w:r w:rsidRPr="004C64EF">
        <w:rPr>
          <w:rFonts w:ascii="Times New Roman" w:eastAsia="Times New Roman" w:hAnsi="Times New Roman" w:cs="Times New Roman"/>
          <w:sz w:val="24"/>
          <w:szCs w:val="24"/>
        </w:rPr>
        <w:t>Simulation of vehicle quarter car model for handling characteristics</w:t>
      </w:r>
    </w:p>
    <w:p w:rsidR="00CC1D7B" w:rsidRPr="007201D1" w:rsidRDefault="00CC1D7B" w:rsidP="00CC1D7B">
      <w:pPr>
        <w:tabs>
          <w:tab w:val="left" w:pos="284"/>
        </w:tabs>
        <w:spacing w:after="0"/>
        <w:rPr>
          <w:rFonts w:ascii="Times New Roman" w:eastAsia="Times New Roman" w:hAnsi="Times New Roman" w:cs="Times New Roman"/>
          <w:sz w:val="24"/>
          <w:szCs w:val="24"/>
        </w:rPr>
      </w:pPr>
    </w:p>
    <w:p w:rsidR="00C13CFC" w:rsidRPr="00056972" w:rsidRDefault="00C13CFC" w:rsidP="00C13CFC">
      <w:pPr>
        <w:spacing w:before="120" w:after="120" w:line="240" w:lineRule="auto"/>
        <w:rPr>
          <w:rFonts w:ascii="Times New Roman" w:eastAsia="Times New Roman" w:hAnsi="Times New Roman" w:cs="Times New Roman"/>
          <w:b/>
          <w:sz w:val="24"/>
          <w:szCs w:val="24"/>
        </w:rPr>
      </w:pPr>
      <w:r w:rsidRPr="00056972">
        <w:rPr>
          <w:rFonts w:ascii="Times New Roman" w:eastAsia="Times New Roman" w:hAnsi="Times New Roman" w:cs="Times New Roman"/>
          <w:b/>
          <w:sz w:val="24"/>
          <w:szCs w:val="24"/>
        </w:rPr>
        <w:t>Text Books:</w:t>
      </w:r>
    </w:p>
    <w:p w:rsidR="00C13CFC" w:rsidRPr="00056972" w:rsidRDefault="00C13CFC" w:rsidP="001564CE">
      <w:pPr>
        <w:pStyle w:val="ListParagraph"/>
        <w:numPr>
          <w:ilvl w:val="0"/>
          <w:numId w:val="56"/>
        </w:numPr>
        <w:tabs>
          <w:tab w:val="clear" w:pos="283"/>
        </w:tabs>
        <w:spacing w:after="0"/>
        <w:ind w:left="720" w:hanging="360"/>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 xml:space="preserve">Gillespie T, </w:t>
      </w:r>
      <w:proofErr w:type="gramStart"/>
      <w:r w:rsidRPr="00056972">
        <w:rPr>
          <w:rFonts w:ascii="Times New Roman" w:eastAsia="Times New Roman" w:hAnsi="Times New Roman" w:cs="Times New Roman"/>
          <w:sz w:val="24"/>
          <w:szCs w:val="24"/>
        </w:rPr>
        <w:t>D. ,Fundamentals</w:t>
      </w:r>
      <w:proofErr w:type="gramEnd"/>
      <w:r w:rsidRPr="00056972">
        <w:rPr>
          <w:rFonts w:ascii="Times New Roman" w:eastAsia="Times New Roman" w:hAnsi="Times New Roman" w:cs="Times New Roman"/>
          <w:sz w:val="24"/>
          <w:szCs w:val="24"/>
        </w:rPr>
        <w:t xml:space="preserve"> of Vehicle Dynamics , Society of Automotive Engineers 2. Giles J. G., </w:t>
      </w:r>
      <w:proofErr w:type="gramStart"/>
      <w:r w:rsidRPr="00056972">
        <w:rPr>
          <w:rFonts w:ascii="Times New Roman" w:eastAsia="Times New Roman" w:hAnsi="Times New Roman" w:cs="Times New Roman"/>
          <w:sz w:val="24"/>
          <w:szCs w:val="24"/>
        </w:rPr>
        <w:t>Steering ,</w:t>
      </w:r>
      <w:proofErr w:type="gramEnd"/>
      <w:r w:rsidRPr="00056972">
        <w:rPr>
          <w:rFonts w:ascii="Times New Roman" w:eastAsia="Times New Roman" w:hAnsi="Times New Roman" w:cs="Times New Roman"/>
          <w:sz w:val="24"/>
          <w:szCs w:val="24"/>
        </w:rPr>
        <w:t xml:space="preserve"> Suspension and </w:t>
      </w:r>
      <w:proofErr w:type="spellStart"/>
      <w:r w:rsidRPr="00056972">
        <w:rPr>
          <w:rFonts w:ascii="Times New Roman" w:eastAsia="Times New Roman" w:hAnsi="Times New Roman" w:cs="Times New Roman"/>
          <w:sz w:val="24"/>
          <w:szCs w:val="24"/>
        </w:rPr>
        <w:t>tyres</w:t>
      </w:r>
      <w:proofErr w:type="spellEnd"/>
      <w:r w:rsidRPr="00056972">
        <w:rPr>
          <w:rFonts w:ascii="Times New Roman" w:eastAsia="Times New Roman" w:hAnsi="Times New Roman" w:cs="Times New Roman"/>
          <w:sz w:val="24"/>
          <w:szCs w:val="24"/>
        </w:rPr>
        <w:t xml:space="preserve"> , ILIFFE Books Ltd.</w:t>
      </w:r>
    </w:p>
    <w:p w:rsidR="00C13CFC" w:rsidRPr="00056972" w:rsidRDefault="00C13CFC" w:rsidP="001564CE">
      <w:pPr>
        <w:pStyle w:val="ListParagraph"/>
        <w:numPr>
          <w:ilvl w:val="0"/>
          <w:numId w:val="56"/>
        </w:numPr>
        <w:tabs>
          <w:tab w:val="clear" w:pos="283"/>
        </w:tabs>
        <w:spacing w:after="0"/>
        <w:ind w:left="720" w:hanging="360"/>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 xml:space="preserve">Ellis J. R., Vehicle handling dynamics, Mechanical Engineering Publications Ltd. London </w:t>
      </w:r>
    </w:p>
    <w:p w:rsidR="00C13CFC" w:rsidRPr="00056972" w:rsidRDefault="00C13CFC" w:rsidP="00C13CFC">
      <w:pPr>
        <w:spacing w:before="120" w:after="120"/>
        <w:rPr>
          <w:rFonts w:ascii="Times New Roman" w:eastAsia="Times New Roman" w:hAnsi="Times New Roman" w:cs="Times New Roman"/>
          <w:b/>
          <w:sz w:val="24"/>
          <w:szCs w:val="24"/>
        </w:rPr>
      </w:pPr>
      <w:r w:rsidRPr="00056972">
        <w:rPr>
          <w:rFonts w:ascii="Times New Roman" w:eastAsia="Times New Roman" w:hAnsi="Times New Roman" w:cs="Times New Roman"/>
          <w:b/>
          <w:sz w:val="24"/>
          <w:szCs w:val="24"/>
        </w:rPr>
        <w:t xml:space="preserve">Reference </w:t>
      </w:r>
      <w:proofErr w:type="gramStart"/>
      <w:r w:rsidRPr="00056972">
        <w:rPr>
          <w:rFonts w:ascii="Times New Roman" w:eastAsia="Times New Roman" w:hAnsi="Times New Roman" w:cs="Times New Roman"/>
          <w:b/>
          <w:sz w:val="24"/>
          <w:szCs w:val="24"/>
        </w:rPr>
        <w:t>Books :</w:t>
      </w:r>
      <w:proofErr w:type="gramEnd"/>
    </w:p>
    <w:p w:rsidR="00C13CFC" w:rsidRPr="00056972" w:rsidRDefault="00C13CFC" w:rsidP="001564CE">
      <w:pPr>
        <w:pStyle w:val="ListParagraph"/>
        <w:numPr>
          <w:ilvl w:val="0"/>
          <w:numId w:val="57"/>
        </w:numPr>
        <w:spacing w:after="0"/>
        <w:jc w:val="both"/>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 xml:space="preserve">Dixon J. </w:t>
      </w:r>
      <w:proofErr w:type="gramStart"/>
      <w:r w:rsidRPr="00056972">
        <w:rPr>
          <w:rFonts w:ascii="Times New Roman" w:eastAsia="Times New Roman" w:hAnsi="Times New Roman" w:cs="Times New Roman"/>
          <w:sz w:val="24"/>
          <w:szCs w:val="24"/>
        </w:rPr>
        <w:t>C. ,</w:t>
      </w:r>
      <w:proofErr w:type="spellStart"/>
      <w:r w:rsidRPr="00056972">
        <w:rPr>
          <w:rFonts w:ascii="Times New Roman" w:eastAsia="Times New Roman" w:hAnsi="Times New Roman" w:cs="Times New Roman"/>
          <w:sz w:val="24"/>
          <w:szCs w:val="24"/>
        </w:rPr>
        <w:t>Tyres</w:t>
      </w:r>
      <w:proofErr w:type="spellEnd"/>
      <w:proofErr w:type="gramEnd"/>
      <w:r w:rsidRPr="00056972">
        <w:rPr>
          <w:rFonts w:ascii="Times New Roman" w:eastAsia="Times New Roman" w:hAnsi="Times New Roman" w:cs="Times New Roman"/>
          <w:sz w:val="24"/>
          <w:szCs w:val="24"/>
        </w:rPr>
        <w:t xml:space="preserve">, Suspension and handling ,Cambridge university press. </w:t>
      </w:r>
    </w:p>
    <w:p w:rsidR="00C13CFC" w:rsidRPr="00056972" w:rsidRDefault="00C13CFC" w:rsidP="001564CE">
      <w:pPr>
        <w:pStyle w:val="ListParagraph"/>
        <w:numPr>
          <w:ilvl w:val="0"/>
          <w:numId w:val="57"/>
        </w:numPr>
        <w:spacing w:after="0"/>
        <w:jc w:val="both"/>
        <w:rPr>
          <w:rFonts w:ascii="Times New Roman" w:eastAsia="Times New Roman" w:hAnsi="Times New Roman" w:cs="Times New Roman"/>
          <w:sz w:val="24"/>
          <w:szCs w:val="24"/>
        </w:rPr>
      </w:pPr>
      <w:r w:rsidRPr="00056972">
        <w:rPr>
          <w:rFonts w:ascii="Times New Roman" w:eastAsia="Times New Roman" w:hAnsi="Times New Roman" w:cs="Times New Roman"/>
          <w:sz w:val="24"/>
          <w:szCs w:val="24"/>
        </w:rPr>
        <w:t>Wong J.Y., Theory of Ground vehicles, John Wiley &amp; Sons.</w:t>
      </w: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spacing w:after="0" w:line="240" w:lineRule="auto"/>
        <w:rPr>
          <w:rFonts w:ascii="Times New Roman" w:eastAsia="Times New Roman" w:hAnsi="Times New Roman" w:cs="Times New Roman"/>
          <w:sz w:val="24"/>
          <w:szCs w:val="24"/>
        </w:rPr>
      </w:pPr>
    </w:p>
    <w:p w:rsidR="00C13CFC" w:rsidRDefault="00C13CFC" w:rsidP="00C13CF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tbl>
      <w:tblPr>
        <w:tblpPr w:leftFromText="180" w:rightFromText="180" w:vertAnchor="page" w:horzAnchor="margin" w:tblpY="1336"/>
        <w:tblW w:w="95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558"/>
      </w:tblGrid>
      <w:tr w:rsidR="00C13CFC" w:rsidRPr="00056972" w:rsidTr="00195123">
        <w:tc>
          <w:tcPr>
            <w:tcW w:w="9558" w:type="dxa"/>
          </w:tcPr>
          <w:p w:rsidR="00C13CFC" w:rsidRPr="00056972" w:rsidRDefault="00C13CFC" w:rsidP="00195123">
            <w:pPr>
              <w:spacing w:after="0" w:line="240" w:lineRule="auto"/>
              <w:rPr>
                <w:rFonts w:ascii="Times New Roman" w:eastAsia="Times New Roman" w:hAnsi="Times New Roman" w:cs="Times New Roman"/>
                <w:b/>
                <w:bCs/>
                <w:sz w:val="24"/>
                <w:szCs w:val="24"/>
              </w:rPr>
            </w:pPr>
            <w:proofErr w:type="gramStart"/>
            <w:r w:rsidRPr="00056972">
              <w:rPr>
                <w:rFonts w:ascii="Times New Roman" w:eastAsia="Times New Roman" w:hAnsi="Times New Roman" w:cs="Times New Roman"/>
                <w:b/>
                <w:bCs/>
                <w:sz w:val="24"/>
                <w:szCs w:val="24"/>
              </w:rPr>
              <w:lastRenderedPageBreak/>
              <w:t>Title :</w:t>
            </w:r>
            <w:proofErr w:type="gramEnd"/>
            <w:r w:rsidRPr="00056972">
              <w:rPr>
                <w:rFonts w:ascii="Times New Roman" w:eastAsia="Times New Roman" w:hAnsi="Times New Roman" w:cs="Times New Roman"/>
                <w:b/>
                <w:bCs/>
                <w:sz w:val="24"/>
                <w:szCs w:val="24"/>
              </w:rPr>
              <w:t xml:space="preserve">    Syllabus Format – PG Courses</w:t>
            </w:r>
            <w:r w:rsidRPr="00056972">
              <w:rPr>
                <w:rFonts w:ascii="Times New Roman" w:eastAsia="Times New Roman" w:hAnsi="Times New Roman" w:cs="Times New Roman"/>
                <w:b/>
                <w:bCs/>
                <w:sz w:val="24"/>
                <w:szCs w:val="24"/>
              </w:rPr>
              <w:tab/>
            </w:r>
            <w:r w:rsidRPr="00056972">
              <w:rPr>
                <w:rFonts w:ascii="Times New Roman" w:eastAsia="Times New Roman" w:hAnsi="Times New Roman" w:cs="Times New Roman"/>
                <w:b/>
                <w:bCs/>
                <w:sz w:val="24"/>
                <w:szCs w:val="24"/>
              </w:rPr>
              <w:tab/>
            </w:r>
            <w:r w:rsidRPr="00056972">
              <w:rPr>
                <w:rFonts w:ascii="Times New Roman" w:eastAsia="Times New Roman" w:hAnsi="Times New Roman" w:cs="Times New Roman"/>
                <w:b/>
                <w:bCs/>
                <w:sz w:val="24"/>
                <w:szCs w:val="24"/>
              </w:rPr>
              <w:tab/>
            </w:r>
            <w:r w:rsidRPr="00056972">
              <w:rPr>
                <w:rFonts w:ascii="Times New Roman" w:eastAsia="Times New Roman" w:hAnsi="Times New Roman" w:cs="Times New Roman"/>
                <w:b/>
                <w:bCs/>
                <w:sz w:val="24"/>
                <w:szCs w:val="24"/>
              </w:rPr>
              <w:tab/>
            </w:r>
            <w:r w:rsidRPr="00056972">
              <w:rPr>
                <w:rFonts w:ascii="Times New Roman" w:eastAsia="Times New Roman" w:hAnsi="Times New Roman" w:cs="Times New Roman"/>
                <w:b/>
                <w:bCs/>
                <w:sz w:val="24"/>
                <w:szCs w:val="24"/>
              </w:rPr>
              <w:tab/>
              <w:t xml:space="preserve">        FF No. : 658</w:t>
            </w:r>
          </w:p>
          <w:p w:rsidR="00C13CFC" w:rsidRPr="00056972" w:rsidRDefault="00C13CFC" w:rsidP="00195123">
            <w:pPr>
              <w:spacing w:after="0" w:line="240" w:lineRule="auto"/>
              <w:rPr>
                <w:rFonts w:ascii="Times New Roman" w:eastAsia="Times New Roman" w:hAnsi="Times New Roman" w:cs="Times New Roman"/>
                <w:b/>
                <w:bCs/>
                <w:sz w:val="24"/>
                <w:szCs w:val="24"/>
              </w:rPr>
            </w:pPr>
          </w:p>
        </w:tc>
      </w:tr>
      <w:tr w:rsidR="00C13CFC" w:rsidRPr="00056972" w:rsidTr="00195123">
        <w:tc>
          <w:tcPr>
            <w:tcW w:w="9558" w:type="dxa"/>
          </w:tcPr>
          <w:p w:rsidR="00C13CFC" w:rsidRPr="00056972" w:rsidRDefault="00FD7867" w:rsidP="00195123">
            <w:pPr>
              <w:tabs>
                <w:tab w:val="left" w:pos="3090"/>
              </w:tabs>
              <w:spacing w:after="0" w:line="360" w:lineRule="auto"/>
              <w:jc w:val="center"/>
              <w:rPr>
                <w:rFonts w:ascii="Times New Roman" w:eastAsia="Calibri" w:hAnsi="Times New Roman" w:cs="Times New Roman"/>
                <w:sz w:val="28"/>
                <w:szCs w:val="28"/>
              </w:rPr>
            </w:pPr>
            <w:r>
              <w:rPr>
                <w:rFonts w:ascii="Times New Roman" w:eastAsia="Times New Roman" w:hAnsi="Times New Roman" w:cs="Times New Roman"/>
                <w:b/>
                <w:bCs/>
                <w:sz w:val="28"/>
                <w:szCs w:val="28"/>
              </w:rPr>
              <w:t xml:space="preserve">ME571TH </w:t>
            </w:r>
            <w:r w:rsidR="00C13CFC" w:rsidRPr="00056972">
              <w:rPr>
                <w:rFonts w:ascii="Times New Roman" w:eastAsia="Times New Roman" w:hAnsi="Times New Roman" w:cs="Times New Roman"/>
                <w:b/>
                <w:bCs/>
                <w:sz w:val="28"/>
                <w:szCs w:val="28"/>
              </w:rPr>
              <w:t>: Mechanics of Composite Materials</w:t>
            </w:r>
          </w:p>
        </w:tc>
      </w:tr>
      <w:tr w:rsidR="00C13CFC" w:rsidRPr="00056972" w:rsidTr="00195123">
        <w:tc>
          <w:tcPr>
            <w:tcW w:w="9558" w:type="dxa"/>
          </w:tcPr>
          <w:p w:rsidR="00C13CFC" w:rsidRPr="00056972" w:rsidRDefault="00C13CFC" w:rsidP="00F32139">
            <w:pPr>
              <w:tabs>
                <w:tab w:val="left" w:pos="3090"/>
              </w:tabs>
              <w:spacing w:after="0" w:line="360" w:lineRule="auto"/>
              <w:rPr>
                <w:rFonts w:ascii="Times New Roman" w:eastAsia="Times New Roman" w:hAnsi="Times New Roman" w:cs="Times New Roman"/>
                <w:b/>
                <w:bCs/>
                <w:sz w:val="28"/>
                <w:szCs w:val="28"/>
              </w:rPr>
            </w:pPr>
          </w:p>
        </w:tc>
      </w:tr>
      <w:tr w:rsidR="00C13CFC" w:rsidRPr="00056972" w:rsidTr="00195123">
        <w:tc>
          <w:tcPr>
            <w:tcW w:w="9558" w:type="dxa"/>
          </w:tcPr>
          <w:p w:rsidR="00E0058F" w:rsidRDefault="00E0058F" w:rsidP="00917E5B">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4</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00917E5B">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E0058F" w:rsidRPr="00C117BE" w:rsidRDefault="00E0058F" w:rsidP="00E0058F">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Lab: 2hrs/week</w:t>
            </w:r>
          </w:p>
          <w:p w:rsidR="00C13CFC" w:rsidRPr="00056972" w:rsidRDefault="00C13CFC" w:rsidP="00195123">
            <w:pPr>
              <w:tabs>
                <w:tab w:val="left" w:pos="3090"/>
              </w:tabs>
              <w:spacing w:after="0" w:line="360" w:lineRule="auto"/>
              <w:jc w:val="center"/>
              <w:rPr>
                <w:rFonts w:ascii="Times New Roman" w:eastAsia="Times New Roman" w:hAnsi="Times New Roman" w:cs="Times New Roman"/>
                <w:b/>
                <w:bCs/>
                <w:sz w:val="24"/>
                <w:szCs w:val="24"/>
              </w:rPr>
            </w:pPr>
          </w:p>
        </w:tc>
      </w:tr>
      <w:tr w:rsidR="00C13CFC" w:rsidRPr="00056972" w:rsidTr="00195123">
        <w:tc>
          <w:tcPr>
            <w:tcW w:w="9558" w:type="dxa"/>
          </w:tcPr>
          <w:p w:rsidR="00C13CFC" w:rsidRPr="00056972" w:rsidRDefault="00C13CFC" w:rsidP="00195123">
            <w:pPr>
              <w:autoSpaceDE w:val="0"/>
              <w:autoSpaceDN w:val="0"/>
              <w:adjustRightInd w:val="0"/>
              <w:spacing w:after="0" w:line="240" w:lineRule="auto"/>
              <w:rPr>
                <w:rFonts w:ascii="Times New Roman" w:eastAsia="Calibri" w:hAnsi="Times New Roman" w:cs="Times New Roman"/>
                <w:color w:val="000000"/>
                <w:sz w:val="24"/>
                <w:szCs w:val="24"/>
              </w:rPr>
            </w:pPr>
            <w:r w:rsidRPr="00056972">
              <w:rPr>
                <w:rFonts w:ascii="Times New Roman" w:eastAsia="Calibri" w:hAnsi="Times New Roman" w:cs="Times New Roman"/>
                <w:b/>
                <w:color w:val="000000"/>
                <w:sz w:val="24"/>
                <w:szCs w:val="24"/>
              </w:rPr>
              <w:t>Course Objectives</w:t>
            </w:r>
          </w:p>
          <w:p w:rsidR="00C13CFC" w:rsidRPr="00056972" w:rsidRDefault="00C13CFC" w:rsidP="00195123">
            <w:pPr>
              <w:autoSpaceDE w:val="0"/>
              <w:autoSpaceDN w:val="0"/>
              <w:adjustRightInd w:val="0"/>
              <w:spacing w:after="0" w:line="240" w:lineRule="auto"/>
              <w:rPr>
                <w:rFonts w:ascii="Times New Roman" w:eastAsia="Calibri" w:hAnsi="Times New Roman" w:cs="Times New Roman"/>
                <w:color w:val="000000"/>
                <w:sz w:val="24"/>
                <w:szCs w:val="24"/>
              </w:rPr>
            </w:pPr>
          </w:p>
          <w:p w:rsidR="00C13CFC" w:rsidRPr="00056972" w:rsidRDefault="00C13CFC" w:rsidP="001564CE">
            <w:pPr>
              <w:numPr>
                <w:ilvl w:val="0"/>
                <w:numId w:val="52"/>
              </w:numPr>
              <w:autoSpaceDE w:val="0"/>
              <w:autoSpaceDN w:val="0"/>
              <w:adjustRightInd w:val="0"/>
              <w:spacing w:after="164" w:line="360" w:lineRule="auto"/>
              <w:rPr>
                <w:rFonts w:ascii="Times New Roman" w:eastAsia="Calibri" w:hAnsi="Times New Roman" w:cs="Times New Roman"/>
                <w:color w:val="000000"/>
                <w:sz w:val="24"/>
                <w:szCs w:val="24"/>
              </w:rPr>
            </w:pPr>
            <w:r w:rsidRPr="00056972">
              <w:rPr>
                <w:rFonts w:ascii="Times New Roman" w:eastAsia="Calibri" w:hAnsi="Times New Roman" w:cs="Times New Roman"/>
                <w:color w:val="000000"/>
                <w:sz w:val="24"/>
                <w:szCs w:val="24"/>
              </w:rPr>
              <w:t xml:space="preserve">To provide students with a perspective on utilization of composite materials in machines and structure </w:t>
            </w:r>
          </w:p>
          <w:p w:rsidR="00C13CFC" w:rsidRPr="00056972" w:rsidRDefault="00C13CFC" w:rsidP="001564CE">
            <w:pPr>
              <w:numPr>
                <w:ilvl w:val="0"/>
                <w:numId w:val="52"/>
              </w:numPr>
              <w:autoSpaceDE w:val="0"/>
              <w:autoSpaceDN w:val="0"/>
              <w:adjustRightInd w:val="0"/>
              <w:spacing w:after="164" w:line="360" w:lineRule="auto"/>
              <w:rPr>
                <w:rFonts w:ascii="Times New Roman" w:eastAsia="Calibri" w:hAnsi="Times New Roman" w:cs="Times New Roman"/>
                <w:color w:val="000000"/>
                <w:sz w:val="24"/>
                <w:szCs w:val="24"/>
              </w:rPr>
            </w:pPr>
            <w:r w:rsidRPr="00056972">
              <w:rPr>
                <w:rFonts w:ascii="Times New Roman" w:eastAsia="Calibri" w:hAnsi="Times New Roman" w:cs="Times New Roman"/>
                <w:color w:val="000000"/>
                <w:sz w:val="24"/>
                <w:szCs w:val="24"/>
              </w:rPr>
              <w:t xml:space="preserve">To teach students to analyze composite materials using anisotropic continuum theory. </w:t>
            </w:r>
          </w:p>
          <w:p w:rsidR="00C13CFC" w:rsidRPr="00056972" w:rsidRDefault="00C13CFC" w:rsidP="001564CE">
            <w:pPr>
              <w:numPr>
                <w:ilvl w:val="0"/>
                <w:numId w:val="52"/>
              </w:numPr>
              <w:autoSpaceDE w:val="0"/>
              <w:autoSpaceDN w:val="0"/>
              <w:adjustRightInd w:val="0"/>
              <w:spacing w:after="0" w:line="360" w:lineRule="auto"/>
              <w:rPr>
                <w:rFonts w:ascii="Times New Roman" w:eastAsia="Calibri" w:hAnsi="Times New Roman" w:cs="Times New Roman"/>
                <w:color w:val="000000"/>
                <w:sz w:val="24"/>
                <w:szCs w:val="24"/>
              </w:rPr>
            </w:pPr>
            <w:r w:rsidRPr="00056972">
              <w:rPr>
                <w:rFonts w:ascii="Times New Roman" w:eastAsia="Calibri" w:hAnsi="Times New Roman" w:cs="Times New Roman"/>
                <w:color w:val="000000"/>
                <w:sz w:val="24"/>
                <w:szCs w:val="24"/>
              </w:rPr>
              <w:t xml:space="preserve">To provide students with a design experience involving composite materials </w:t>
            </w:r>
          </w:p>
          <w:p w:rsidR="00C13CFC" w:rsidRPr="00056972" w:rsidRDefault="00C13CFC" w:rsidP="00195123">
            <w:pPr>
              <w:autoSpaceDE w:val="0"/>
              <w:autoSpaceDN w:val="0"/>
              <w:adjustRightInd w:val="0"/>
              <w:spacing w:after="0" w:line="240" w:lineRule="auto"/>
              <w:rPr>
                <w:rFonts w:ascii="Times New Roman" w:eastAsia="Calibri" w:hAnsi="Times New Roman" w:cs="Times New Roman"/>
                <w:b/>
                <w:color w:val="000000"/>
                <w:sz w:val="24"/>
                <w:szCs w:val="24"/>
              </w:rPr>
            </w:pPr>
          </w:p>
        </w:tc>
      </w:tr>
      <w:tr w:rsidR="00C13CFC" w:rsidRPr="00056972" w:rsidTr="00195123">
        <w:trPr>
          <w:trHeight w:val="5090"/>
        </w:trPr>
        <w:tc>
          <w:tcPr>
            <w:tcW w:w="9558" w:type="dxa"/>
          </w:tcPr>
          <w:p w:rsidR="00C13CFC" w:rsidRDefault="00C13CFC" w:rsidP="00195123">
            <w:pPr>
              <w:spacing w:after="0" w:line="240" w:lineRule="auto"/>
              <w:rPr>
                <w:rFonts w:ascii="Times New Roman" w:eastAsia="Times New Roman" w:hAnsi="Times New Roman" w:cs="Times New Roman"/>
                <w:b/>
                <w:sz w:val="24"/>
                <w:szCs w:val="24"/>
              </w:rPr>
            </w:pPr>
            <w:r w:rsidRPr="00056972">
              <w:rPr>
                <w:rFonts w:ascii="Times New Roman" w:eastAsia="Times New Roman" w:hAnsi="Times New Roman" w:cs="Times New Roman"/>
                <w:b/>
                <w:sz w:val="24"/>
                <w:szCs w:val="24"/>
              </w:rPr>
              <w:t>Course Outcomes</w:t>
            </w:r>
          </w:p>
          <w:p w:rsidR="00C13CFC" w:rsidRPr="00056972" w:rsidRDefault="00C13CFC" w:rsidP="00195123">
            <w:pPr>
              <w:spacing w:after="0" w:line="240" w:lineRule="auto"/>
              <w:rPr>
                <w:rFonts w:ascii="Times New Roman" w:eastAsia="Times New Roman" w:hAnsi="Times New Roman" w:cs="Times New Roman"/>
                <w:b/>
                <w:sz w:val="24"/>
                <w:szCs w:val="24"/>
              </w:rPr>
            </w:pPr>
          </w:p>
          <w:p w:rsidR="00C13CFC" w:rsidRPr="00056972" w:rsidRDefault="00C13CFC" w:rsidP="00195123">
            <w:pPr>
              <w:spacing w:after="0" w:line="240" w:lineRule="auto"/>
              <w:ind w:left="720"/>
              <w:jc w:val="both"/>
              <w:rPr>
                <w:rFonts w:ascii="Times New Roman" w:eastAsia="Calibri" w:hAnsi="Times New Roman" w:cs="Times New Roman"/>
                <w:color w:val="000000"/>
                <w:sz w:val="24"/>
                <w:szCs w:val="24"/>
              </w:rPr>
            </w:pPr>
            <w:r w:rsidRPr="00056972">
              <w:rPr>
                <w:rFonts w:ascii="Times New Roman" w:eastAsia="Calibri" w:hAnsi="Times New Roman" w:cs="Times New Roman"/>
                <w:color w:val="000000"/>
                <w:sz w:val="24"/>
                <w:szCs w:val="24"/>
              </w:rPr>
              <w:t>Students will be able to -</w:t>
            </w:r>
          </w:p>
          <w:p w:rsidR="00C13CFC" w:rsidRPr="00056972" w:rsidRDefault="00D14423" w:rsidP="001564CE">
            <w:pPr>
              <w:numPr>
                <w:ilvl w:val="0"/>
                <w:numId w:val="53"/>
              </w:numPr>
              <w:spacing w:after="0" w:line="240" w:lineRule="auto"/>
              <w:ind w:left="720" w:hanging="450"/>
              <w:jc w:val="both"/>
              <w:rPr>
                <w:rFonts w:ascii="Times New Roman" w:eastAsia="Calibri" w:hAnsi="Times New Roman" w:cs="Times New Roman"/>
                <w:color w:val="000000"/>
                <w:sz w:val="24"/>
                <w:szCs w:val="24"/>
              </w:rPr>
            </w:pPr>
            <w:r w:rsidRPr="00056972">
              <w:rPr>
                <w:rFonts w:ascii="Times New Roman" w:eastAsia="Calibri" w:hAnsi="Times New Roman" w:cs="Times New Roman"/>
                <w:color w:val="000000"/>
                <w:sz w:val="24"/>
                <w:szCs w:val="24"/>
              </w:rPr>
              <w:t>Understand</w:t>
            </w:r>
            <w:r w:rsidR="00C13CFC" w:rsidRPr="00056972">
              <w:rPr>
                <w:rFonts w:ascii="Times New Roman" w:eastAsia="Calibri" w:hAnsi="Times New Roman" w:cs="Times New Roman"/>
                <w:color w:val="000000"/>
                <w:sz w:val="24"/>
                <w:szCs w:val="24"/>
              </w:rPr>
              <w:t xml:space="preserve"> the merits of composite material as competing materials to traditional materials and suggest </w:t>
            </w:r>
            <w:r w:rsidRPr="00056972">
              <w:rPr>
                <w:rFonts w:ascii="Times New Roman" w:eastAsia="Calibri" w:hAnsi="Times New Roman" w:cs="Times New Roman"/>
                <w:color w:val="000000"/>
                <w:sz w:val="24"/>
                <w:szCs w:val="24"/>
              </w:rPr>
              <w:t>suitable composite</w:t>
            </w:r>
            <w:r w:rsidR="00C13CFC" w:rsidRPr="00056972">
              <w:rPr>
                <w:rFonts w:ascii="Times New Roman" w:eastAsia="Calibri" w:hAnsi="Times New Roman" w:cs="Times New Roman"/>
                <w:color w:val="000000"/>
                <w:sz w:val="24"/>
                <w:szCs w:val="24"/>
              </w:rPr>
              <w:t xml:space="preserve"> as replacement for existing structural application.</w:t>
            </w:r>
          </w:p>
          <w:p w:rsidR="00C13CFC" w:rsidRPr="00056972" w:rsidRDefault="00D14423" w:rsidP="001564CE">
            <w:pPr>
              <w:numPr>
                <w:ilvl w:val="0"/>
                <w:numId w:val="53"/>
              </w:numPr>
              <w:spacing w:after="0" w:line="240" w:lineRule="auto"/>
              <w:ind w:left="720" w:hanging="450"/>
              <w:jc w:val="both"/>
              <w:rPr>
                <w:rFonts w:ascii="Times New Roman" w:eastAsia="Calibri" w:hAnsi="Times New Roman" w:cs="Times New Roman"/>
                <w:color w:val="000000"/>
                <w:sz w:val="24"/>
                <w:szCs w:val="24"/>
              </w:rPr>
            </w:pPr>
            <w:r w:rsidRPr="00056972">
              <w:rPr>
                <w:rFonts w:ascii="Times New Roman" w:eastAsia="Calibri" w:hAnsi="Times New Roman" w:cs="Times New Roman"/>
                <w:color w:val="000000"/>
                <w:sz w:val="24"/>
                <w:szCs w:val="24"/>
              </w:rPr>
              <w:t>Understand</w:t>
            </w:r>
            <w:r w:rsidR="00C13CFC" w:rsidRPr="00056972">
              <w:rPr>
                <w:rFonts w:ascii="Times New Roman" w:eastAsia="Calibri" w:hAnsi="Times New Roman" w:cs="Times New Roman"/>
                <w:color w:val="000000"/>
                <w:sz w:val="24"/>
                <w:szCs w:val="24"/>
              </w:rPr>
              <w:t xml:space="preserve"> the specifics of mechanical </w:t>
            </w:r>
            <w:r w:rsidRPr="00056972">
              <w:rPr>
                <w:rFonts w:ascii="Times New Roman" w:eastAsia="Calibri" w:hAnsi="Times New Roman" w:cs="Times New Roman"/>
                <w:color w:val="000000"/>
                <w:sz w:val="24"/>
                <w:szCs w:val="24"/>
              </w:rPr>
              <w:t>behavior</w:t>
            </w:r>
            <w:r w:rsidR="00C13CFC" w:rsidRPr="00056972">
              <w:rPr>
                <w:rFonts w:ascii="Times New Roman" w:eastAsia="Calibri" w:hAnsi="Times New Roman" w:cs="Times New Roman"/>
                <w:color w:val="000000"/>
                <w:sz w:val="24"/>
                <w:szCs w:val="24"/>
              </w:rPr>
              <w:t xml:space="preserve"> of layered composite compared to isotropic material and apply constitutive equations of composite materials considering mechanical </w:t>
            </w:r>
            <w:r w:rsidRPr="00056972">
              <w:rPr>
                <w:rFonts w:ascii="Times New Roman" w:eastAsia="Calibri" w:hAnsi="Times New Roman" w:cs="Times New Roman"/>
                <w:color w:val="000000"/>
                <w:sz w:val="24"/>
                <w:szCs w:val="24"/>
              </w:rPr>
              <w:t>behavior</w:t>
            </w:r>
            <w:r w:rsidR="00C13CFC" w:rsidRPr="00056972">
              <w:rPr>
                <w:rFonts w:ascii="Times New Roman" w:eastAsia="Calibri" w:hAnsi="Times New Roman" w:cs="Times New Roman"/>
                <w:color w:val="000000"/>
                <w:sz w:val="24"/>
                <w:szCs w:val="24"/>
              </w:rPr>
              <w:t xml:space="preserve"> at micro, macro level.</w:t>
            </w:r>
          </w:p>
          <w:p w:rsidR="00C13CFC" w:rsidRPr="00056972" w:rsidRDefault="00D14423" w:rsidP="001564CE">
            <w:pPr>
              <w:numPr>
                <w:ilvl w:val="0"/>
                <w:numId w:val="53"/>
              </w:numPr>
              <w:spacing w:after="0" w:line="240" w:lineRule="auto"/>
              <w:ind w:left="720" w:hanging="450"/>
              <w:jc w:val="both"/>
              <w:rPr>
                <w:rFonts w:ascii="Times New Roman" w:eastAsia="Calibri" w:hAnsi="Times New Roman" w:cs="Times New Roman"/>
                <w:color w:val="000000"/>
                <w:sz w:val="24"/>
                <w:szCs w:val="24"/>
              </w:rPr>
            </w:pPr>
            <w:r w:rsidRPr="00056972">
              <w:rPr>
                <w:rFonts w:ascii="Times New Roman" w:eastAsia="Calibri" w:hAnsi="Times New Roman" w:cs="Times New Roman"/>
                <w:color w:val="000000"/>
                <w:sz w:val="24"/>
                <w:szCs w:val="24"/>
              </w:rPr>
              <w:t>Apply</w:t>
            </w:r>
            <w:r w:rsidR="00C13CFC" w:rsidRPr="00056972">
              <w:rPr>
                <w:rFonts w:ascii="Times New Roman" w:eastAsia="Calibri" w:hAnsi="Times New Roman" w:cs="Times New Roman"/>
                <w:color w:val="000000"/>
                <w:sz w:val="24"/>
                <w:szCs w:val="24"/>
              </w:rPr>
              <w:t xml:space="preserve"> appropriate failure criterion and determine stresses and strains in composite.</w:t>
            </w:r>
          </w:p>
          <w:p w:rsidR="00C13CFC" w:rsidRPr="00056972" w:rsidRDefault="00D14423" w:rsidP="001564CE">
            <w:pPr>
              <w:numPr>
                <w:ilvl w:val="0"/>
                <w:numId w:val="53"/>
              </w:numPr>
              <w:spacing w:after="0" w:line="240" w:lineRule="auto"/>
              <w:ind w:left="720" w:hanging="450"/>
              <w:jc w:val="both"/>
              <w:rPr>
                <w:rFonts w:ascii="Times New Roman" w:eastAsia="Times New Roman" w:hAnsi="Times New Roman" w:cs="Times New Roman"/>
                <w:sz w:val="24"/>
                <w:szCs w:val="24"/>
              </w:rPr>
            </w:pPr>
            <w:r w:rsidRPr="00056972">
              <w:rPr>
                <w:rFonts w:ascii="Times New Roman" w:eastAsia="Calibri" w:hAnsi="Times New Roman" w:cs="Times New Roman"/>
                <w:color w:val="000000"/>
                <w:sz w:val="24"/>
                <w:szCs w:val="24"/>
              </w:rPr>
              <w:t>Suggest</w:t>
            </w:r>
            <w:r w:rsidR="00C13CFC" w:rsidRPr="00056972">
              <w:rPr>
                <w:rFonts w:ascii="Times New Roman" w:eastAsia="Calibri" w:hAnsi="Times New Roman" w:cs="Times New Roman"/>
                <w:color w:val="000000"/>
                <w:sz w:val="24"/>
                <w:szCs w:val="24"/>
              </w:rPr>
              <w:t xml:space="preserve"> suitable manufacturing &amp; testing method for component made of composite material.</w:t>
            </w:r>
          </w:p>
          <w:p w:rsidR="00C13CFC" w:rsidRPr="00056972" w:rsidRDefault="00D14423" w:rsidP="001564CE">
            <w:pPr>
              <w:numPr>
                <w:ilvl w:val="0"/>
                <w:numId w:val="53"/>
              </w:numPr>
              <w:spacing w:after="0" w:line="240" w:lineRule="auto"/>
              <w:ind w:left="720" w:hanging="450"/>
              <w:jc w:val="both"/>
              <w:rPr>
                <w:rFonts w:ascii="Times New Roman" w:eastAsia="Times New Roman" w:hAnsi="Times New Roman" w:cs="Times New Roman"/>
                <w:sz w:val="24"/>
                <w:szCs w:val="24"/>
              </w:rPr>
            </w:pPr>
            <w:r w:rsidRPr="00056972">
              <w:rPr>
                <w:rFonts w:ascii="Times New Roman" w:eastAsia="Times New Roman" w:hAnsi="Times New Roman" w:cs="Times New Roman"/>
                <w:sz w:val="23"/>
                <w:szCs w:val="23"/>
              </w:rPr>
              <w:t>Comprehend</w:t>
            </w:r>
            <w:r w:rsidR="00C13CFC" w:rsidRPr="00056972">
              <w:rPr>
                <w:rFonts w:ascii="Times New Roman" w:eastAsia="Times New Roman" w:hAnsi="Times New Roman" w:cs="Times New Roman"/>
                <w:sz w:val="23"/>
                <w:szCs w:val="23"/>
              </w:rPr>
              <w:t xml:space="preserve"> current research findings as reported in journals in the field of Composite materials.</w:t>
            </w:r>
          </w:p>
        </w:tc>
      </w:tr>
      <w:tr w:rsidR="00C13CFC" w:rsidRPr="00056972" w:rsidTr="00195123">
        <w:tc>
          <w:tcPr>
            <w:tcW w:w="9558" w:type="dxa"/>
          </w:tcPr>
          <w:p w:rsidR="00C13CFC" w:rsidRPr="00056972" w:rsidRDefault="00C13CFC" w:rsidP="00195123">
            <w:pPr>
              <w:autoSpaceDE w:val="0"/>
              <w:autoSpaceDN w:val="0"/>
              <w:adjustRightInd w:val="0"/>
              <w:spacing w:after="0" w:line="360" w:lineRule="auto"/>
              <w:rPr>
                <w:rFonts w:ascii="Times New Roman" w:eastAsia="Calibri" w:hAnsi="Times New Roman" w:cs="Times New Roman"/>
                <w:color w:val="000000"/>
                <w:sz w:val="24"/>
                <w:szCs w:val="24"/>
              </w:rPr>
            </w:pPr>
            <w:r w:rsidRPr="00056972">
              <w:rPr>
                <w:rFonts w:ascii="Times New Roman" w:eastAsia="Calibri" w:hAnsi="Times New Roman" w:cs="Times New Roman"/>
                <w:b/>
                <w:bCs/>
                <w:color w:val="000000"/>
                <w:sz w:val="24"/>
                <w:szCs w:val="24"/>
              </w:rPr>
              <w:t xml:space="preserve">Unit 1: </w:t>
            </w:r>
            <w:r w:rsidRPr="00056972">
              <w:rPr>
                <w:rFonts w:ascii="Times New Roman" w:eastAsia="Calibri" w:hAnsi="Times New Roman" w:cs="Times New Roman"/>
                <w:b/>
                <w:color w:val="000000"/>
                <w:sz w:val="24"/>
                <w:szCs w:val="24"/>
              </w:rPr>
              <w:t>Introduction to Composite Materials</w:t>
            </w:r>
            <w:r w:rsidRPr="00056972">
              <w:rPr>
                <w:rFonts w:ascii="Times New Roman" w:eastAsia="Calibri" w:hAnsi="Times New Roman" w:cs="Times New Roman"/>
                <w:b/>
                <w:bCs/>
                <w:color w:val="000000"/>
                <w:sz w:val="24"/>
                <w:szCs w:val="24"/>
              </w:rPr>
              <w:t xml:space="preserve">                                                                (06 Hrs) </w:t>
            </w:r>
          </w:p>
          <w:p w:rsidR="00C13CFC" w:rsidRPr="00056972" w:rsidRDefault="00C13CFC" w:rsidP="00195123">
            <w:pPr>
              <w:spacing w:after="0" w:line="360" w:lineRule="auto"/>
              <w:jc w:val="both"/>
              <w:rPr>
                <w:rFonts w:ascii="Times New Roman" w:eastAsia="Calibri" w:hAnsi="Times New Roman" w:cs="Times New Roman"/>
                <w:sz w:val="24"/>
                <w:szCs w:val="24"/>
              </w:rPr>
            </w:pPr>
            <w:r w:rsidRPr="00056972">
              <w:rPr>
                <w:rFonts w:ascii="Times New Roman" w:eastAsia="Times New Roman" w:hAnsi="Times New Roman" w:cs="Times New Roman"/>
                <w:sz w:val="24"/>
                <w:szCs w:val="24"/>
              </w:rPr>
              <w:t>Introduction to Composite Materials, Advantages &amp; Applications, basic concepts, Constituent Materials, Manufacturing Methods, Methods of non-destructive evaluation of polymer composites.</w:t>
            </w:r>
          </w:p>
        </w:tc>
      </w:tr>
      <w:tr w:rsidR="00C13CFC" w:rsidRPr="00056972" w:rsidTr="00195123">
        <w:tc>
          <w:tcPr>
            <w:tcW w:w="9558" w:type="dxa"/>
          </w:tcPr>
          <w:p w:rsidR="00C13CFC" w:rsidRPr="00056972" w:rsidRDefault="00C13CFC" w:rsidP="00195123">
            <w:pPr>
              <w:autoSpaceDE w:val="0"/>
              <w:autoSpaceDN w:val="0"/>
              <w:adjustRightInd w:val="0"/>
              <w:spacing w:after="0" w:line="360" w:lineRule="auto"/>
              <w:rPr>
                <w:rFonts w:ascii="Times New Roman" w:eastAsia="Calibri" w:hAnsi="Times New Roman" w:cs="Times New Roman"/>
                <w:color w:val="000000"/>
                <w:sz w:val="24"/>
                <w:szCs w:val="24"/>
              </w:rPr>
            </w:pPr>
            <w:r w:rsidRPr="00056972">
              <w:rPr>
                <w:rFonts w:ascii="Times New Roman" w:eastAsia="Calibri" w:hAnsi="Times New Roman" w:cs="Times New Roman"/>
                <w:b/>
                <w:bCs/>
                <w:color w:val="000000"/>
                <w:sz w:val="24"/>
                <w:szCs w:val="24"/>
              </w:rPr>
              <w:t xml:space="preserve">Unit 2 : </w:t>
            </w:r>
            <w:r w:rsidRPr="00056972">
              <w:rPr>
                <w:rFonts w:ascii="Times New Roman" w:eastAsia="Calibri" w:hAnsi="Times New Roman" w:cs="Times New Roman"/>
                <w:b/>
                <w:color w:val="000000"/>
                <w:sz w:val="24"/>
                <w:szCs w:val="24"/>
              </w:rPr>
              <w:t>Composite Lamina-Micromechanics</w:t>
            </w:r>
            <w:r w:rsidRPr="00056972">
              <w:rPr>
                <w:rFonts w:ascii="Times New Roman" w:eastAsia="Calibri" w:hAnsi="Times New Roman" w:cs="Times New Roman"/>
                <w:b/>
                <w:bCs/>
                <w:color w:val="000000"/>
                <w:sz w:val="24"/>
                <w:szCs w:val="24"/>
              </w:rPr>
              <w:t xml:space="preserve">                                                                (07 Hrs) </w:t>
            </w:r>
          </w:p>
          <w:p w:rsidR="00C13CFC" w:rsidRPr="00056972" w:rsidRDefault="00C13CFC" w:rsidP="00195123">
            <w:pPr>
              <w:spacing w:after="0" w:line="360" w:lineRule="auto"/>
              <w:rPr>
                <w:rFonts w:ascii="Times New Roman" w:eastAsia="Calibri" w:hAnsi="Times New Roman" w:cs="Times New Roman"/>
                <w:sz w:val="24"/>
                <w:szCs w:val="24"/>
              </w:rPr>
            </w:pPr>
            <w:r w:rsidRPr="00056972">
              <w:rPr>
                <w:rFonts w:ascii="Times New Roman" w:eastAsia="Times New Roman" w:hAnsi="Times New Roman" w:cs="Times New Roman"/>
                <w:sz w:val="24"/>
                <w:szCs w:val="24"/>
              </w:rPr>
              <w:t xml:space="preserve">Elastic </w:t>
            </w:r>
            <w:r w:rsidR="00D14423" w:rsidRPr="00056972">
              <w:rPr>
                <w:rFonts w:ascii="Times New Roman" w:eastAsia="Times New Roman" w:hAnsi="Times New Roman" w:cs="Times New Roman"/>
                <w:sz w:val="24"/>
                <w:szCs w:val="24"/>
              </w:rPr>
              <w:t>behavior</w:t>
            </w:r>
            <w:r w:rsidRPr="00056972">
              <w:rPr>
                <w:rFonts w:ascii="Times New Roman" w:eastAsia="Times New Roman" w:hAnsi="Times New Roman" w:cs="Times New Roman"/>
                <w:sz w:val="24"/>
                <w:szCs w:val="24"/>
              </w:rPr>
              <w:t xml:space="preserve"> of composite lamina-Micromechanics: Micromechanics methods, Geometric </w:t>
            </w:r>
            <w:r w:rsidRPr="00056972">
              <w:rPr>
                <w:rFonts w:ascii="Times New Roman" w:eastAsia="Times New Roman" w:hAnsi="Times New Roman" w:cs="Times New Roman"/>
                <w:sz w:val="24"/>
                <w:szCs w:val="24"/>
              </w:rPr>
              <w:lastRenderedPageBreak/>
              <w:t xml:space="preserve">aspects and elastic symmetry, longitudinal and transverse properties, </w:t>
            </w:r>
            <w:proofErr w:type="spellStart"/>
            <w:r w:rsidRPr="00056972">
              <w:rPr>
                <w:rFonts w:ascii="Times New Roman" w:eastAsia="Times New Roman" w:hAnsi="Times New Roman" w:cs="Times New Roman"/>
                <w:sz w:val="24"/>
                <w:szCs w:val="24"/>
              </w:rPr>
              <w:t>inplane</w:t>
            </w:r>
            <w:proofErr w:type="spellEnd"/>
            <w:r w:rsidRPr="00056972">
              <w:rPr>
                <w:rFonts w:ascii="Times New Roman" w:eastAsia="Times New Roman" w:hAnsi="Times New Roman" w:cs="Times New Roman"/>
                <w:sz w:val="24"/>
                <w:szCs w:val="24"/>
              </w:rPr>
              <w:t xml:space="preserve"> shear modulus, longitudinal properties of discontinuous fibers</w:t>
            </w:r>
          </w:p>
        </w:tc>
      </w:tr>
      <w:tr w:rsidR="00C13CFC" w:rsidRPr="00056972" w:rsidTr="00195123">
        <w:tc>
          <w:tcPr>
            <w:tcW w:w="9558" w:type="dxa"/>
          </w:tcPr>
          <w:p w:rsidR="00C13CFC" w:rsidRDefault="00C13CFC" w:rsidP="00195123">
            <w:pPr>
              <w:autoSpaceDE w:val="0"/>
              <w:autoSpaceDN w:val="0"/>
              <w:adjustRightInd w:val="0"/>
              <w:spacing w:after="0" w:line="360" w:lineRule="auto"/>
              <w:rPr>
                <w:rFonts w:ascii="Times New Roman" w:eastAsia="Calibri" w:hAnsi="Times New Roman" w:cs="Times New Roman"/>
                <w:b/>
                <w:bCs/>
                <w:color w:val="000000"/>
                <w:sz w:val="24"/>
                <w:szCs w:val="24"/>
              </w:rPr>
            </w:pPr>
          </w:p>
          <w:p w:rsidR="00C13CFC" w:rsidRPr="00056972" w:rsidRDefault="00C13CFC" w:rsidP="00195123">
            <w:pPr>
              <w:autoSpaceDE w:val="0"/>
              <w:autoSpaceDN w:val="0"/>
              <w:adjustRightInd w:val="0"/>
              <w:spacing w:after="0" w:line="360" w:lineRule="auto"/>
              <w:rPr>
                <w:rFonts w:ascii="Times New Roman" w:eastAsia="Calibri" w:hAnsi="Times New Roman" w:cs="Times New Roman"/>
                <w:color w:val="000000"/>
                <w:sz w:val="24"/>
                <w:szCs w:val="24"/>
              </w:rPr>
            </w:pPr>
            <w:r w:rsidRPr="00056972">
              <w:rPr>
                <w:rFonts w:ascii="Times New Roman" w:eastAsia="Calibri" w:hAnsi="Times New Roman" w:cs="Times New Roman"/>
                <w:b/>
                <w:bCs/>
                <w:color w:val="000000"/>
                <w:sz w:val="24"/>
                <w:szCs w:val="24"/>
              </w:rPr>
              <w:t>Unit 3 :</w:t>
            </w:r>
            <w:r w:rsidRPr="00056972">
              <w:rPr>
                <w:rFonts w:ascii="Times New Roman" w:eastAsia="Calibri" w:hAnsi="Times New Roman" w:cs="Times New Roman"/>
                <w:b/>
                <w:color w:val="000000"/>
                <w:sz w:val="24"/>
                <w:szCs w:val="24"/>
              </w:rPr>
              <w:t>Composite Lamina-</w:t>
            </w:r>
            <w:proofErr w:type="spellStart"/>
            <w:r w:rsidRPr="00056972">
              <w:rPr>
                <w:rFonts w:ascii="Times New Roman" w:eastAsia="Calibri" w:hAnsi="Times New Roman" w:cs="Times New Roman"/>
                <w:b/>
                <w:color w:val="000000"/>
                <w:sz w:val="24"/>
                <w:szCs w:val="24"/>
              </w:rPr>
              <w:t>Macromechanics</w:t>
            </w:r>
            <w:proofErr w:type="spellEnd"/>
            <w:r w:rsidRPr="00056972">
              <w:rPr>
                <w:rFonts w:ascii="Times New Roman" w:eastAsia="Calibri" w:hAnsi="Times New Roman" w:cs="Times New Roman"/>
                <w:b/>
                <w:bCs/>
                <w:color w:val="000000"/>
                <w:sz w:val="24"/>
                <w:szCs w:val="24"/>
              </w:rPr>
              <w:t xml:space="preserve">                                                                (07 Hrs) </w:t>
            </w:r>
          </w:p>
          <w:p w:rsidR="00C13CFC" w:rsidRPr="00056972" w:rsidRDefault="00C13CFC" w:rsidP="00195123">
            <w:pPr>
              <w:spacing w:after="0" w:line="360" w:lineRule="auto"/>
              <w:jc w:val="both"/>
              <w:rPr>
                <w:rFonts w:ascii="Times New Roman" w:eastAsia="Calibri" w:hAnsi="Times New Roman" w:cs="Times New Roman"/>
                <w:sz w:val="24"/>
                <w:szCs w:val="24"/>
              </w:rPr>
            </w:pPr>
            <w:r w:rsidRPr="00056972">
              <w:rPr>
                <w:rFonts w:ascii="Times New Roman" w:eastAsia="Times New Roman" w:hAnsi="Times New Roman" w:cs="Times New Roman"/>
                <w:sz w:val="24"/>
                <w:szCs w:val="24"/>
              </w:rPr>
              <w:t xml:space="preserve">Elastic </w:t>
            </w:r>
            <w:r w:rsidR="00D14423" w:rsidRPr="00056972">
              <w:rPr>
                <w:rFonts w:ascii="Times New Roman" w:eastAsia="Times New Roman" w:hAnsi="Times New Roman" w:cs="Times New Roman"/>
                <w:sz w:val="24"/>
                <w:szCs w:val="24"/>
              </w:rPr>
              <w:t>behavior</w:t>
            </w:r>
            <w:r w:rsidRPr="00056972">
              <w:rPr>
                <w:rFonts w:ascii="Times New Roman" w:eastAsia="Times New Roman" w:hAnsi="Times New Roman" w:cs="Times New Roman"/>
                <w:sz w:val="24"/>
                <w:szCs w:val="24"/>
              </w:rPr>
              <w:t xml:space="preserve"> of composite lamina-</w:t>
            </w:r>
            <w:proofErr w:type="spellStart"/>
            <w:r w:rsidRPr="00056972">
              <w:rPr>
                <w:rFonts w:ascii="Times New Roman" w:eastAsia="Times New Roman" w:hAnsi="Times New Roman" w:cs="Times New Roman"/>
                <w:sz w:val="24"/>
                <w:szCs w:val="24"/>
              </w:rPr>
              <w:t>Macromechanics</w:t>
            </w:r>
            <w:proofErr w:type="spellEnd"/>
            <w:r w:rsidRPr="00056972">
              <w:rPr>
                <w:rFonts w:ascii="Times New Roman" w:eastAsia="Times New Roman" w:hAnsi="Times New Roman" w:cs="Times New Roman"/>
                <w:sz w:val="24"/>
                <w:szCs w:val="24"/>
              </w:rPr>
              <w:t>: Stress-Strain relations, relation between mathematical and engineering constant, transformation of stress &amp; strain, elastic parameters, Stress-Strain relations in terms of engineering constants.</w:t>
            </w:r>
          </w:p>
        </w:tc>
      </w:tr>
      <w:tr w:rsidR="00C13CFC" w:rsidRPr="00056972" w:rsidTr="00195123">
        <w:tc>
          <w:tcPr>
            <w:tcW w:w="9558" w:type="dxa"/>
          </w:tcPr>
          <w:p w:rsidR="00C13CFC" w:rsidRDefault="00C13CFC" w:rsidP="00195123">
            <w:pPr>
              <w:autoSpaceDE w:val="0"/>
              <w:autoSpaceDN w:val="0"/>
              <w:adjustRightInd w:val="0"/>
              <w:spacing w:after="0" w:line="360" w:lineRule="auto"/>
              <w:rPr>
                <w:rFonts w:ascii="Times New Roman" w:eastAsia="Calibri" w:hAnsi="Times New Roman" w:cs="Times New Roman"/>
                <w:b/>
                <w:bCs/>
                <w:color w:val="000000"/>
                <w:sz w:val="24"/>
                <w:szCs w:val="24"/>
              </w:rPr>
            </w:pPr>
          </w:p>
          <w:p w:rsidR="00C13CFC" w:rsidRPr="00056972" w:rsidRDefault="00C13CFC" w:rsidP="00195123">
            <w:pPr>
              <w:autoSpaceDE w:val="0"/>
              <w:autoSpaceDN w:val="0"/>
              <w:adjustRightInd w:val="0"/>
              <w:spacing w:after="0" w:line="360" w:lineRule="auto"/>
              <w:rPr>
                <w:rFonts w:ascii="Times New Roman" w:eastAsia="Calibri" w:hAnsi="Times New Roman" w:cs="Times New Roman"/>
                <w:color w:val="000000"/>
                <w:sz w:val="24"/>
                <w:szCs w:val="24"/>
              </w:rPr>
            </w:pPr>
            <w:r w:rsidRPr="00056972">
              <w:rPr>
                <w:rFonts w:ascii="Times New Roman" w:eastAsia="Calibri" w:hAnsi="Times New Roman" w:cs="Times New Roman"/>
                <w:b/>
                <w:bCs/>
                <w:color w:val="000000"/>
                <w:sz w:val="24"/>
                <w:szCs w:val="24"/>
              </w:rPr>
              <w:t xml:space="preserve">Unit </w:t>
            </w:r>
            <w:proofErr w:type="gramStart"/>
            <w:r w:rsidRPr="00056972">
              <w:rPr>
                <w:rFonts w:ascii="Times New Roman" w:eastAsia="Calibri" w:hAnsi="Times New Roman" w:cs="Times New Roman"/>
                <w:b/>
                <w:bCs/>
                <w:color w:val="000000"/>
                <w:sz w:val="24"/>
                <w:szCs w:val="24"/>
              </w:rPr>
              <w:t>4 :</w:t>
            </w:r>
            <w:proofErr w:type="gramEnd"/>
            <w:r w:rsidR="006D6DC8">
              <w:rPr>
                <w:rFonts w:ascii="Times New Roman" w:eastAsia="Calibri" w:hAnsi="Times New Roman" w:cs="Times New Roman"/>
                <w:b/>
                <w:bCs/>
                <w:color w:val="000000"/>
                <w:sz w:val="24"/>
                <w:szCs w:val="24"/>
              </w:rPr>
              <w:t xml:space="preserve"> </w:t>
            </w:r>
            <w:r w:rsidRPr="00056972">
              <w:rPr>
                <w:rFonts w:ascii="Times New Roman" w:eastAsia="Calibri" w:hAnsi="Times New Roman" w:cs="Times New Roman"/>
                <w:b/>
                <w:color w:val="000000"/>
                <w:sz w:val="24"/>
                <w:szCs w:val="24"/>
              </w:rPr>
              <w:t>Strength of Unidirectional Lamina</w:t>
            </w:r>
            <w:r w:rsidRPr="00056972">
              <w:rPr>
                <w:rFonts w:ascii="Times New Roman" w:eastAsia="Calibri" w:hAnsi="Times New Roman" w:cs="Times New Roman"/>
                <w:b/>
                <w:bCs/>
                <w:color w:val="000000"/>
                <w:sz w:val="24"/>
                <w:szCs w:val="24"/>
              </w:rPr>
              <w:t xml:space="preserve">                                                                  (07 Hrs.) </w:t>
            </w:r>
          </w:p>
          <w:p w:rsidR="00C13CFC" w:rsidRPr="00056972" w:rsidRDefault="00C13CFC" w:rsidP="00195123">
            <w:pPr>
              <w:autoSpaceDE w:val="0"/>
              <w:autoSpaceDN w:val="0"/>
              <w:adjustRightInd w:val="0"/>
              <w:spacing w:after="0" w:line="360" w:lineRule="auto"/>
              <w:rPr>
                <w:rFonts w:ascii="Times New Roman" w:eastAsia="Calibri" w:hAnsi="Times New Roman" w:cs="Times New Roman"/>
                <w:color w:val="000000"/>
                <w:sz w:val="24"/>
                <w:szCs w:val="24"/>
              </w:rPr>
            </w:pPr>
            <w:r w:rsidRPr="00056972">
              <w:rPr>
                <w:rFonts w:ascii="Times New Roman" w:eastAsia="Calibri" w:hAnsi="Times New Roman" w:cs="Times New Roman"/>
                <w:color w:val="000000"/>
                <w:sz w:val="24"/>
                <w:szCs w:val="24"/>
              </w:rPr>
              <w:t xml:space="preserve">Strength of unidirectional lamina-Micromechanics: Longitudinal tension &amp; compression, transverse tension &amp; compression, </w:t>
            </w:r>
            <w:proofErr w:type="spellStart"/>
            <w:r w:rsidRPr="00056972">
              <w:rPr>
                <w:rFonts w:ascii="Times New Roman" w:eastAsia="Calibri" w:hAnsi="Times New Roman" w:cs="Times New Roman"/>
                <w:color w:val="000000"/>
                <w:sz w:val="24"/>
                <w:szCs w:val="24"/>
              </w:rPr>
              <w:t>inplane</w:t>
            </w:r>
            <w:proofErr w:type="spellEnd"/>
            <w:r w:rsidRPr="00056972">
              <w:rPr>
                <w:rFonts w:ascii="Times New Roman" w:eastAsia="Calibri" w:hAnsi="Times New Roman" w:cs="Times New Roman"/>
                <w:color w:val="000000"/>
                <w:sz w:val="24"/>
                <w:szCs w:val="24"/>
              </w:rPr>
              <w:t xml:space="preserve"> Shear and out of plane loading. </w:t>
            </w:r>
          </w:p>
          <w:p w:rsidR="00C13CFC" w:rsidRPr="00056972" w:rsidRDefault="00C13CFC" w:rsidP="00195123">
            <w:pPr>
              <w:spacing w:after="0" w:line="360" w:lineRule="auto"/>
              <w:jc w:val="both"/>
              <w:rPr>
                <w:rFonts w:ascii="Times New Roman" w:eastAsia="Calibri" w:hAnsi="Times New Roman" w:cs="Times New Roman"/>
                <w:sz w:val="24"/>
                <w:szCs w:val="24"/>
              </w:rPr>
            </w:pPr>
            <w:r w:rsidRPr="00056972">
              <w:rPr>
                <w:rFonts w:ascii="Times New Roman" w:eastAsia="Times New Roman" w:hAnsi="Times New Roman" w:cs="Times New Roman"/>
                <w:sz w:val="24"/>
                <w:szCs w:val="24"/>
              </w:rPr>
              <w:t>Strength of unidirectional lamina-</w:t>
            </w:r>
            <w:proofErr w:type="spellStart"/>
            <w:r w:rsidRPr="00056972">
              <w:rPr>
                <w:rFonts w:ascii="Times New Roman" w:eastAsia="Times New Roman" w:hAnsi="Times New Roman" w:cs="Times New Roman"/>
                <w:sz w:val="24"/>
                <w:szCs w:val="24"/>
              </w:rPr>
              <w:t>Macromechanics</w:t>
            </w:r>
            <w:proofErr w:type="spellEnd"/>
            <w:r w:rsidRPr="00056972">
              <w:rPr>
                <w:rFonts w:ascii="Times New Roman" w:eastAsia="Times New Roman" w:hAnsi="Times New Roman" w:cs="Times New Roman"/>
                <w:sz w:val="24"/>
                <w:szCs w:val="24"/>
              </w:rPr>
              <w:t>: Failure theories – Maximum stress theory, Maximum strain theory, Energy based theory, evaluation and applicability of lamina failure theories.</w:t>
            </w:r>
          </w:p>
        </w:tc>
      </w:tr>
      <w:tr w:rsidR="00C13CFC" w:rsidRPr="00056972" w:rsidTr="00195123">
        <w:tc>
          <w:tcPr>
            <w:tcW w:w="9558" w:type="dxa"/>
          </w:tcPr>
          <w:p w:rsidR="00C13CFC" w:rsidRDefault="00C13CFC" w:rsidP="00195123">
            <w:pPr>
              <w:autoSpaceDE w:val="0"/>
              <w:autoSpaceDN w:val="0"/>
              <w:adjustRightInd w:val="0"/>
              <w:spacing w:after="0" w:line="360" w:lineRule="auto"/>
              <w:rPr>
                <w:rFonts w:ascii="Times New Roman" w:eastAsia="Calibri" w:hAnsi="Times New Roman" w:cs="Times New Roman"/>
                <w:b/>
                <w:bCs/>
                <w:color w:val="000000"/>
                <w:sz w:val="24"/>
                <w:szCs w:val="24"/>
              </w:rPr>
            </w:pPr>
          </w:p>
          <w:p w:rsidR="00C13CFC" w:rsidRPr="00056972" w:rsidRDefault="00C13CFC" w:rsidP="00195123">
            <w:pPr>
              <w:autoSpaceDE w:val="0"/>
              <w:autoSpaceDN w:val="0"/>
              <w:adjustRightInd w:val="0"/>
              <w:spacing w:after="0" w:line="360" w:lineRule="auto"/>
              <w:rPr>
                <w:rFonts w:ascii="Times New Roman" w:eastAsia="Calibri" w:hAnsi="Times New Roman" w:cs="Times New Roman"/>
                <w:color w:val="000000"/>
                <w:sz w:val="24"/>
                <w:szCs w:val="24"/>
              </w:rPr>
            </w:pPr>
            <w:r w:rsidRPr="00056972">
              <w:rPr>
                <w:rFonts w:ascii="Times New Roman" w:eastAsia="Calibri" w:hAnsi="Times New Roman" w:cs="Times New Roman"/>
                <w:b/>
                <w:bCs/>
                <w:color w:val="000000"/>
                <w:sz w:val="24"/>
                <w:szCs w:val="24"/>
              </w:rPr>
              <w:t xml:space="preserve">Unit </w:t>
            </w:r>
            <w:proofErr w:type="gramStart"/>
            <w:r w:rsidRPr="00056972">
              <w:rPr>
                <w:rFonts w:ascii="Times New Roman" w:eastAsia="Calibri" w:hAnsi="Times New Roman" w:cs="Times New Roman"/>
                <w:b/>
                <w:bCs/>
                <w:color w:val="000000"/>
                <w:sz w:val="24"/>
                <w:szCs w:val="24"/>
              </w:rPr>
              <w:t>5 :</w:t>
            </w:r>
            <w:proofErr w:type="gramEnd"/>
            <w:r w:rsidR="006D6DC8">
              <w:rPr>
                <w:rFonts w:ascii="Times New Roman" w:eastAsia="Calibri" w:hAnsi="Times New Roman" w:cs="Times New Roman"/>
                <w:b/>
                <w:bCs/>
                <w:color w:val="000000"/>
                <w:sz w:val="24"/>
                <w:szCs w:val="24"/>
              </w:rPr>
              <w:t xml:space="preserve"> </w:t>
            </w:r>
            <w:r w:rsidRPr="00056972">
              <w:rPr>
                <w:rFonts w:ascii="Times New Roman" w:eastAsia="Calibri" w:hAnsi="Times New Roman" w:cs="Times New Roman"/>
                <w:b/>
                <w:color w:val="000000"/>
                <w:sz w:val="24"/>
                <w:szCs w:val="24"/>
              </w:rPr>
              <w:t>Multidirectional Laminates</w:t>
            </w:r>
            <w:r w:rsidRPr="00056972">
              <w:rPr>
                <w:rFonts w:ascii="Times New Roman" w:eastAsia="Calibri" w:hAnsi="Times New Roman" w:cs="Times New Roman"/>
                <w:b/>
                <w:bCs/>
                <w:color w:val="000000"/>
                <w:sz w:val="24"/>
                <w:szCs w:val="24"/>
              </w:rPr>
              <w:t xml:space="preserve">                                                                               (07 Hrs.) </w:t>
            </w:r>
          </w:p>
          <w:p w:rsidR="00C13CFC" w:rsidRPr="00056972" w:rsidRDefault="00C13CFC" w:rsidP="00195123">
            <w:pPr>
              <w:tabs>
                <w:tab w:val="left" w:pos="5739"/>
              </w:tabs>
              <w:spacing w:after="0" w:line="360" w:lineRule="auto"/>
              <w:jc w:val="both"/>
              <w:rPr>
                <w:rFonts w:ascii="Times New Roman" w:eastAsia="Calibri" w:hAnsi="Times New Roman" w:cs="Times New Roman"/>
                <w:sz w:val="24"/>
                <w:szCs w:val="24"/>
              </w:rPr>
            </w:pPr>
            <w:r w:rsidRPr="00056972">
              <w:rPr>
                <w:rFonts w:ascii="Times New Roman" w:eastAsia="Times New Roman" w:hAnsi="Times New Roman" w:cs="Times New Roman"/>
                <w:sz w:val="24"/>
                <w:szCs w:val="24"/>
              </w:rPr>
              <w:t xml:space="preserve">Elastic </w:t>
            </w:r>
            <w:r w:rsidR="006D6DC8" w:rsidRPr="00056972">
              <w:rPr>
                <w:rFonts w:ascii="Times New Roman" w:eastAsia="Times New Roman" w:hAnsi="Times New Roman" w:cs="Times New Roman"/>
                <w:sz w:val="24"/>
                <w:szCs w:val="24"/>
              </w:rPr>
              <w:t>behavior</w:t>
            </w:r>
            <w:r w:rsidRPr="00056972">
              <w:rPr>
                <w:rFonts w:ascii="Times New Roman" w:eastAsia="Times New Roman" w:hAnsi="Times New Roman" w:cs="Times New Roman"/>
                <w:sz w:val="24"/>
                <w:szCs w:val="24"/>
              </w:rPr>
              <w:t xml:space="preserve"> of multidirectional laminates: Strain displacement relations, Stress-Strain relations of layer within laminate, load – deformation relations, symmetric laminates, orthotropic laminates, quasi-isotropic laminates.</w:t>
            </w:r>
          </w:p>
        </w:tc>
      </w:tr>
      <w:tr w:rsidR="00C13CFC" w:rsidRPr="00056972" w:rsidTr="00195123">
        <w:tc>
          <w:tcPr>
            <w:tcW w:w="9558" w:type="dxa"/>
          </w:tcPr>
          <w:p w:rsidR="00C13CFC" w:rsidRDefault="00C13CFC" w:rsidP="00195123">
            <w:pPr>
              <w:autoSpaceDE w:val="0"/>
              <w:autoSpaceDN w:val="0"/>
              <w:adjustRightInd w:val="0"/>
              <w:spacing w:after="0" w:line="360" w:lineRule="auto"/>
              <w:rPr>
                <w:rFonts w:ascii="Times New Roman" w:eastAsia="Calibri" w:hAnsi="Times New Roman" w:cs="Times New Roman"/>
                <w:b/>
                <w:bCs/>
                <w:color w:val="000000"/>
                <w:sz w:val="24"/>
                <w:szCs w:val="24"/>
              </w:rPr>
            </w:pPr>
          </w:p>
          <w:p w:rsidR="00C13CFC" w:rsidRPr="00056972" w:rsidRDefault="00C13CFC" w:rsidP="00195123">
            <w:pPr>
              <w:autoSpaceDE w:val="0"/>
              <w:autoSpaceDN w:val="0"/>
              <w:adjustRightInd w:val="0"/>
              <w:spacing w:after="0" w:line="360" w:lineRule="auto"/>
              <w:rPr>
                <w:rFonts w:ascii="Times New Roman" w:eastAsia="Calibri" w:hAnsi="Times New Roman" w:cs="Times New Roman"/>
                <w:color w:val="000000"/>
                <w:sz w:val="24"/>
                <w:szCs w:val="24"/>
              </w:rPr>
            </w:pPr>
            <w:r w:rsidRPr="00056972">
              <w:rPr>
                <w:rFonts w:ascii="Times New Roman" w:eastAsia="Calibri" w:hAnsi="Times New Roman" w:cs="Times New Roman"/>
                <w:b/>
                <w:bCs/>
                <w:color w:val="000000"/>
                <w:sz w:val="24"/>
                <w:szCs w:val="24"/>
              </w:rPr>
              <w:t>Unit 6 :</w:t>
            </w:r>
            <w:r w:rsidRPr="00056972">
              <w:rPr>
                <w:rFonts w:ascii="Times New Roman" w:eastAsia="Calibri" w:hAnsi="Times New Roman" w:cs="Times New Roman"/>
                <w:b/>
                <w:color w:val="000000"/>
                <w:sz w:val="24"/>
                <w:szCs w:val="24"/>
              </w:rPr>
              <w:t>Experimental Characterization and Testing</w:t>
            </w:r>
            <w:r w:rsidRPr="00056972">
              <w:rPr>
                <w:rFonts w:ascii="Times New Roman" w:eastAsia="Calibri" w:hAnsi="Times New Roman" w:cs="Times New Roman"/>
                <w:b/>
                <w:bCs/>
                <w:color w:val="000000"/>
                <w:sz w:val="24"/>
                <w:szCs w:val="24"/>
              </w:rPr>
              <w:t xml:space="preserve">                                                    (06 Hrs) </w:t>
            </w:r>
          </w:p>
          <w:p w:rsidR="00C13CFC" w:rsidRPr="00056972" w:rsidRDefault="00C13CFC" w:rsidP="00195123">
            <w:pPr>
              <w:tabs>
                <w:tab w:val="left" w:pos="0"/>
                <w:tab w:val="left" w:pos="2644"/>
              </w:tabs>
              <w:spacing w:after="0" w:line="360" w:lineRule="auto"/>
              <w:jc w:val="both"/>
              <w:rPr>
                <w:rFonts w:ascii="Times New Roman" w:eastAsia="Calibri" w:hAnsi="Times New Roman" w:cs="Times New Roman"/>
                <w:sz w:val="24"/>
                <w:szCs w:val="24"/>
              </w:rPr>
            </w:pPr>
            <w:r w:rsidRPr="00056972">
              <w:rPr>
                <w:rFonts w:ascii="Times New Roman" w:eastAsia="Times New Roman" w:hAnsi="Times New Roman" w:cs="Times New Roman"/>
                <w:sz w:val="24"/>
                <w:szCs w:val="24"/>
              </w:rPr>
              <w:t xml:space="preserve">Experimental methods for characterization and testing of composite materials : Characterization of constituent Materials, Physical Characterization of composite materials, Determining Tensile, compressive , shear properties of Unidirectional lamina, Determination of through thickness properties, </w:t>
            </w:r>
            <w:proofErr w:type="spellStart"/>
            <w:r w:rsidRPr="00056972">
              <w:rPr>
                <w:rFonts w:ascii="Times New Roman" w:eastAsia="Times New Roman" w:hAnsi="Times New Roman" w:cs="Times New Roman"/>
                <w:sz w:val="24"/>
                <w:szCs w:val="24"/>
              </w:rPr>
              <w:t>Interlaminar</w:t>
            </w:r>
            <w:proofErr w:type="spellEnd"/>
            <w:r w:rsidRPr="00056972">
              <w:rPr>
                <w:rFonts w:ascii="Times New Roman" w:eastAsia="Times New Roman" w:hAnsi="Times New Roman" w:cs="Times New Roman"/>
                <w:sz w:val="24"/>
                <w:szCs w:val="24"/>
              </w:rPr>
              <w:t xml:space="preserve"> Fracture Toughness , Biaxial testing, Characterization of composite with Stress concentration.</w:t>
            </w:r>
          </w:p>
        </w:tc>
      </w:tr>
      <w:tr w:rsidR="00C13CFC" w:rsidRPr="00056972" w:rsidTr="00195123">
        <w:tc>
          <w:tcPr>
            <w:tcW w:w="9558" w:type="dxa"/>
          </w:tcPr>
          <w:p w:rsidR="00C13CFC" w:rsidRDefault="00C13CFC" w:rsidP="00195123">
            <w:pPr>
              <w:autoSpaceDE w:val="0"/>
              <w:autoSpaceDN w:val="0"/>
              <w:adjustRightInd w:val="0"/>
              <w:spacing w:after="0" w:line="360" w:lineRule="auto"/>
              <w:rPr>
                <w:rFonts w:ascii="Times New Roman" w:eastAsia="Calibri" w:hAnsi="Times New Roman" w:cs="Times New Roman"/>
                <w:b/>
                <w:bCs/>
                <w:color w:val="000000"/>
                <w:sz w:val="23"/>
                <w:szCs w:val="23"/>
              </w:rPr>
            </w:pPr>
          </w:p>
          <w:p w:rsidR="006D6DC8" w:rsidRDefault="006D6DC8" w:rsidP="00195123">
            <w:pPr>
              <w:autoSpaceDE w:val="0"/>
              <w:autoSpaceDN w:val="0"/>
              <w:adjustRightInd w:val="0"/>
              <w:spacing w:after="0" w:line="360" w:lineRule="auto"/>
              <w:rPr>
                <w:rFonts w:ascii="Times New Roman" w:eastAsia="Calibri" w:hAnsi="Times New Roman" w:cs="Times New Roman"/>
                <w:b/>
                <w:bCs/>
                <w:color w:val="000000"/>
                <w:sz w:val="23"/>
                <w:szCs w:val="23"/>
              </w:rPr>
            </w:pPr>
          </w:p>
          <w:p w:rsidR="006D6DC8" w:rsidRDefault="006D6DC8" w:rsidP="00195123">
            <w:pPr>
              <w:autoSpaceDE w:val="0"/>
              <w:autoSpaceDN w:val="0"/>
              <w:adjustRightInd w:val="0"/>
              <w:spacing w:after="0" w:line="360" w:lineRule="auto"/>
              <w:rPr>
                <w:rFonts w:ascii="Times New Roman" w:eastAsia="Calibri" w:hAnsi="Times New Roman" w:cs="Times New Roman"/>
                <w:b/>
                <w:bCs/>
                <w:color w:val="000000"/>
                <w:sz w:val="23"/>
                <w:szCs w:val="23"/>
              </w:rPr>
            </w:pPr>
          </w:p>
          <w:p w:rsidR="006D6DC8" w:rsidRDefault="006D6DC8" w:rsidP="00195123">
            <w:pPr>
              <w:autoSpaceDE w:val="0"/>
              <w:autoSpaceDN w:val="0"/>
              <w:adjustRightInd w:val="0"/>
              <w:spacing w:after="0" w:line="360" w:lineRule="auto"/>
              <w:rPr>
                <w:rFonts w:ascii="Times New Roman" w:eastAsia="Calibri" w:hAnsi="Times New Roman" w:cs="Times New Roman"/>
                <w:b/>
                <w:bCs/>
                <w:color w:val="000000"/>
                <w:sz w:val="23"/>
                <w:szCs w:val="23"/>
              </w:rPr>
            </w:pPr>
          </w:p>
          <w:p w:rsidR="006D6DC8" w:rsidRDefault="006D6DC8" w:rsidP="00195123">
            <w:pPr>
              <w:autoSpaceDE w:val="0"/>
              <w:autoSpaceDN w:val="0"/>
              <w:adjustRightInd w:val="0"/>
              <w:spacing w:after="0" w:line="360" w:lineRule="auto"/>
              <w:rPr>
                <w:rFonts w:ascii="Times New Roman" w:eastAsia="Calibri" w:hAnsi="Times New Roman" w:cs="Times New Roman"/>
                <w:b/>
                <w:bCs/>
                <w:color w:val="000000"/>
                <w:sz w:val="23"/>
                <w:szCs w:val="23"/>
              </w:rPr>
            </w:pPr>
          </w:p>
          <w:p w:rsidR="006D6DC8" w:rsidRDefault="006D6DC8" w:rsidP="00195123">
            <w:pPr>
              <w:autoSpaceDE w:val="0"/>
              <w:autoSpaceDN w:val="0"/>
              <w:adjustRightInd w:val="0"/>
              <w:spacing w:after="0" w:line="360" w:lineRule="auto"/>
              <w:rPr>
                <w:rFonts w:ascii="Times New Roman" w:eastAsia="Calibri" w:hAnsi="Times New Roman" w:cs="Times New Roman"/>
                <w:b/>
                <w:bCs/>
                <w:color w:val="000000"/>
                <w:sz w:val="23"/>
                <w:szCs w:val="23"/>
              </w:rPr>
            </w:pPr>
          </w:p>
          <w:p w:rsidR="00C13CFC" w:rsidRDefault="00C13CFC" w:rsidP="00195123">
            <w:pPr>
              <w:autoSpaceDE w:val="0"/>
              <w:autoSpaceDN w:val="0"/>
              <w:adjustRightInd w:val="0"/>
              <w:spacing w:after="0" w:line="360" w:lineRule="auto"/>
              <w:rPr>
                <w:rFonts w:ascii="Times New Roman" w:eastAsia="Calibri" w:hAnsi="Times New Roman" w:cs="Times New Roman"/>
                <w:b/>
                <w:bCs/>
                <w:color w:val="000000"/>
                <w:sz w:val="23"/>
                <w:szCs w:val="23"/>
              </w:rPr>
            </w:pPr>
            <w:r w:rsidRPr="00056972">
              <w:rPr>
                <w:rFonts w:ascii="Times New Roman" w:eastAsia="Calibri" w:hAnsi="Times New Roman" w:cs="Times New Roman"/>
                <w:b/>
                <w:bCs/>
                <w:color w:val="000000"/>
                <w:sz w:val="23"/>
                <w:szCs w:val="23"/>
              </w:rPr>
              <w:lastRenderedPageBreak/>
              <w:t>Total Contact Hours: 40</w:t>
            </w:r>
          </w:p>
          <w:p w:rsidR="003F0612" w:rsidRDefault="003F0612" w:rsidP="00195123">
            <w:pPr>
              <w:autoSpaceDE w:val="0"/>
              <w:autoSpaceDN w:val="0"/>
              <w:adjustRightInd w:val="0"/>
              <w:spacing w:after="0" w:line="360" w:lineRule="auto"/>
              <w:rPr>
                <w:rFonts w:ascii="Times New Roman" w:eastAsia="Calibri" w:hAnsi="Times New Roman" w:cs="Times New Roman"/>
                <w:b/>
                <w:bCs/>
                <w:color w:val="000000"/>
                <w:sz w:val="23"/>
                <w:szCs w:val="23"/>
              </w:rPr>
            </w:pPr>
          </w:p>
          <w:p w:rsidR="003F0612" w:rsidRDefault="003F0612" w:rsidP="00195123">
            <w:pPr>
              <w:autoSpaceDE w:val="0"/>
              <w:autoSpaceDN w:val="0"/>
              <w:adjustRightInd w:val="0"/>
              <w:spacing w:after="0" w:line="360" w:lineRule="auto"/>
              <w:rPr>
                <w:rFonts w:ascii="Times New Roman" w:eastAsia="Calibri" w:hAnsi="Times New Roman" w:cs="Times New Roman"/>
                <w:b/>
                <w:bCs/>
                <w:color w:val="000000"/>
                <w:sz w:val="23"/>
                <w:szCs w:val="23"/>
              </w:rPr>
            </w:pPr>
            <w:r>
              <w:rPr>
                <w:rFonts w:ascii="Times New Roman" w:eastAsia="Calibri" w:hAnsi="Times New Roman" w:cs="Times New Roman"/>
                <w:b/>
                <w:bCs/>
                <w:color w:val="000000"/>
                <w:sz w:val="23"/>
                <w:szCs w:val="23"/>
              </w:rPr>
              <w:t xml:space="preserve">Laboratory work: </w:t>
            </w:r>
          </w:p>
          <w:p w:rsidR="003F0612" w:rsidRPr="003F0612" w:rsidRDefault="003F0612" w:rsidP="001564CE">
            <w:pPr>
              <w:pStyle w:val="ListParagraph"/>
              <w:numPr>
                <w:ilvl w:val="0"/>
                <w:numId w:val="18"/>
              </w:numPr>
              <w:tabs>
                <w:tab w:val="left" w:pos="284"/>
              </w:tabs>
              <w:rPr>
                <w:rFonts w:ascii="Times New Roman" w:eastAsia="Times New Roman" w:hAnsi="Times New Roman" w:cs="Times New Roman"/>
                <w:sz w:val="24"/>
                <w:szCs w:val="24"/>
              </w:rPr>
            </w:pPr>
            <w:r w:rsidRPr="003F0612">
              <w:rPr>
                <w:rFonts w:ascii="Times New Roman" w:eastAsia="Times New Roman" w:hAnsi="Times New Roman" w:cs="Times New Roman"/>
                <w:sz w:val="24"/>
                <w:szCs w:val="24"/>
              </w:rPr>
              <w:t>Analysis of simple mechanical component made of composite material by FEA</w:t>
            </w:r>
          </w:p>
          <w:p w:rsidR="003F0612" w:rsidRPr="003F0612" w:rsidRDefault="003F0612" w:rsidP="001564CE">
            <w:pPr>
              <w:pStyle w:val="ListParagraph"/>
              <w:numPr>
                <w:ilvl w:val="0"/>
                <w:numId w:val="18"/>
              </w:numPr>
              <w:tabs>
                <w:tab w:val="left" w:pos="284"/>
              </w:tabs>
              <w:rPr>
                <w:rFonts w:ascii="Times New Roman" w:eastAsia="Times New Roman" w:hAnsi="Times New Roman" w:cs="Times New Roman"/>
                <w:sz w:val="24"/>
                <w:szCs w:val="24"/>
              </w:rPr>
            </w:pPr>
            <w:r w:rsidRPr="003F0612">
              <w:rPr>
                <w:rFonts w:ascii="Times New Roman" w:eastAsia="Times New Roman" w:hAnsi="Times New Roman" w:cs="Times New Roman"/>
                <w:sz w:val="24"/>
                <w:szCs w:val="24"/>
              </w:rPr>
              <w:t>Study and analysis of effect of fiber orientation on different properties of composites.</w:t>
            </w:r>
          </w:p>
          <w:p w:rsidR="003F0612" w:rsidRPr="00056972" w:rsidRDefault="003F0612" w:rsidP="003F0612">
            <w:pPr>
              <w:autoSpaceDE w:val="0"/>
              <w:autoSpaceDN w:val="0"/>
              <w:adjustRightInd w:val="0"/>
              <w:spacing w:after="0" w:line="360" w:lineRule="auto"/>
              <w:rPr>
                <w:rFonts w:ascii="Times New Roman" w:eastAsia="Calibri" w:hAnsi="Times New Roman" w:cs="Times New Roman"/>
                <w:b/>
                <w:bCs/>
                <w:color w:val="000000"/>
                <w:sz w:val="23"/>
                <w:szCs w:val="23"/>
              </w:rPr>
            </w:pPr>
            <w:r w:rsidRPr="003F0612">
              <w:rPr>
                <w:rFonts w:ascii="Times New Roman" w:eastAsia="Times New Roman" w:hAnsi="Times New Roman" w:cs="Times New Roman"/>
                <w:sz w:val="24"/>
                <w:szCs w:val="24"/>
              </w:rPr>
              <w:t>Study and analysis of effect of fiber materials and its volume ratio on different properties of composites</w:t>
            </w:r>
          </w:p>
        </w:tc>
      </w:tr>
      <w:tr w:rsidR="00C13CFC" w:rsidRPr="00056972" w:rsidTr="00195123">
        <w:tc>
          <w:tcPr>
            <w:tcW w:w="9558" w:type="dxa"/>
          </w:tcPr>
          <w:p w:rsidR="00C13CFC" w:rsidRPr="00056972" w:rsidRDefault="00C13CFC" w:rsidP="00195123">
            <w:pPr>
              <w:autoSpaceDE w:val="0"/>
              <w:autoSpaceDN w:val="0"/>
              <w:adjustRightInd w:val="0"/>
              <w:spacing w:after="0" w:line="360" w:lineRule="auto"/>
              <w:rPr>
                <w:rFonts w:ascii="Times New Roman" w:eastAsia="Calibri" w:hAnsi="Times New Roman" w:cs="Times New Roman"/>
                <w:color w:val="000000"/>
                <w:sz w:val="23"/>
                <w:szCs w:val="23"/>
              </w:rPr>
            </w:pPr>
            <w:r w:rsidRPr="00056972">
              <w:rPr>
                <w:rFonts w:ascii="Times New Roman" w:eastAsia="Calibri" w:hAnsi="Times New Roman" w:cs="Times New Roman"/>
                <w:b/>
                <w:bCs/>
                <w:color w:val="000000"/>
                <w:sz w:val="23"/>
                <w:szCs w:val="23"/>
              </w:rPr>
              <w:lastRenderedPageBreak/>
              <w:t xml:space="preserve">Text Books : </w:t>
            </w:r>
          </w:p>
          <w:p w:rsidR="00C13CFC" w:rsidRPr="00056972" w:rsidRDefault="00C13CFC" w:rsidP="00195123">
            <w:pPr>
              <w:autoSpaceDE w:val="0"/>
              <w:autoSpaceDN w:val="0"/>
              <w:adjustRightInd w:val="0"/>
              <w:spacing w:after="0" w:line="360" w:lineRule="auto"/>
              <w:rPr>
                <w:rFonts w:ascii="Times New Roman" w:eastAsia="Calibri" w:hAnsi="Times New Roman" w:cs="Times New Roman"/>
                <w:color w:val="000000"/>
                <w:sz w:val="23"/>
                <w:szCs w:val="23"/>
              </w:rPr>
            </w:pPr>
            <w:r w:rsidRPr="00056972">
              <w:rPr>
                <w:rFonts w:ascii="Times New Roman" w:eastAsia="Calibri" w:hAnsi="Times New Roman" w:cs="Times New Roman"/>
                <w:color w:val="000000"/>
                <w:sz w:val="23"/>
                <w:szCs w:val="23"/>
              </w:rPr>
              <w:t xml:space="preserve">1. Engineering Mechanics of Composite Materials - </w:t>
            </w:r>
            <w:proofErr w:type="spellStart"/>
            <w:r w:rsidRPr="00056972">
              <w:rPr>
                <w:rFonts w:ascii="Times New Roman" w:eastAsia="Calibri" w:hAnsi="Times New Roman" w:cs="Times New Roman"/>
                <w:color w:val="000000"/>
                <w:sz w:val="23"/>
                <w:szCs w:val="23"/>
              </w:rPr>
              <w:t>Issac</w:t>
            </w:r>
            <w:proofErr w:type="spellEnd"/>
            <w:r w:rsidRPr="00056972">
              <w:rPr>
                <w:rFonts w:ascii="Times New Roman" w:eastAsia="Calibri" w:hAnsi="Times New Roman" w:cs="Times New Roman"/>
                <w:color w:val="000000"/>
                <w:sz w:val="23"/>
                <w:szCs w:val="23"/>
              </w:rPr>
              <w:t xml:space="preserve"> M Daniel &amp; </w:t>
            </w:r>
            <w:proofErr w:type="spellStart"/>
            <w:r w:rsidRPr="00056972">
              <w:rPr>
                <w:rFonts w:ascii="Times New Roman" w:eastAsia="Calibri" w:hAnsi="Times New Roman" w:cs="Times New Roman"/>
                <w:color w:val="000000"/>
                <w:sz w:val="23"/>
                <w:szCs w:val="23"/>
              </w:rPr>
              <w:t>Ori</w:t>
            </w:r>
            <w:proofErr w:type="spellEnd"/>
            <w:r w:rsidRPr="00056972">
              <w:rPr>
                <w:rFonts w:ascii="Times New Roman" w:eastAsia="Calibri" w:hAnsi="Times New Roman" w:cs="Times New Roman"/>
                <w:color w:val="000000"/>
                <w:sz w:val="23"/>
                <w:szCs w:val="23"/>
              </w:rPr>
              <w:t xml:space="preserve"> </w:t>
            </w:r>
            <w:proofErr w:type="spellStart"/>
            <w:r w:rsidRPr="00056972">
              <w:rPr>
                <w:rFonts w:ascii="Times New Roman" w:eastAsia="Calibri" w:hAnsi="Times New Roman" w:cs="Times New Roman"/>
                <w:color w:val="000000"/>
                <w:sz w:val="23"/>
                <w:szCs w:val="23"/>
              </w:rPr>
              <w:t>Ishai</w:t>
            </w:r>
            <w:proofErr w:type="spellEnd"/>
            <w:r w:rsidRPr="00056972">
              <w:rPr>
                <w:rFonts w:ascii="Times New Roman" w:eastAsia="Calibri" w:hAnsi="Times New Roman" w:cs="Times New Roman"/>
                <w:color w:val="000000"/>
                <w:sz w:val="23"/>
                <w:szCs w:val="23"/>
              </w:rPr>
              <w:t xml:space="preserve"> , Oxford University Press Inc., New York 10016 </w:t>
            </w:r>
          </w:p>
          <w:p w:rsidR="00C13CFC" w:rsidRPr="00056972" w:rsidRDefault="00C13CFC" w:rsidP="00195123">
            <w:pPr>
              <w:autoSpaceDE w:val="0"/>
              <w:autoSpaceDN w:val="0"/>
              <w:adjustRightInd w:val="0"/>
              <w:spacing w:after="0" w:line="360" w:lineRule="auto"/>
              <w:rPr>
                <w:rFonts w:ascii="Times New Roman" w:eastAsia="Calibri" w:hAnsi="Times New Roman" w:cs="Times New Roman"/>
                <w:b/>
                <w:bCs/>
                <w:color w:val="000000"/>
                <w:sz w:val="23"/>
                <w:szCs w:val="23"/>
              </w:rPr>
            </w:pPr>
            <w:r w:rsidRPr="00056972">
              <w:rPr>
                <w:rFonts w:ascii="Times New Roman" w:eastAsia="Calibri" w:hAnsi="Times New Roman" w:cs="Times New Roman"/>
                <w:b/>
                <w:bCs/>
                <w:color w:val="000000"/>
                <w:sz w:val="23"/>
                <w:szCs w:val="23"/>
              </w:rPr>
              <w:t xml:space="preserve">2. </w:t>
            </w:r>
            <w:r w:rsidRPr="00056972">
              <w:rPr>
                <w:rFonts w:ascii="Times New Roman" w:eastAsia="Calibri" w:hAnsi="Times New Roman" w:cs="Times New Roman"/>
                <w:color w:val="000000"/>
                <w:sz w:val="23"/>
                <w:szCs w:val="23"/>
              </w:rPr>
              <w:t xml:space="preserve">Mechanics of Composite Materials and Structures - M. </w:t>
            </w:r>
            <w:proofErr w:type="spellStart"/>
            <w:r w:rsidRPr="00056972">
              <w:rPr>
                <w:rFonts w:ascii="Times New Roman" w:eastAsia="Calibri" w:hAnsi="Times New Roman" w:cs="Times New Roman"/>
                <w:color w:val="000000"/>
                <w:sz w:val="23"/>
                <w:szCs w:val="23"/>
              </w:rPr>
              <w:t>Mukhopadhyay</w:t>
            </w:r>
            <w:proofErr w:type="spellEnd"/>
            <w:r w:rsidRPr="00056972">
              <w:rPr>
                <w:rFonts w:ascii="Times New Roman" w:eastAsia="Calibri" w:hAnsi="Times New Roman" w:cs="Times New Roman"/>
                <w:color w:val="000000"/>
                <w:sz w:val="23"/>
                <w:szCs w:val="23"/>
              </w:rPr>
              <w:t xml:space="preserve">, Universities Press </w:t>
            </w:r>
          </w:p>
        </w:tc>
      </w:tr>
      <w:tr w:rsidR="00C13CFC" w:rsidRPr="00056972" w:rsidTr="00195123">
        <w:tc>
          <w:tcPr>
            <w:tcW w:w="9558" w:type="dxa"/>
          </w:tcPr>
          <w:p w:rsidR="00C13CFC" w:rsidRPr="00056972" w:rsidRDefault="00C13CFC" w:rsidP="00195123">
            <w:pPr>
              <w:autoSpaceDE w:val="0"/>
              <w:autoSpaceDN w:val="0"/>
              <w:adjustRightInd w:val="0"/>
              <w:spacing w:after="0" w:line="360" w:lineRule="auto"/>
              <w:rPr>
                <w:rFonts w:ascii="Times New Roman" w:eastAsia="Calibri" w:hAnsi="Times New Roman" w:cs="Times New Roman"/>
                <w:color w:val="000000"/>
                <w:sz w:val="23"/>
                <w:szCs w:val="23"/>
              </w:rPr>
            </w:pPr>
            <w:r w:rsidRPr="00056972">
              <w:rPr>
                <w:rFonts w:ascii="Times New Roman" w:eastAsia="Calibri" w:hAnsi="Times New Roman" w:cs="Times New Roman"/>
                <w:b/>
                <w:bCs/>
                <w:color w:val="000000"/>
                <w:sz w:val="23"/>
                <w:szCs w:val="23"/>
              </w:rPr>
              <w:t xml:space="preserve">Reference Books </w:t>
            </w:r>
          </w:p>
          <w:p w:rsidR="00C13CFC" w:rsidRPr="00056972" w:rsidRDefault="00C13CFC" w:rsidP="00195123">
            <w:pPr>
              <w:autoSpaceDE w:val="0"/>
              <w:autoSpaceDN w:val="0"/>
              <w:adjustRightInd w:val="0"/>
              <w:spacing w:after="17" w:line="360" w:lineRule="auto"/>
              <w:rPr>
                <w:rFonts w:ascii="Times New Roman" w:eastAsia="Calibri" w:hAnsi="Times New Roman" w:cs="Times New Roman"/>
                <w:color w:val="000000"/>
                <w:sz w:val="23"/>
                <w:szCs w:val="23"/>
              </w:rPr>
            </w:pPr>
            <w:r w:rsidRPr="00056972">
              <w:rPr>
                <w:rFonts w:ascii="Times New Roman" w:eastAsia="Calibri" w:hAnsi="Times New Roman" w:cs="Times New Roman"/>
                <w:color w:val="000000"/>
                <w:sz w:val="23"/>
                <w:szCs w:val="23"/>
              </w:rPr>
              <w:t xml:space="preserve">1. Mechanics of Composite Materials - </w:t>
            </w:r>
            <w:proofErr w:type="spellStart"/>
            <w:r w:rsidRPr="00056972">
              <w:rPr>
                <w:rFonts w:ascii="Times New Roman" w:eastAsia="Calibri" w:hAnsi="Times New Roman" w:cs="Times New Roman"/>
                <w:color w:val="000000"/>
                <w:sz w:val="23"/>
                <w:szCs w:val="23"/>
              </w:rPr>
              <w:t>Autar</w:t>
            </w:r>
            <w:proofErr w:type="spellEnd"/>
            <w:r w:rsidRPr="00056972">
              <w:rPr>
                <w:rFonts w:ascii="Times New Roman" w:eastAsia="Calibri" w:hAnsi="Times New Roman" w:cs="Times New Roman"/>
                <w:color w:val="000000"/>
                <w:sz w:val="23"/>
                <w:szCs w:val="23"/>
              </w:rPr>
              <w:t xml:space="preserve"> K Kaw, CRC Press ,Taylor &amp; Francis Group </w:t>
            </w:r>
          </w:p>
          <w:p w:rsidR="00C13CFC" w:rsidRPr="00056972" w:rsidRDefault="00C13CFC" w:rsidP="00195123">
            <w:pPr>
              <w:autoSpaceDE w:val="0"/>
              <w:autoSpaceDN w:val="0"/>
              <w:adjustRightInd w:val="0"/>
              <w:spacing w:after="17" w:line="360" w:lineRule="auto"/>
              <w:rPr>
                <w:rFonts w:ascii="Times New Roman" w:eastAsia="Calibri" w:hAnsi="Times New Roman" w:cs="Times New Roman"/>
                <w:color w:val="000000"/>
                <w:sz w:val="23"/>
                <w:szCs w:val="23"/>
              </w:rPr>
            </w:pPr>
            <w:r w:rsidRPr="00056972">
              <w:rPr>
                <w:rFonts w:ascii="Times New Roman" w:eastAsia="Calibri" w:hAnsi="Times New Roman" w:cs="Times New Roman"/>
                <w:color w:val="000000"/>
                <w:sz w:val="23"/>
                <w:szCs w:val="23"/>
              </w:rPr>
              <w:t xml:space="preserve">2. Composite Materials – Design and Applications by Daniel Gay, </w:t>
            </w:r>
            <w:proofErr w:type="spellStart"/>
            <w:r w:rsidRPr="00056972">
              <w:rPr>
                <w:rFonts w:ascii="Times New Roman" w:eastAsia="Calibri" w:hAnsi="Times New Roman" w:cs="Times New Roman"/>
                <w:color w:val="000000"/>
                <w:sz w:val="23"/>
                <w:szCs w:val="23"/>
              </w:rPr>
              <w:t>Suong</w:t>
            </w:r>
            <w:proofErr w:type="spellEnd"/>
            <w:r w:rsidRPr="00056972">
              <w:rPr>
                <w:rFonts w:ascii="Times New Roman" w:eastAsia="Calibri" w:hAnsi="Times New Roman" w:cs="Times New Roman"/>
                <w:color w:val="000000"/>
                <w:sz w:val="23"/>
                <w:szCs w:val="23"/>
              </w:rPr>
              <w:t xml:space="preserve"> V. </w:t>
            </w:r>
            <w:proofErr w:type="spellStart"/>
            <w:r w:rsidRPr="00056972">
              <w:rPr>
                <w:rFonts w:ascii="Times New Roman" w:eastAsia="Calibri" w:hAnsi="Times New Roman" w:cs="Times New Roman"/>
                <w:color w:val="000000"/>
                <w:sz w:val="23"/>
                <w:szCs w:val="23"/>
              </w:rPr>
              <w:t>Hoa</w:t>
            </w:r>
            <w:proofErr w:type="spellEnd"/>
            <w:r w:rsidRPr="00056972">
              <w:rPr>
                <w:rFonts w:ascii="Times New Roman" w:eastAsia="Calibri" w:hAnsi="Times New Roman" w:cs="Times New Roman"/>
                <w:color w:val="000000"/>
                <w:sz w:val="23"/>
                <w:szCs w:val="23"/>
              </w:rPr>
              <w:t xml:space="preserve">, Stephen W. Tsai ,    </w:t>
            </w:r>
          </w:p>
          <w:p w:rsidR="00C13CFC" w:rsidRPr="00056972" w:rsidRDefault="00C13CFC" w:rsidP="00195123">
            <w:pPr>
              <w:autoSpaceDE w:val="0"/>
              <w:autoSpaceDN w:val="0"/>
              <w:adjustRightInd w:val="0"/>
              <w:spacing w:after="17" w:line="360" w:lineRule="auto"/>
              <w:rPr>
                <w:rFonts w:ascii="Times New Roman" w:eastAsia="Calibri" w:hAnsi="Times New Roman" w:cs="Times New Roman"/>
                <w:color w:val="000000"/>
                <w:sz w:val="23"/>
                <w:szCs w:val="23"/>
              </w:rPr>
            </w:pPr>
            <w:r w:rsidRPr="00056972">
              <w:rPr>
                <w:rFonts w:ascii="Times New Roman" w:eastAsia="Calibri" w:hAnsi="Times New Roman" w:cs="Times New Roman"/>
                <w:color w:val="000000"/>
                <w:sz w:val="23"/>
                <w:szCs w:val="23"/>
              </w:rPr>
              <w:t xml:space="preserve">    CRC press, Taylor &amp; Francis Group </w:t>
            </w:r>
          </w:p>
          <w:p w:rsidR="00C13CFC" w:rsidRPr="00056972" w:rsidRDefault="00C13CFC" w:rsidP="00195123">
            <w:pPr>
              <w:autoSpaceDE w:val="0"/>
              <w:autoSpaceDN w:val="0"/>
              <w:adjustRightInd w:val="0"/>
              <w:spacing w:after="17" w:line="360" w:lineRule="auto"/>
              <w:rPr>
                <w:rFonts w:ascii="Times New Roman" w:eastAsia="Calibri" w:hAnsi="Times New Roman" w:cs="Times New Roman"/>
                <w:color w:val="000000"/>
                <w:sz w:val="23"/>
                <w:szCs w:val="23"/>
              </w:rPr>
            </w:pPr>
            <w:r w:rsidRPr="00056972">
              <w:rPr>
                <w:rFonts w:ascii="Times New Roman" w:eastAsia="Calibri" w:hAnsi="Times New Roman" w:cs="Times New Roman"/>
                <w:color w:val="000000"/>
                <w:sz w:val="23"/>
                <w:szCs w:val="23"/>
              </w:rPr>
              <w:t xml:space="preserve">3. An Introduction to Composite Materials - Hull, D. and </w:t>
            </w:r>
            <w:proofErr w:type="spellStart"/>
            <w:r w:rsidRPr="00056972">
              <w:rPr>
                <w:rFonts w:ascii="Times New Roman" w:eastAsia="Calibri" w:hAnsi="Times New Roman" w:cs="Times New Roman"/>
                <w:color w:val="000000"/>
                <w:sz w:val="23"/>
                <w:szCs w:val="23"/>
              </w:rPr>
              <w:t>Clyne</w:t>
            </w:r>
            <w:proofErr w:type="spellEnd"/>
            <w:r w:rsidRPr="00056972">
              <w:rPr>
                <w:rFonts w:ascii="Times New Roman" w:eastAsia="Calibri" w:hAnsi="Times New Roman" w:cs="Times New Roman"/>
                <w:color w:val="000000"/>
                <w:sz w:val="23"/>
                <w:szCs w:val="23"/>
              </w:rPr>
              <w:t xml:space="preserve">, T.W., Cambridge University Press </w:t>
            </w:r>
          </w:p>
          <w:p w:rsidR="00C13CFC" w:rsidRPr="00056972" w:rsidRDefault="00C13CFC" w:rsidP="00195123">
            <w:pPr>
              <w:autoSpaceDE w:val="0"/>
              <w:autoSpaceDN w:val="0"/>
              <w:adjustRightInd w:val="0"/>
              <w:spacing w:after="17" w:line="360" w:lineRule="auto"/>
              <w:rPr>
                <w:rFonts w:ascii="Times New Roman" w:eastAsia="Calibri" w:hAnsi="Times New Roman" w:cs="Times New Roman"/>
                <w:color w:val="000000"/>
                <w:sz w:val="23"/>
                <w:szCs w:val="23"/>
              </w:rPr>
            </w:pPr>
            <w:r w:rsidRPr="00056972">
              <w:rPr>
                <w:rFonts w:ascii="Times New Roman" w:eastAsia="Calibri" w:hAnsi="Times New Roman" w:cs="Times New Roman"/>
                <w:color w:val="000000"/>
                <w:sz w:val="23"/>
                <w:szCs w:val="23"/>
              </w:rPr>
              <w:t xml:space="preserve">4. Mechanics of Composite Materials - R. M. Jones, Taylor &amp; Francis, Inc. </w:t>
            </w:r>
          </w:p>
          <w:p w:rsidR="00C13CFC" w:rsidRPr="00056972" w:rsidRDefault="00C13CFC" w:rsidP="00195123">
            <w:pPr>
              <w:autoSpaceDE w:val="0"/>
              <w:autoSpaceDN w:val="0"/>
              <w:adjustRightInd w:val="0"/>
              <w:spacing w:after="0" w:line="360" w:lineRule="auto"/>
              <w:rPr>
                <w:rFonts w:ascii="Times New Roman" w:eastAsia="Calibri" w:hAnsi="Times New Roman" w:cs="Times New Roman"/>
                <w:b/>
                <w:bCs/>
                <w:color w:val="000000"/>
                <w:sz w:val="23"/>
                <w:szCs w:val="23"/>
              </w:rPr>
            </w:pPr>
            <w:r w:rsidRPr="00056972">
              <w:rPr>
                <w:rFonts w:ascii="Times New Roman" w:eastAsia="Calibri" w:hAnsi="Times New Roman" w:cs="Times New Roman"/>
                <w:b/>
                <w:bCs/>
                <w:color w:val="000000"/>
                <w:sz w:val="23"/>
                <w:szCs w:val="23"/>
              </w:rPr>
              <w:t xml:space="preserve">5. </w:t>
            </w:r>
            <w:r w:rsidRPr="00056972">
              <w:rPr>
                <w:rFonts w:ascii="Times New Roman" w:eastAsia="Calibri" w:hAnsi="Times New Roman" w:cs="Times New Roman"/>
                <w:color w:val="000000"/>
                <w:sz w:val="23"/>
                <w:szCs w:val="23"/>
              </w:rPr>
              <w:t xml:space="preserve">Theory and Analysis of Elastic Plates and Shells - Reddy, J. N., CRC Press </w:t>
            </w:r>
          </w:p>
        </w:tc>
      </w:tr>
    </w:tbl>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C13CFC" w:rsidRDefault="00C13CFC" w:rsidP="000622E3">
      <w:pPr>
        <w:spacing w:after="0" w:line="240" w:lineRule="auto"/>
        <w:rPr>
          <w:rFonts w:ascii="Times New Roman" w:eastAsia="Times New Roman" w:hAnsi="Times New Roman" w:cs="Times New Roman"/>
          <w:b/>
          <w:bCs/>
          <w:sz w:val="24"/>
          <w:szCs w:val="24"/>
        </w:rPr>
      </w:pPr>
    </w:p>
    <w:p w:rsidR="005B3920" w:rsidRPr="00F90153" w:rsidRDefault="005B3920" w:rsidP="005B3920">
      <w:pPr>
        <w:spacing w:after="0" w:line="240" w:lineRule="auto"/>
        <w:rPr>
          <w:rFonts w:ascii="Times New Roman" w:eastAsia="Times New Roman" w:hAnsi="Times New Roman" w:cs="Times New Roman"/>
          <w:b/>
          <w:bCs/>
          <w:sz w:val="24"/>
          <w:szCs w:val="24"/>
        </w:rPr>
      </w:pPr>
      <w:proofErr w:type="gramStart"/>
      <w:r w:rsidRPr="00F90153">
        <w:rPr>
          <w:rFonts w:ascii="Times New Roman" w:eastAsia="Times New Roman" w:hAnsi="Times New Roman" w:cs="Times New Roman"/>
          <w:b/>
          <w:bCs/>
          <w:sz w:val="24"/>
          <w:szCs w:val="24"/>
        </w:rPr>
        <w:lastRenderedPageBreak/>
        <w:t>Title :</w:t>
      </w:r>
      <w:proofErr w:type="gramEnd"/>
      <w:r w:rsidRPr="00F90153">
        <w:rPr>
          <w:rFonts w:ascii="Times New Roman" w:eastAsia="Times New Roman" w:hAnsi="Times New Roman" w:cs="Times New Roman"/>
          <w:b/>
          <w:bCs/>
          <w:sz w:val="24"/>
          <w:szCs w:val="24"/>
        </w:rPr>
        <w:t xml:space="preserve">    Syllabus Format – PG Courses</w:t>
      </w:r>
      <w:r w:rsidRPr="00F90153">
        <w:rPr>
          <w:rFonts w:ascii="Times New Roman" w:eastAsia="Times New Roman" w:hAnsi="Times New Roman" w:cs="Times New Roman"/>
          <w:b/>
          <w:bCs/>
          <w:sz w:val="24"/>
          <w:szCs w:val="24"/>
        </w:rPr>
        <w:tab/>
      </w:r>
      <w:r w:rsidRPr="00F90153">
        <w:rPr>
          <w:rFonts w:ascii="Times New Roman" w:eastAsia="Times New Roman" w:hAnsi="Times New Roman" w:cs="Times New Roman"/>
          <w:b/>
          <w:bCs/>
          <w:sz w:val="24"/>
          <w:szCs w:val="24"/>
        </w:rPr>
        <w:tab/>
      </w:r>
      <w:r w:rsidRPr="00F90153">
        <w:rPr>
          <w:rFonts w:ascii="Times New Roman" w:eastAsia="Times New Roman" w:hAnsi="Times New Roman" w:cs="Times New Roman"/>
          <w:b/>
          <w:bCs/>
          <w:sz w:val="24"/>
          <w:szCs w:val="24"/>
        </w:rPr>
        <w:tab/>
      </w:r>
      <w:r w:rsidRPr="00F90153">
        <w:rPr>
          <w:rFonts w:ascii="Times New Roman" w:eastAsia="Times New Roman" w:hAnsi="Times New Roman" w:cs="Times New Roman"/>
          <w:b/>
          <w:bCs/>
          <w:sz w:val="24"/>
          <w:szCs w:val="24"/>
        </w:rPr>
        <w:tab/>
      </w:r>
      <w:r w:rsidRPr="00F90153">
        <w:rPr>
          <w:rFonts w:ascii="Times New Roman" w:eastAsia="Times New Roman" w:hAnsi="Times New Roman" w:cs="Times New Roman"/>
          <w:b/>
          <w:bCs/>
          <w:sz w:val="24"/>
          <w:szCs w:val="24"/>
        </w:rPr>
        <w:tab/>
        <w:t>FF No. : 658</w:t>
      </w:r>
    </w:p>
    <w:p w:rsidR="005B3920" w:rsidRPr="00F90153" w:rsidRDefault="005B3920" w:rsidP="005B3920">
      <w:pPr>
        <w:spacing w:after="0" w:line="240" w:lineRule="auto"/>
        <w:rPr>
          <w:rFonts w:ascii="Times New Roman" w:eastAsia="Times New Roman" w:hAnsi="Times New Roman" w:cs="Times New Roman"/>
          <w:b/>
          <w:bCs/>
          <w:sz w:val="16"/>
          <w:szCs w:val="16"/>
        </w:rPr>
      </w:pPr>
    </w:p>
    <w:p w:rsidR="005B3920" w:rsidRPr="00F90153" w:rsidRDefault="005B3920" w:rsidP="005B3920">
      <w:pPr>
        <w:spacing w:after="0" w:line="240" w:lineRule="auto"/>
        <w:jc w:val="right"/>
        <w:rPr>
          <w:rFonts w:ascii="Times New Roman" w:eastAsia="Times New Roman" w:hAnsi="Times New Roman" w:cs="Times New Roman"/>
          <w:b/>
          <w:bCs/>
          <w:sz w:val="24"/>
          <w:szCs w:val="24"/>
        </w:rPr>
      </w:pPr>
    </w:p>
    <w:p w:rsidR="005B3920" w:rsidRDefault="000E08C8" w:rsidP="005B3920">
      <w:pPr>
        <w:spacing w:after="0" w:line="240"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 xml:space="preserve">ME572TH </w:t>
      </w:r>
      <w:r w:rsidR="005B3920" w:rsidRPr="00F90153">
        <w:rPr>
          <w:rFonts w:ascii="Times New Roman" w:eastAsia="Times New Roman" w:hAnsi="Times New Roman" w:cs="Times New Roman"/>
          <w:b/>
          <w:bCs/>
          <w:sz w:val="28"/>
          <w:szCs w:val="28"/>
        </w:rPr>
        <w:t>:</w:t>
      </w:r>
      <w:proofErr w:type="gramEnd"/>
      <w:r w:rsidR="005B3920" w:rsidRPr="00F90153">
        <w:rPr>
          <w:rFonts w:ascii="Times New Roman" w:eastAsia="Times New Roman" w:hAnsi="Times New Roman" w:cs="Times New Roman"/>
          <w:b/>
          <w:bCs/>
          <w:sz w:val="28"/>
          <w:szCs w:val="28"/>
        </w:rPr>
        <w:t xml:space="preserve"> OPTIMISATION TECHNIQUES</w:t>
      </w:r>
    </w:p>
    <w:p w:rsidR="006D562D" w:rsidRDefault="006D562D" w:rsidP="005B3920">
      <w:pPr>
        <w:spacing w:after="0" w:line="240" w:lineRule="auto"/>
        <w:jc w:val="center"/>
        <w:rPr>
          <w:rFonts w:ascii="Times New Roman" w:eastAsia="Times New Roman" w:hAnsi="Times New Roman" w:cs="Times New Roman"/>
          <w:b/>
          <w:bCs/>
          <w:sz w:val="28"/>
          <w:szCs w:val="28"/>
        </w:rPr>
      </w:pPr>
    </w:p>
    <w:p w:rsidR="00E0058F" w:rsidRDefault="00E0058F" w:rsidP="00E0058F">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4</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hrs / Week </w:t>
      </w:r>
    </w:p>
    <w:p w:rsidR="00E0058F" w:rsidRPr="00C117BE" w:rsidRDefault="00E0058F" w:rsidP="00E0058F">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Lab: 2hrs/week</w:t>
      </w:r>
    </w:p>
    <w:p w:rsidR="00E0058F" w:rsidRPr="00F90153" w:rsidRDefault="00E0058F" w:rsidP="005B3920">
      <w:pPr>
        <w:spacing w:after="0" w:line="240" w:lineRule="auto"/>
        <w:jc w:val="center"/>
        <w:rPr>
          <w:rFonts w:ascii="Times New Roman" w:eastAsia="Times New Roman" w:hAnsi="Times New Roman" w:cs="Times New Roman"/>
          <w:b/>
          <w:bCs/>
          <w:sz w:val="28"/>
          <w:szCs w:val="28"/>
        </w:rPr>
      </w:pPr>
    </w:p>
    <w:p w:rsidR="005B3920" w:rsidRDefault="005B3920" w:rsidP="005B3920">
      <w:pPr>
        <w:spacing w:after="0" w:line="240" w:lineRule="auto"/>
        <w:rPr>
          <w:rFonts w:ascii="Times New Roman" w:eastAsia="Times New Roman" w:hAnsi="Times New Roman" w:cs="Times New Roman"/>
          <w:b/>
          <w:sz w:val="24"/>
          <w:szCs w:val="28"/>
        </w:rPr>
      </w:pPr>
      <w:r w:rsidRPr="00F90153">
        <w:rPr>
          <w:rFonts w:ascii="Times New Roman" w:eastAsia="Times New Roman" w:hAnsi="Times New Roman" w:cs="Times New Roman"/>
          <w:b/>
          <w:sz w:val="24"/>
          <w:szCs w:val="28"/>
        </w:rPr>
        <w:t xml:space="preserve">Course Objectives: </w:t>
      </w:r>
    </w:p>
    <w:p w:rsidR="005B3920" w:rsidRPr="004410D7" w:rsidRDefault="005B3920" w:rsidP="001564CE">
      <w:pPr>
        <w:pStyle w:val="ListParagraph"/>
        <w:numPr>
          <w:ilvl w:val="2"/>
          <w:numId w:val="70"/>
        </w:numPr>
        <w:spacing w:after="0" w:line="240" w:lineRule="auto"/>
        <w:ind w:left="540"/>
        <w:rPr>
          <w:rFonts w:ascii="Times New Roman" w:eastAsia="Times New Roman" w:hAnsi="Times New Roman" w:cs="Times New Roman"/>
          <w:sz w:val="24"/>
          <w:szCs w:val="28"/>
        </w:rPr>
      </w:pPr>
      <w:r w:rsidRPr="004410D7">
        <w:rPr>
          <w:rFonts w:ascii="Times New Roman" w:eastAsia="Times New Roman" w:hAnsi="Times New Roman" w:cs="Times New Roman"/>
          <w:sz w:val="24"/>
          <w:szCs w:val="28"/>
        </w:rPr>
        <w:t>To understand the theory of optimization methods and algorithms developed for solving various types of optimization problems</w:t>
      </w:r>
    </w:p>
    <w:p w:rsidR="005B3920" w:rsidRPr="004410D7" w:rsidRDefault="005B3920" w:rsidP="001564CE">
      <w:pPr>
        <w:pStyle w:val="ListParagraph"/>
        <w:numPr>
          <w:ilvl w:val="2"/>
          <w:numId w:val="70"/>
        </w:numPr>
        <w:spacing w:after="0" w:line="240" w:lineRule="auto"/>
        <w:ind w:left="540"/>
        <w:rPr>
          <w:rFonts w:ascii="Times New Roman" w:eastAsia="Times New Roman" w:hAnsi="Times New Roman" w:cs="Times New Roman"/>
          <w:sz w:val="24"/>
          <w:szCs w:val="28"/>
        </w:rPr>
      </w:pPr>
      <w:r w:rsidRPr="004410D7">
        <w:rPr>
          <w:rFonts w:ascii="Times New Roman" w:eastAsia="Times New Roman" w:hAnsi="Times New Roman" w:cs="Times New Roman"/>
          <w:sz w:val="24"/>
          <w:szCs w:val="28"/>
        </w:rPr>
        <w:t>To develop and promote research interest in applying optimization techniques in problems of Engineering and Technology</w:t>
      </w:r>
    </w:p>
    <w:p w:rsidR="005B3920" w:rsidRPr="004410D7" w:rsidRDefault="005B3920" w:rsidP="001564CE">
      <w:pPr>
        <w:pStyle w:val="ListParagraph"/>
        <w:numPr>
          <w:ilvl w:val="2"/>
          <w:numId w:val="70"/>
        </w:numPr>
        <w:spacing w:after="0" w:line="240" w:lineRule="auto"/>
        <w:ind w:left="540"/>
        <w:rPr>
          <w:rFonts w:ascii="Times New Roman" w:eastAsia="Times New Roman" w:hAnsi="Times New Roman" w:cs="Times New Roman"/>
          <w:sz w:val="24"/>
          <w:szCs w:val="28"/>
        </w:rPr>
      </w:pPr>
      <w:r w:rsidRPr="004410D7">
        <w:rPr>
          <w:rFonts w:ascii="Times New Roman" w:eastAsia="Times New Roman" w:hAnsi="Times New Roman" w:cs="Times New Roman"/>
          <w:sz w:val="24"/>
          <w:szCs w:val="28"/>
        </w:rPr>
        <w:t>To apply the mathematical results and numerical techniques of optimization theory to concrete Engineering problems.</w:t>
      </w:r>
    </w:p>
    <w:p w:rsidR="005B3920" w:rsidRPr="00F90153" w:rsidRDefault="005B3920" w:rsidP="005B3920">
      <w:pPr>
        <w:spacing w:after="0" w:line="240" w:lineRule="auto"/>
        <w:rPr>
          <w:rFonts w:ascii="Times New Roman" w:eastAsia="Times New Roman" w:hAnsi="Times New Roman" w:cs="Times New Roman"/>
          <w:b/>
          <w:sz w:val="24"/>
          <w:szCs w:val="28"/>
        </w:rPr>
      </w:pPr>
    </w:p>
    <w:p w:rsidR="005B3920" w:rsidRDefault="005B3920" w:rsidP="005B3920">
      <w:pPr>
        <w:spacing w:after="0" w:line="240" w:lineRule="auto"/>
        <w:rPr>
          <w:rFonts w:ascii="Times New Roman" w:eastAsia="Times New Roman" w:hAnsi="Times New Roman" w:cs="Times New Roman"/>
          <w:b/>
          <w:sz w:val="24"/>
          <w:szCs w:val="28"/>
        </w:rPr>
      </w:pPr>
      <w:r w:rsidRPr="00F90153">
        <w:rPr>
          <w:rFonts w:ascii="Times New Roman" w:eastAsia="Times New Roman" w:hAnsi="Times New Roman" w:cs="Times New Roman"/>
          <w:b/>
          <w:sz w:val="24"/>
          <w:szCs w:val="28"/>
        </w:rPr>
        <w:t xml:space="preserve">Course Outcomes:    </w:t>
      </w:r>
    </w:p>
    <w:p w:rsidR="005B3920" w:rsidRPr="008D5194" w:rsidRDefault="005B3920" w:rsidP="005B3920">
      <w:pPr>
        <w:jc w:val="both"/>
        <w:rPr>
          <w:rFonts w:ascii="Times New Roman" w:hAnsi="Times New Roman" w:cs="Times New Roman"/>
          <w:b/>
          <w:sz w:val="24"/>
          <w:szCs w:val="24"/>
        </w:rPr>
      </w:pPr>
      <w:r>
        <w:rPr>
          <w:rFonts w:ascii="Times New Roman" w:eastAsia="Times New Roman" w:hAnsi="Times New Roman" w:cs="Times New Roman"/>
          <w:b/>
          <w:sz w:val="24"/>
          <w:szCs w:val="28"/>
        </w:rPr>
        <w:t xml:space="preserve">The students </w:t>
      </w:r>
      <w:r w:rsidRPr="008D5194">
        <w:rPr>
          <w:rFonts w:ascii="Times New Roman" w:hAnsi="Times New Roman" w:cs="Times New Roman"/>
          <w:b/>
          <w:sz w:val="24"/>
          <w:szCs w:val="24"/>
        </w:rPr>
        <w:t>are able to</w:t>
      </w:r>
    </w:p>
    <w:p w:rsidR="005B3920" w:rsidRPr="004410D7" w:rsidRDefault="005B3920" w:rsidP="001564CE">
      <w:pPr>
        <w:numPr>
          <w:ilvl w:val="0"/>
          <w:numId w:val="71"/>
        </w:numPr>
        <w:spacing w:after="0" w:line="240" w:lineRule="auto"/>
        <w:ind w:hanging="375"/>
        <w:contextualSpacing/>
        <w:rPr>
          <w:rFonts w:ascii="Times New Roman" w:eastAsia="Times New Roman" w:hAnsi="Times New Roman" w:cs="Times New Roman"/>
          <w:sz w:val="24"/>
          <w:szCs w:val="24"/>
        </w:rPr>
      </w:pPr>
      <w:r w:rsidRPr="004410D7">
        <w:rPr>
          <w:rFonts w:ascii="Times New Roman" w:eastAsia="Times New Roman" w:hAnsi="Times New Roman" w:cs="Times New Roman"/>
          <w:sz w:val="24"/>
          <w:szCs w:val="24"/>
        </w:rPr>
        <w:t>Gain the knowledge of various optimization techniques</w:t>
      </w:r>
    </w:p>
    <w:p w:rsidR="005B3920" w:rsidRPr="004410D7" w:rsidRDefault="005B3920" w:rsidP="001564CE">
      <w:pPr>
        <w:numPr>
          <w:ilvl w:val="0"/>
          <w:numId w:val="71"/>
        </w:numPr>
        <w:spacing w:after="0" w:line="240" w:lineRule="auto"/>
        <w:ind w:hanging="375"/>
        <w:contextualSpacing/>
        <w:rPr>
          <w:rFonts w:ascii="Times New Roman" w:eastAsia="Times New Roman" w:hAnsi="Times New Roman" w:cs="Times New Roman"/>
          <w:sz w:val="24"/>
          <w:szCs w:val="24"/>
        </w:rPr>
      </w:pPr>
      <w:r w:rsidRPr="004410D7">
        <w:rPr>
          <w:rFonts w:ascii="Times New Roman" w:eastAsia="Times New Roman" w:hAnsi="Times New Roman" w:cs="Times New Roman"/>
          <w:sz w:val="24"/>
          <w:szCs w:val="24"/>
        </w:rPr>
        <w:t>Develop the ability to obtain the optimal solution for engineering problems</w:t>
      </w:r>
    </w:p>
    <w:p w:rsidR="005B3920" w:rsidRPr="004410D7" w:rsidRDefault="005B3920" w:rsidP="001564CE">
      <w:pPr>
        <w:numPr>
          <w:ilvl w:val="0"/>
          <w:numId w:val="71"/>
        </w:numPr>
        <w:spacing w:after="0" w:line="240" w:lineRule="auto"/>
        <w:ind w:hanging="375"/>
        <w:contextualSpacing/>
        <w:rPr>
          <w:rFonts w:ascii="Times New Roman" w:eastAsia="Times New Roman" w:hAnsi="Times New Roman" w:cs="Times New Roman"/>
          <w:sz w:val="24"/>
          <w:szCs w:val="24"/>
        </w:rPr>
      </w:pPr>
      <w:r w:rsidRPr="004410D7">
        <w:rPr>
          <w:rFonts w:ascii="Times New Roman" w:eastAsia="Times New Roman" w:hAnsi="Times New Roman" w:cs="Times New Roman"/>
          <w:sz w:val="24"/>
          <w:szCs w:val="24"/>
        </w:rPr>
        <w:t>Understand the concepts of one-dimensional optimization, gradient based methods, linear programming, constrained optimization and evolutionary algorithms</w:t>
      </w:r>
    </w:p>
    <w:p w:rsidR="005B3920" w:rsidRPr="004410D7" w:rsidRDefault="005B3920" w:rsidP="001564CE">
      <w:pPr>
        <w:numPr>
          <w:ilvl w:val="0"/>
          <w:numId w:val="71"/>
        </w:numPr>
        <w:spacing w:after="0" w:line="240" w:lineRule="auto"/>
        <w:ind w:hanging="375"/>
        <w:contextualSpacing/>
        <w:rPr>
          <w:rFonts w:ascii="Times New Roman" w:eastAsia="Times New Roman" w:hAnsi="Times New Roman" w:cs="Times New Roman"/>
          <w:sz w:val="24"/>
          <w:szCs w:val="28"/>
        </w:rPr>
      </w:pPr>
      <w:r w:rsidRPr="004410D7">
        <w:rPr>
          <w:rFonts w:ascii="Times New Roman" w:eastAsia="Times New Roman" w:hAnsi="Times New Roman" w:cs="Times New Roman"/>
          <w:sz w:val="24"/>
          <w:szCs w:val="24"/>
        </w:rPr>
        <w:t xml:space="preserve">Model engineering problems and pose it as an </w:t>
      </w:r>
      <w:proofErr w:type="spellStart"/>
      <w:r w:rsidRPr="004410D7">
        <w:rPr>
          <w:rFonts w:ascii="Times New Roman" w:eastAsia="Times New Roman" w:hAnsi="Times New Roman" w:cs="Times New Roman"/>
          <w:sz w:val="24"/>
          <w:szCs w:val="24"/>
        </w:rPr>
        <w:t>optimisation</w:t>
      </w:r>
      <w:proofErr w:type="spellEnd"/>
      <w:r w:rsidRPr="004410D7">
        <w:rPr>
          <w:rFonts w:ascii="Times New Roman" w:eastAsia="Times New Roman" w:hAnsi="Times New Roman" w:cs="Times New Roman"/>
          <w:sz w:val="24"/>
          <w:szCs w:val="24"/>
        </w:rPr>
        <w:t xml:space="preserve"> problem</w:t>
      </w:r>
    </w:p>
    <w:p w:rsidR="005B3920" w:rsidRPr="004410D7" w:rsidRDefault="005B3920" w:rsidP="001564CE">
      <w:pPr>
        <w:numPr>
          <w:ilvl w:val="0"/>
          <w:numId w:val="71"/>
        </w:numPr>
        <w:spacing w:after="0" w:line="240" w:lineRule="auto"/>
        <w:ind w:hanging="375"/>
        <w:contextualSpacing/>
        <w:rPr>
          <w:rFonts w:ascii="Times New Roman" w:eastAsia="Times New Roman" w:hAnsi="Times New Roman" w:cs="Times New Roman"/>
          <w:sz w:val="28"/>
          <w:szCs w:val="28"/>
        </w:rPr>
      </w:pPr>
      <w:r w:rsidRPr="004410D7">
        <w:rPr>
          <w:rFonts w:ascii="Times New Roman" w:eastAsia="Times New Roman" w:hAnsi="Times New Roman" w:cs="Times New Roman"/>
          <w:sz w:val="24"/>
          <w:szCs w:val="24"/>
        </w:rPr>
        <w:t xml:space="preserve">Apply the </w:t>
      </w:r>
      <w:proofErr w:type="spellStart"/>
      <w:r w:rsidRPr="004410D7">
        <w:rPr>
          <w:rFonts w:ascii="Times New Roman" w:eastAsia="Times New Roman" w:hAnsi="Times New Roman" w:cs="Times New Roman"/>
          <w:sz w:val="24"/>
          <w:szCs w:val="24"/>
        </w:rPr>
        <w:t>optimisation</w:t>
      </w:r>
      <w:proofErr w:type="spellEnd"/>
      <w:r w:rsidRPr="004410D7">
        <w:rPr>
          <w:rFonts w:ascii="Times New Roman" w:eastAsia="Times New Roman" w:hAnsi="Times New Roman" w:cs="Times New Roman"/>
          <w:sz w:val="24"/>
          <w:szCs w:val="24"/>
        </w:rPr>
        <w:t xml:space="preserve"> methods to design a mechanical system</w:t>
      </w:r>
    </w:p>
    <w:p w:rsidR="005B3920" w:rsidRPr="00F90153" w:rsidRDefault="005B3920" w:rsidP="006D6DC8">
      <w:pPr>
        <w:numPr>
          <w:ilvl w:val="0"/>
          <w:numId w:val="71"/>
        </w:numPr>
        <w:spacing w:after="0" w:line="240" w:lineRule="auto"/>
        <w:ind w:hanging="375"/>
        <w:contextualSpacing/>
        <w:rPr>
          <w:rFonts w:ascii="Times New Roman" w:eastAsia="Times New Roman" w:hAnsi="Times New Roman" w:cs="Times New Roman"/>
          <w:b/>
          <w:sz w:val="28"/>
          <w:szCs w:val="28"/>
        </w:rPr>
      </w:pPr>
      <w:r w:rsidRPr="004410D7">
        <w:rPr>
          <w:rFonts w:ascii="Times New Roman" w:eastAsia="Times New Roman" w:hAnsi="Times New Roman" w:cs="Times New Roman"/>
          <w:sz w:val="24"/>
          <w:szCs w:val="24"/>
        </w:rPr>
        <w:t>Select and implement proper optimization technique as per the required application</w:t>
      </w:r>
      <w:r w:rsidRPr="00F90153">
        <w:rPr>
          <w:rFonts w:ascii="Times New Roman" w:eastAsia="Times New Roman" w:hAnsi="Times New Roman" w:cs="Times New Roman"/>
          <w:sz w:val="24"/>
          <w:szCs w:val="24"/>
        </w:rPr>
        <w:br/>
      </w:r>
      <w:r w:rsidRPr="00F90153">
        <w:rPr>
          <w:rFonts w:ascii="Times New Roman" w:eastAsia="Times New Roman" w:hAnsi="Times New Roman" w:cs="Times New Roman"/>
          <w:b/>
          <w:sz w:val="28"/>
          <w:szCs w:val="28"/>
        </w:rPr>
        <w:tab/>
      </w:r>
    </w:p>
    <w:p w:rsidR="005B3920" w:rsidRPr="00F90153" w:rsidRDefault="005B3920" w:rsidP="006D6DC8">
      <w:pPr>
        <w:spacing w:after="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Unit </w:t>
      </w:r>
      <w:proofErr w:type="gramStart"/>
      <w:r w:rsidRPr="00F90153">
        <w:rPr>
          <w:rFonts w:ascii="Times New Roman" w:eastAsia="Times New Roman" w:hAnsi="Times New Roman" w:cs="Times New Roman"/>
          <w:b/>
          <w:sz w:val="24"/>
          <w:szCs w:val="24"/>
        </w:rPr>
        <w:t>1 :</w:t>
      </w:r>
      <w:proofErr w:type="gramEnd"/>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00416362">
        <w:rPr>
          <w:rFonts w:ascii="Times New Roman" w:eastAsia="Times New Roman" w:hAnsi="Times New Roman" w:cs="Times New Roman"/>
          <w:b/>
          <w:sz w:val="24"/>
          <w:szCs w:val="24"/>
        </w:rPr>
        <w:t xml:space="preserve">           </w:t>
      </w:r>
      <w:r w:rsidRPr="00F90153">
        <w:rPr>
          <w:rFonts w:ascii="Times New Roman" w:eastAsia="Times New Roman" w:hAnsi="Times New Roman" w:cs="Times New Roman"/>
          <w:b/>
          <w:sz w:val="24"/>
          <w:szCs w:val="24"/>
        </w:rPr>
        <w:t xml:space="preserve">( 7Hrs) </w:t>
      </w:r>
    </w:p>
    <w:p w:rsidR="005B3920" w:rsidRPr="00F90153" w:rsidRDefault="005B3920" w:rsidP="006D6DC8">
      <w:pPr>
        <w:spacing w:after="0" w:line="240" w:lineRule="auto"/>
        <w:jc w:val="both"/>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 xml:space="preserve"> Review of </w:t>
      </w:r>
      <w:proofErr w:type="spellStart"/>
      <w:r w:rsidRPr="00F90153">
        <w:rPr>
          <w:rFonts w:ascii="Times New Roman" w:eastAsia="Times New Roman" w:hAnsi="Times New Roman" w:cs="Times New Roman"/>
          <w:sz w:val="24"/>
          <w:szCs w:val="24"/>
        </w:rPr>
        <w:t>Maths</w:t>
      </w:r>
      <w:proofErr w:type="spellEnd"/>
      <w:r w:rsidRPr="00F90153">
        <w:rPr>
          <w:rFonts w:ascii="Times New Roman" w:eastAsia="Times New Roman" w:hAnsi="Times New Roman" w:cs="Times New Roman"/>
          <w:sz w:val="24"/>
          <w:szCs w:val="24"/>
        </w:rPr>
        <w:t xml:space="preserve">, calculus, linear algebra, function of several variables, </w:t>
      </w:r>
      <w:proofErr w:type="spellStart"/>
      <w:r w:rsidRPr="00F90153">
        <w:rPr>
          <w:rFonts w:ascii="Times New Roman" w:eastAsia="Times New Roman" w:hAnsi="Times New Roman" w:cs="Times New Roman"/>
          <w:sz w:val="24"/>
          <w:szCs w:val="24"/>
        </w:rPr>
        <w:t>extrema</w:t>
      </w:r>
      <w:proofErr w:type="spellEnd"/>
      <w:r w:rsidRPr="00F90153">
        <w:rPr>
          <w:rFonts w:ascii="Times New Roman" w:eastAsia="Times New Roman" w:hAnsi="Times New Roman" w:cs="Times New Roman"/>
          <w:sz w:val="24"/>
          <w:szCs w:val="24"/>
        </w:rPr>
        <w:t xml:space="preserve">, constrained </w:t>
      </w:r>
      <w:proofErr w:type="spellStart"/>
      <w:r w:rsidRPr="00F90153">
        <w:rPr>
          <w:rFonts w:ascii="Times New Roman" w:eastAsia="Times New Roman" w:hAnsi="Times New Roman" w:cs="Times New Roman"/>
          <w:sz w:val="24"/>
          <w:szCs w:val="24"/>
        </w:rPr>
        <w:t>extrema</w:t>
      </w:r>
      <w:proofErr w:type="spellEnd"/>
      <w:r>
        <w:rPr>
          <w:rFonts w:ascii="Times New Roman" w:eastAsia="Times New Roman" w:hAnsi="Times New Roman" w:cs="Times New Roman"/>
          <w:sz w:val="24"/>
          <w:szCs w:val="24"/>
        </w:rPr>
        <w:t xml:space="preserve">, Single variable Optimization methods </w:t>
      </w:r>
      <w:r w:rsidR="004163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90153">
        <w:rPr>
          <w:rFonts w:ascii="Times New Roman" w:eastAsia="Times New Roman" w:hAnsi="Times New Roman" w:cs="Times New Roman"/>
          <w:sz w:val="24"/>
          <w:szCs w:val="24"/>
        </w:rPr>
        <w:t>polynomial</w:t>
      </w:r>
      <w:r w:rsidR="00416362">
        <w:rPr>
          <w:rFonts w:ascii="Times New Roman" w:eastAsia="Times New Roman" w:hAnsi="Times New Roman" w:cs="Times New Roman"/>
          <w:sz w:val="24"/>
          <w:szCs w:val="24"/>
        </w:rPr>
        <w:t xml:space="preserve"> </w:t>
      </w:r>
      <w:r w:rsidRPr="00F90153">
        <w:rPr>
          <w:rFonts w:ascii="Times New Roman" w:eastAsia="Times New Roman" w:hAnsi="Times New Roman" w:cs="Times New Roman"/>
          <w:sz w:val="24"/>
          <w:szCs w:val="24"/>
        </w:rPr>
        <w:t>(quadratic, cubic) methods, golden search method, iterative methods</w:t>
      </w:r>
    </w:p>
    <w:p w:rsidR="005B3920" w:rsidRPr="00F90153" w:rsidRDefault="005B3920" w:rsidP="006D6DC8">
      <w:pPr>
        <w:spacing w:after="0" w:line="240" w:lineRule="auto"/>
        <w:jc w:val="both"/>
        <w:rPr>
          <w:rFonts w:ascii="Times New Roman" w:eastAsia="Times New Roman" w:hAnsi="Times New Roman" w:cs="Times New Roman"/>
          <w:sz w:val="24"/>
          <w:szCs w:val="24"/>
        </w:rPr>
      </w:pPr>
    </w:p>
    <w:p w:rsidR="005B3920" w:rsidRPr="00F90153" w:rsidRDefault="005B3920" w:rsidP="006D6DC8">
      <w:pPr>
        <w:spacing w:after="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Unit </w:t>
      </w:r>
      <w:proofErr w:type="gramStart"/>
      <w:r w:rsidRPr="00F90153">
        <w:rPr>
          <w:rFonts w:ascii="Times New Roman" w:eastAsia="Times New Roman" w:hAnsi="Times New Roman" w:cs="Times New Roman"/>
          <w:b/>
          <w:sz w:val="24"/>
          <w:szCs w:val="24"/>
        </w:rPr>
        <w:t>2 :</w:t>
      </w:r>
      <w:proofErr w:type="gramEnd"/>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00416362">
        <w:rPr>
          <w:rFonts w:ascii="Times New Roman" w:eastAsia="Times New Roman" w:hAnsi="Times New Roman" w:cs="Times New Roman"/>
          <w:b/>
          <w:sz w:val="24"/>
          <w:szCs w:val="24"/>
        </w:rPr>
        <w:t xml:space="preserve">           </w:t>
      </w:r>
      <w:r w:rsidRPr="00F90153">
        <w:rPr>
          <w:rFonts w:ascii="Times New Roman" w:eastAsia="Times New Roman" w:hAnsi="Times New Roman" w:cs="Times New Roman"/>
          <w:b/>
          <w:sz w:val="24"/>
          <w:szCs w:val="24"/>
        </w:rPr>
        <w:t>(7 Hrs)</w:t>
      </w:r>
    </w:p>
    <w:p w:rsidR="005B3920" w:rsidRPr="00F90153" w:rsidRDefault="005B3920" w:rsidP="006D6DC8">
      <w:pPr>
        <w:spacing w:after="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sz w:val="24"/>
          <w:szCs w:val="24"/>
        </w:rPr>
        <w:t>Gradient based methods: conjugate gradient, steepest descent, examples</w:t>
      </w:r>
      <w:r>
        <w:rPr>
          <w:rFonts w:ascii="Times New Roman" w:eastAsia="Times New Roman" w:hAnsi="Times New Roman" w:cs="Times New Roman"/>
          <w:sz w:val="24"/>
          <w:szCs w:val="24"/>
        </w:rPr>
        <w:t xml:space="preserve">. </w:t>
      </w:r>
      <w:r w:rsidRPr="00F90153">
        <w:rPr>
          <w:rFonts w:ascii="Times New Roman" w:eastAsia="Times New Roman" w:hAnsi="Times New Roman" w:cs="Times New Roman"/>
          <w:sz w:val="24"/>
          <w:szCs w:val="24"/>
        </w:rPr>
        <w:t xml:space="preserve">Constrained </w:t>
      </w:r>
      <w:r w:rsidR="00416362" w:rsidRPr="00F90153">
        <w:rPr>
          <w:rFonts w:ascii="Times New Roman" w:eastAsia="Times New Roman" w:hAnsi="Times New Roman" w:cs="Times New Roman"/>
          <w:sz w:val="24"/>
          <w:szCs w:val="24"/>
        </w:rPr>
        <w:t>optimization</w:t>
      </w:r>
      <w:r w:rsidRPr="00F90153">
        <w:rPr>
          <w:rFonts w:ascii="Times New Roman" w:eastAsia="Times New Roman" w:hAnsi="Times New Roman" w:cs="Times New Roman"/>
          <w:sz w:val="24"/>
          <w:szCs w:val="24"/>
        </w:rPr>
        <w:t xml:space="preserve">: Lagrange multipliers, transformation, </w:t>
      </w:r>
      <w:r w:rsidR="00416362" w:rsidRPr="00F90153">
        <w:rPr>
          <w:rFonts w:ascii="Times New Roman" w:eastAsia="Times New Roman" w:hAnsi="Times New Roman" w:cs="Times New Roman"/>
          <w:sz w:val="24"/>
          <w:szCs w:val="24"/>
        </w:rPr>
        <w:t>linearization</w:t>
      </w:r>
      <w:r w:rsidRPr="00F90153">
        <w:rPr>
          <w:rFonts w:ascii="Times New Roman" w:eastAsia="Times New Roman" w:hAnsi="Times New Roman" w:cs="Times New Roman"/>
          <w:sz w:val="24"/>
          <w:szCs w:val="24"/>
        </w:rPr>
        <w:t xml:space="preserve"> methods</w:t>
      </w:r>
    </w:p>
    <w:p w:rsidR="005B3920" w:rsidRPr="00F90153" w:rsidRDefault="005B3920" w:rsidP="006D6DC8">
      <w:pPr>
        <w:spacing w:after="0" w:line="240" w:lineRule="auto"/>
        <w:jc w:val="both"/>
        <w:rPr>
          <w:rFonts w:ascii="Times New Roman" w:eastAsia="Times New Roman" w:hAnsi="Times New Roman" w:cs="Times New Roman"/>
          <w:b/>
          <w:sz w:val="24"/>
          <w:szCs w:val="24"/>
        </w:rPr>
      </w:pPr>
    </w:p>
    <w:p w:rsidR="005B3920" w:rsidRPr="00F90153" w:rsidRDefault="005B3920" w:rsidP="006D6DC8">
      <w:pPr>
        <w:spacing w:after="0" w:line="240" w:lineRule="auto"/>
        <w:jc w:val="both"/>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ab/>
      </w:r>
    </w:p>
    <w:p w:rsidR="00416362" w:rsidRDefault="005B3920" w:rsidP="006D6DC8">
      <w:pPr>
        <w:spacing w:after="0" w:line="36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Unit </w:t>
      </w:r>
      <w:proofErr w:type="gramStart"/>
      <w:r w:rsidRPr="00F90153">
        <w:rPr>
          <w:rFonts w:ascii="Times New Roman" w:eastAsia="Times New Roman" w:hAnsi="Times New Roman" w:cs="Times New Roman"/>
          <w:b/>
          <w:sz w:val="24"/>
          <w:szCs w:val="24"/>
        </w:rPr>
        <w:t>3 :</w:t>
      </w:r>
      <w:proofErr w:type="gramEnd"/>
      <w:r w:rsidRPr="00F90153">
        <w:rPr>
          <w:rFonts w:ascii="Times New Roman" w:eastAsia="Times New Roman" w:hAnsi="Times New Roman" w:cs="Times New Roman"/>
          <w:b/>
          <w:sz w:val="24"/>
          <w:szCs w:val="24"/>
        </w:rPr>
        <w:tab/>
      </w:r>
      <w:r w:rsidR="00416362">
        <w:rPr>
          <w:rFonts w:ascii="Times New Roman" w:eastAsia="Times New Roman" w:hAnsi="Times New Roman" w:cs="Times New Roman"/>
          <w:b/>
          <w:sz w:val="24"/>
          <w:szCs w:val="24"/>
        </w:rPr>
        <w:t xml:space="preserve">                                                                                                           </w:t>
      </w:r>
      <w:r w:rsidR="00416362" w:rsidRPr="00F90153">
        <w:rPr>
          <w:rFonts w:ascii="Times New Roman" w:eastAsia="Times New Roman" w:hAnsi="Times New Roman" w:cs="Times New Roman"/>
          <w:b/>
          <w:sz w:val="24"/>
          <w:szCs w:val="24"/>
        </w:rPr>
        <w:t>(7 Hrs)</w:t>
      </w:r>
    </w:p>
    <w:p w:rsidR="005B3920" w:rsidRPr="001E18EE" w:rsidRDefault="005B3920" w:rsidP="006D6DC8">
      <w:pPr>
        <w:spacing w:after="0" w:line="360" w:lineRule="auto"/>
        <w:jc w:val="both"/>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Linear programming: simplex, dual simplex, case studie</w:t>
      </w:r>
      <w:r>
        <w:rPr>
          <w:rFonts w:ascii="Times New Roman" w:eastAsia="Times New Roman" w:hAnsi="Times New Roman" w:cs="Times New Roman"/>
          <w:sz w:val="24"/>
          <w:szCs w:val="24"/>
        </w:rPr>
        <w:t>s.</w:t>
      </w:r>
      <w:r w:rsidRPr="00F90153">
        <w:rPr>
          <w:rFonts w:ascii="Times New Roman" w:eastAsia="Times New Roman" w:hAnsi="Times New Roman" w:cs="Times New Roman"/>
          <w:b/>
          <w:sz w:val="24"/>
          <w:szCs w:val="24"/>
        </w:rPr>
        <w:tab/>
      </w:r>
    </w:p>
    <w:p w:rsidR="005B3920" w:rsidRDefault="00416362" w:rsidP="005B3920">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4:</w:t>
      </w:r>
      <w:r w:rsidR="005B3920">
        <w:rPr>
          <w:rFonts w:ascii="Times New Roman" w:eastAsia="Times New Roman" w:hAnsi="Times New Roman" w:cs="Times New Roman"/>
          <w:b/>
          <w:sz w:val="24"/>
          <w:szCs w:val="24"/>
        </w:rPr>
        <w:t xml:space="preserve"> Operations Research                                                                                  </w:t>
      </w:r>
      <w:r w:rsidR="006D562D">
        <w:rPr>
          <w:rFonts w:ascii="Times New Roman" w:eastAsia="Times New Roman" w:hAnsi="Times New Roman" w:cs="Times New Roman"/>
          <w:b/>
          <w:sz w:val="24"/>
          <w:szCs w:val="24"/>
        </w:rPr>
        <w:t xml:space="preserve"> </w:t>
      </w:r>
      <w:r w:rsidR="005B3920" w:rsidRPr="00F90153">
        <w:rPr>
          <w:rFonts w:ascii="Times New Roman" w:eastAsia="Times New Roman" w:hAnsi="Times New Roman" w:cs="Times New Roman"/>
          <w:b/>
          <w:sz w:val="24"/>
          <w:szCs w:val="24"/>
        </w:rPr>
        <w:t>(7 Hrs)</w:t>
      </w:r>
    </w:p>
    <w:p w:rsidR="005B3920" w:rsidRPr="00F90153" w:rsidRDefault="005B3920" w:rsidP="005B3920">
      <w:pPr>
        <w:spacing w:before="120" w:after="120" w:line="240" w:lineRule="auto"/>
        <w:jc w:val="both"/>
        <w:rPr>
          <w:rFonts w:ascii="Times New Roman" w:eastAsia="Times New Roman" w:hAnsi="Times New Roman" w:cs="Times New Roman"/>
          <w:b/>
          <w:sz w:val="24"/>
          <w:szCs w:val="24"/>
        </w:rPr>
      </w:pPr>
      <w:proofErr w:type="gramStart"/>
      <w:r w:rsidRPr="00F8785C">
        <w:rPr>
          <w:rFonts w:ascii="Times New Roman" w:eastAsia="Times New Roman" w:hAnsi="Times New Roman" w:cs="Times New Roman"/>
          <w:sz w:val="24"/>
          <w:szCs w:val="24"/>
        </w:rPr>
        <w:t>Methods / Algorithms for Transportation problem, Queuing theory, Inventory management, Scheduling, Game theory, etc.</w:t>
      </w:r>
      <w:proofErr w:type="gramEnd"/>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p>
    <w:p w:rsidR="005B3920" w:rsidRPr="00F90153" w:rsidRDefault="005B3920" w:rsidP="005B3920">
      <w:pPr>
        <w:spacing w:before="120" w:after="120" w:line="240" w:lineRule="auto"/>
        <w:jc w:val="both"/>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ab/>
      </w:r>
    </w:p>
    <w:p w:rsidR="005B3920" w:rsidRDefault="005B3920" w:rsidP="005B3920">
      <w:pPr>
        <w:spacing w:before="120" w:after="12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lastRenderedPageBreak/>
        <w:t xml:space="preserve">Unit </w:t>
      </w:r>
      <w:proofErr w:type="gramStart"/>
      <w:r w:rsidRPr="00F90153">
        <w:rPr>
          <w:rFonts w:ascii="Times New Roman" w:eastAsia="Times New Roman" w:hAnsi="Times New Roman" w:cs="Times New Roman"/>
          <w:b/>
          <w:sz w:val="24"/>
          <w:szCs w:val="24"/>
        </w:rPr>
        <w:t>5 :</w:t>
      </w:r>
      <w:proofErr w:type="gramEnd"/>
      <w:r w:rsidR="004163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Modern / Advanced /Evolutionary methods of Optimization</w:t>
      </w:r>
      <w:r w:rsidRPr="00F90153">
        <w:rPr>
          <w:rFonts w:ascii="Times New Roman" w:eastAsia="Times New Roman" w:hAnsi="Times New Roman" w:cs="Times New Roman"/>
          <w:b/>
          <w:sz w:val="24"/>
          <w:szCs w:val="24"/>
        </w:rPr>
        <w:tab/>
      </w:r>
      <w:r w:rsidR="00416362">
        <w:rPr>
          <w:rFonts w:ascii="Times New Roman" w:eastAsia="Times New Roman" w:hAnsi="Times New Roman" w:cs="Times New Roman"/>
          <w:b/>
          <w:sz w:val="24"/>
          <w:szCs w:val="24"/>
        </w:rPr>
        <w:t xml:space="preserve">           </w:t>
      </w:r>
      <w:r w:rsidRPr="00F90153">
        <w:rPr>
          <w:rFonts w:ascii="Times New Roman" w:eastAsia="Times New Roman" w:hAnsi="Times New Roman" w:cs="Times New Roman"/>
          <w:b/>
          <w:sz w:val="24"/>
          <w:szCs w:val="24"/>
        </w:rPr>
        <w:t>(7Hrs)</w:t>
      </w:r>
    </w:p>
    <w:p w:rsidR="00416362" w:rsidRPr="00F90153" w:rsidRDefault="00416362" w:rsidP="005B3920">
      <w:pPr>
        <w:spacing w:before="120" w:after="120" w:line="240" w:lineRule="auto"/>
        <w:jc w:val="both"/>
        <w:rPr>
          <w:rFonts w:ascii="Times New Roman" w:eastAsia="Times New Roman" w:hAnsi="Times New Roman" w:cs="Times New Roman"/>
          <w:b/>
          <w:sz w:val="24"/>
          <w:szCs w:val="24"/>
        </w:rPr>
      </w:pPr>
    </w:p>
    <w:p w:rsidR="005B3920" w:rsidRPr="00F90153" w:rsidRDefault="005B3920" w:rsidP="005B3920">
      <w:pPr>
        <w:spacing w:before="120" w:after="120" w:line="240" w:lineRule="auto"/>
        <w:jc w:val="both"/>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Unit </w:t>
      </w:r>
      <w:proofErr w:type="gramStart"/>
      <w:r w:rsidRPr="00F90153">
        <w:rPr>
          <w:rFonts w:ascii="Times New Roman" w:eastAsia="Times New Roman" w:hAnsi="Times New Roman" w:cs="Times New Roman"/>
          <w:b/>
          <w:sz w:val="24"/>
          <w:szCs w:val="24"/>
        </w:rPr>
        <w:t>6 :</w:t>
      </w:r>
      <w:proofErr w:type="gramEnd"/>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Pr="00F90153">
        <w:rPr>
          <w:rFonts w:ascii="Times New Roman" w:eastAsia="Times New Roman" w:hAnsi="Times New Roman" w:cs="Times New Roman"/>
          <w:b/>
          <w:sz w:val="24"/>
          <w:szCs w:val="24"/>
        </w:rPr>
        <w:tab/>
      </w:r>
      <w:r w:rsidR="00416362">
        <w:rPr>
          <w:rFonts w:ascii="Times New Roman" w:eastAsia="Times New Roman" w:hAnsi="Times New Roman" w:cs="Times New Roman"/>
          <w:b/>
          <w:sz w:val="24"/>
          <w:szCs w:val="24"/>
        </w:rPr>
        <w:t xml:space="preserve">            </w:t>
      </w:r>
      <w:r w:rsidRPr="00F90153">
        <w:rPr>
          <w:rFonts w:ascii="Times New Roman" w:eastAsia="Times New Roman" w:hAnsi="Times New Roman" w:cs="Times New Roman"/>
          <w:b/>
          <w:sz w:val="24"/>
          <w:szCs w:val="24"/>
        </w:rPr>
        <w:t>(5Hrs)</w:t>
      </w:r>
    </w:p>
    <w:p w:rsidR="005B3920" w:rsidRPr="00F90153" w:rsidRDefault="005B3920" w:rsidP="005B3920">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Optimization in Mechanical Design, Use of Software applications for Optimization (like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ANSYS, </w:t>
      </w:r>
      <w:proofErr w:type="spellStart"/>
      <w:r>
        <w:rPr>
          <w:rFonts w:ascii="Times New Roman" w:eastAsia="Times New Roman" w:hAnsi="Times New Roman" w:cs="Times New Roman"/>
          <w:sz w:val="24"/>
          <w:szCs w:val="24"/>
        </w:rPr>
        <w:t>Catia</w:t>
      </w:r>
      <w:proofErr w:type="spellEnd"/>
      <w:r>
        <w:rPr>
          <w:rFonts w:ascii="Times New Roman" w:eastAsia="Times New Roman" w:hAnsi="Times New Roman" w:cs="Times New Roman"/>
          <w:sz w:val="24"/>
          <w:szCs w:val="24"/>
        </w:rPr>
        <w:t>, Spreadsheets, etc.)</w:t>
      </w:r>
      <w:r w:rsidRPr="00F901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Topology Optimization, C</w:t>
      </w:r>
      <w:r w:rsidRPr="00F90153">
        <w:rPr>
          <w:rFonts w:ascii="Times New Roman" w:eastAsia="Times New Roman" w:hAnsi="Times New Roman" w:cs="Times New Roman"/>
          <w:sz w:val="24"/>
          <w:szCs w:val="24"/>
        </w:rPr>
        <w:t>ase studies</w:t>
      </w:r>
    </w:p>
    <w:p w:rsidR="005B3920" w:rsidRPr="00F90153" w:rsidRDefault="005B3920" w:rsidP="005B3920">
      <w:pPr>
        <w:spacing w:before="120" w:after="120" w:line="240" w:lineRule="auto"/>
        <w:jc w:val="both"/>
        <w:rPr>
          <w:rFonts w:ascii="Times New Roman" w:eastAsia="Times New Roman" w:hAnsi="Times New Roman" w:cs="Times New Roman"/>
          <w:b/>
          <w:sz w:val="24"/>
          <w:szCs w:val="24"/>
        </w:rPr>
      </w:pPr>
    </w:p>
    <w:p w:rsidR="005B3920" w:rsidRDefault="005B3920" w:rsidP="005B3920">
      <w:pPr>
        <w:spacing w:before="120" w:after="120" w:line="240" w:lineRule="auto"/>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Total Contact Hours: </w:t>
      </w:r>
      <w:proofErr w:type="gramStart"/>
      <w:r w:rsidRPr="00F90153">
        <w:rPr>
          <w:rFonts w:ascii="Times New Roman" w:eastAsia="Times New Roman" w:hAnsi="Times New Roman" w:cs="Times New Roman"/>
          <w:b/>
          <w:sz w:val="24"/>
          <w:szCs w:val="24"/>
        </w:rPr>
        <w:t>( 40</w:t>
      </w:r>
      <w:proofErr w:type="gramEnd"/>
      <w:r w:rsidRPr="00F90153">
        <w:rPr>
          <w:rFonts w:ascii="Times New Roman" w:eastAsia="Times New Roman" w:hAnsi="Times New Roman" w:cs="Times New Roman"/>
          <w:b/>
          <w:sz w:val="24"/>
          <w:szCs w:val="24"/>
        </w:rPr>
        <w:t xml:space="preserve"> )</w:t>
      </w:r>
    </w:p>
    <w:p w:rsidR="003F0612" w:rsidRDefault="003F0612" w:rsidP="005B392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Laboratory work </w:t>
      </w:r>
    </w:p>
    <w:p w:rsidR="003F0612" w:rsidRPr="003F0612" w:rsidRDefault="003F0612" w:rsidP="001564CE">
      <w:pPr>
        <w:pStyle w:val="ListParagraph"/>
        <w:numPr>
          <w:ilvl w:val="0"/>
          <w:numId w:val="21"/>
        </w:numPr>
        <w:tabs>
          <w:tab w:val="left" w:pos="284"/>
        </w:tabs>
        <w:rPr>
          <w:rFonts w:ascii="Times New Roman" w:eastAsia="Times New Roman" w:hAnsi="Times New Roman" w:cs="Times New Roman"/>
          <w:sz w:val="24"/>
          <w:szCs w:val="24"/>
        </w:rPr>
      </w:pPr>
      <w:r w:rsidRPr="003F0612">
        <w:rPr>
          <w:rFonts w:ascii="Times New Roman" w:eastAsia="Times New Roman" w:hAnsi="Times New Roman" w:cs="Times New Roman"/>
          <w:sz w:val="24"/>
          <w:szCs w:val="24"/>
        </w:rPr>
        <w:t xml:space="preserve">Optimization of a mechanical component/ system using </w:t>
      </w:r>
      <w:proofErr w:type="spellStart"/>
      <w:r w:rsidRPr="003F0612">
        <w:rPr>
          <w:rFonts w:ascii="Times New Roman" w:eastAsia="Times New Roman" w:hAnsi="Times New Roman" w:cs="Times New Roman"/>
          <w:sz w:val="24"/>
          <w:szCs w:val="24"/>
        </w:rPr>
        <w:t>Matlab</w:t>
      </w:r>
      <w:proofErr w:type="spellEnd"/>
    </w:p>
    <w:p w:rsidR="003F0612" w:rsidRPr="003F0612" w:rsidRDefault="003F0612" w:rsidP="001564CE">
      <w:pPr>
        <w:pStyle w:val="ListParagraph"/>
        <w:numPr>
          <w:ilvl w:val="0"/>
          <w:numId w:val="21"/>
        </w:numPr>
        <w:tabs>
          <w:tab w:val="left" w:pos="284"/>
        </w:tabs>
        <w:rPr>
          <w:rFonts w:ascii="Times New Roman" w:eastAsia="Times New Roman" w:hAnsi="Times New Roman" w:cs="Times New Roman"/>
          <w:sz w:val="24"/>
          <w:szCs w:val="24"/>
        </w:rPr>
      </w:pPr>
      <w:r w:rsidRPr="003F0612">
        <w:rPr>
          <w:rFonts w:ascii="Times New Roman" w:eastAsia="Times New Roman" w:hAnsi="Times New Roman" w:cs="Times New Roman"/>
          <w:sz w:val="24"/>
          <w:szCs w:val="24"/>
        </w:rPr>
        <w:t xml:space="preserve">Optimization of a thermal system using </w:t>
      </w:r>
      <w:proofErr w:type="spellStart"/>
      <w:r w:rsidRPr="003F0612">
        <w:rPr>
          <w:rFonts w:ascii="Times New Roman" w:eastAsia="Times New Roman" w:hAnsi="Times New Roman" w:cs="Times New Roman"/>
          <w:sz w:val="24"/>
          <w:szCs w:val="24"/>
        </w:rPr>
        <w:t>Matlab</w:t>
      </w:r>
      <w:proofErr w:type="spellEnd"/>
    </w:p>
    <w:p w:rsidR="003F0612" w:rsidRPr="003F0612" w:rsidRDefault="003F0612" w:rsidP="001564CE">
      <w:pPr>
        <w:pStyle w:val="ListParagraph"/>
        <w:numPr>
          <w:ilvl w:val="0"/>
          <w:numId w:val="21"/>
        </w:numPr>
        <w:tabs>
          <w:tab w:val="left" w:pos="284"/>
        </w:tabs>
        <w:rPr>
          <w:rFonts w:ascii="Times New Roman" w:eastAsia="Times New Roman" w:hAnsi="Times New Roman" w:cs="Times New Roman"/>
          <w:sz w:val="24"/>
          <w:szCs w:val="24"/>
        </w:rPr>
      </w:pPr>
      <w:r w:rsidRPr="003F0612">
        <w:rPr>
          <w:rFonts w:ascii="Times New Roman" w:eastAsia="Times New Roman" w:hAnsi="Times New Roman" w:cs="Times New Roman"/>
          <w:sz w:val="24"/>
          <w:szCs w:val="24"/>
        </w:rPr>
        <w:t>Optimization of turbo machines</w:t>
      </w:r>
    </w:p>
    <w:p w:rsidR="005B3920" w:rsidRPr="00F90153" w:rsidRDefault="005B3920" w:rsidP="005B3920">
      <w:pPr>
        <w:spacing w:before="120" w:after="120"/>
        <w:rPr>
          <w:rFonts w:ascii="Times New Roman" w:eastAsia="Times New Roman" w:hAnsi="Times New Roman" w:cs="Times New Roman"/>
          <w:b/>
          <w:sz w:val="24"/>
          <w:szCs w:val="24"/>
        </w:rPr>
      </w:pPr>
      <w:r w:rsidRPr="00F90153">
        <w:rPr>
          <w:rFonts w:ascii="Times New Roman" w:eastAsia="Times New Roman" w:hAnsi="Times New Roman" w:cs="Times New Roman"/>
          <w:b/>
          <w:sz w:val="24"/>
          <w:szCs w:val="24"/>
        </w:rPr>
        <w:t xml:space="preserve">Reference </w:t>
      </w:r>
      <w:proofErr w:type="gramStart"/>
      <w:r w:rsidRPr="00F90153">
        <w:rPr>
          <w:rFonts w:ascii="Times New Roman" w:eastAsia="Times New Roman" w:hAnsi="Times New Roman" w:cs="Times New Roman"/>
          <w:b/>
          <w:sz w:val="24"/>
          <w:szCs w:val="24"/>
        </w:rPr>
        <w:t>Books :</w:t>
      </w:r>
      <w:proofErr w:type="gramEnd"/>
    </w:p>
    <w:p w:rsidR="005B3920" w:rsidRPr="00F90153" w:rsidRDefault="005B3920" w:rsidP="00416362">
      <w:pPr>
        <w:numPr>
          <w:ilvl w:val="0"/>
          <w:numId w:val="3"/>
        </w:numPr>
        <w:suppressAutoHyphens/>
        <w:spacing w:before="100" w:beforeAutospacing="1" w:after="100" w:afterAutospacing="1" w:line="240" w:lineRule="auto"/>
        <w:ind w:left="288" w:hanging="288"/>
        <w:jc w:val="both"/>
        <w:rPr>
          <w:rFonts w:ascii="Times New Roman" w:eastAsia="Times New Roman" w:hAnsi="Times New Roman" w:cs="Times New Roman"/>
          <w:sz w:val="24"/>
          <w:szCs w:val="24"/>
        </w:rPr>
      </w:pPr>
      <w:r w:rsidRPr="00F90153">
        <w:rPr>
          <w:rFonts w:ascii="Times New Roman" w:eastAsia="Times New Roman" w:hAnsi="Times New Roman" w:cs="Times New Roman"/>
          <w:sz w:val="24"/>
          <w:szCs w:val="24"/>
        </w:rPr>
        <w:t xml:space="preserve">Optimization: Theory and Practice, Mohan Joshi and </w:t>
      </w:r>
      <w:proofErr w:type="spellStart"/>
      <w:r w:rsidRPr="00F90153">
        <w:rPr>
          <w:rFonts w:ascii="Times New Roman" w:eastAsia="Times New Roman" w:hAnsi="Times New Roman" w:cs="Times New Roman"/>
          <w:sz w:val="24"/>
          <w:szCs w:val="24"/>
        </w:rPr>
        <w:t>KannanMoudgalya</w:t>
      </w:r>
      <w:proofErr w:type="spellEnd"/>
      <w:r w:rsidRPr="00F90153">
        <w:rPr>
          <w:rFonts w:ascii="Times New Roman" w:eastAsia="Times New Roman" w:hAnsi="Times New Roman" w:cs="Times New Roman"/>
          <w:sz w:val="24"/>
          <w:szCs w:val="24"/>
        </w:rPr>
        <w:t xml:space="preserve">, </w:t>
      </w:r>
      <w:proofErr w:type="spellStart"/>
      <w:r w:rsidRPr="00F90153">
        <w:rPr>
          <w:rFonts w:ascii="Times New Roman" w:eastAsia="Times New Roman" w:hAnsi="Times New Roman" w:cs="Times New Roman"/>
          <w:sz w:val="24"/>
          <w:szCs w:val="24"/>
        </w:rPr>
        <w:t>Narosa</w:t>
      </w:r>
      <w:proofErr w:type="spellEnd"/>
      <w:r w:rsidRPr="00F90153">
        <w:rPr>
          <w:rFonts w:ascii="Times New Roman" w:eastAsia="Times New Roman" w:hAnsi="Times New Roman" w:cs="Times New Roman"/>
          <w:sz w:val="24"/>
          <w:szCs w:val="24"/>
        </w:rPr>
        <w:t xml:space="preserve"> Publishing House, Bombay.</w:t>
      </w:r>
    </w:p>
    <w:p w:rsidR="005B3920" w:rsidRDefault="005B3920" w:rsidP="005B3920">
      <w:pPr>
        <w:numPr>
          <w:ilvl w:val="0"/>
          <w:numId w:val="3"/>
        </w:numPr>
        <w:suppressAutoHyphens/>
        <w:spacing w:before="100" w:beforeAutospacing="1" w:after="100" w:afterAutospacing="1" w:line="240" w:lineRule="auto"/>
        <w:ind w:left="288" w:hanging="288"/>
        <w:jc w:val="both"/>
        <w:rPr>
          <w:rFonts w:ascii="Times New Roman" w:eastAsia="Times New Roman" w:hAnsi="Times New Roman" w:cs="Times New Roman"/>
          <w:sz w:val="24"/>
          <w:szCs w:val="24"/>
        </w:rPr>
      </w:pPr>
      <w:r w:rsidRPr="004410D7">
        <w:rPr>
          <w:rFonts w:ascii="Times New Roman" w:eastAsia="Times New Roman" w:hAnsi="Times New Roman" w:cs="Times New Roman"/>
          <w:sz w:val="24"/>
          <w:szCs w:val="24"/>
        </w:rPr>
        <w:t xml:space="preserve">Optimization: concepts and application engineering, Ashok </w:t>
      </w:r>
      <w:proofErr w:type="spellStart"/>
      <w:r w:rsidRPr="004410D7">
        <w:rPr>
          <w:rFonts w:ascii="Times New Roman" w:eastAsia="Times New Roman" w:hAnsi="Times New Roman" w:cs="Times New Roman"/>
          <w:sz w:val="24"/>
          <w:szCs w:val="24"/>
        </w:rPr>
        <w:t>Belegundu</w:t>
      </w:r>
      <w:proofErr w:type="spellEnd"/>
      <w:r w:rsidRPr="004410D7">
        <w:rPr>
          <w:rFonts w:ascii="Times New Roman" w:eastAsia="Times New Roman" w:hAnsi="Times New Roman" w:cs="Times New Roman"/>
          <w:sz w:val="24"/>
          <w:szCs w:val="24"/>
        </w:rPr>
        <w:t xml:space="preserve"> and </w:t>
      </w:r>
      <w:proofErr w:type="spellStart"/>
      <w:r w:rsidRPr="004410D7">
        <w:rPr>
          <w:rFonts w:ascii="Times New Roman" w:eastAsia="Times New Roman" w:hAnsi="Times New Roman" w:cs="Times New Roman"/>
          <w:sz w:val="24"/>
          <w:szCs w:val="24"/>
        </w:rPr>
        <w:t>TirupathiChandrupatla</w:t>
      </w:r>
      <w:proofErr w:type="spellEnd"/>
      <w:r w:rsidRPr="004410D7">
        <w:rPr>
          <w:rFonts w:ascii="Times New Roman" w:eastAsia="Times New Roman" w:hAnsi="Times New Roman" w:cs="Times New Roman"/>
          <w:sz w:val="24"/>
          <w:szCs w:val="24"/>
        </w:rPr>
        <w:t>, Pearson Education Asia, Delhi.</w:t>
      </w:r>
    </w:p>
    <w:p w:rsidR="005B3920" w:rsidRPr="004410D7" w:rsidRDefault="005B3920" w:rsidP="005B3920">
      <w:pPr>
        <w:numPr>
          <w:ilvl w:val="0"/>
          <w:numId w:val="3"/>
        </w:numPr>
        <w:suppressAutoHyphens/>
        <w:spacing w:before="100" w:beforeAutospacing="1" w:after="100" w:afterAutospacing="1" w:line="240" w:lineRule="auto"/>
        <w:ind w:left="288" w:hanging="288"/>
        <w:jc w:val="both"/>
        <w:rPr>
          <w:rFonts w:ascii="Times New Roman" w:eastAsia="Times New Roman" w:hAnsi="Times New Roman" w:cs="Times New Roman"/>
          <w:sz w:val="24"/>
          <w:szCs w:val="24"/>
        </w:rPr>
      </w:pPr>
      <w:r w:rsidRPr="004410D7">
        <w:rPr>
          <w:rFonts w:ascii="Times New Roman" w:eastAsia="Times New Roman" w:hAnsi="Times New Roman" w:cs="Times New Roman"/>
          <w:sz w:val="24"/>
          <w:szCs w:val="24"/>
        </w:rPr>
        <w:t xml:space="preserve">Engineering Optimization, </w:t>
      </w:r>
      <w:proofErr w:type="spellStart"/>
      <w:r w:rsidRPr="004410D7">
        <w:rPr>
          <w:rFonts w:ascii="Times New Roman" w:eastAsia="Times New Roman" w:hAnsi="Times New Roman" w:cs="Times New Roman"/>
          <w:sz w:val="24"/>
          <w:szCs w:val="24"/>
        </w:rPr>
        <w:t>Singiresu</w:t>
      </w:r>
      <w:proofErr w:type="spellEnd"/>
      <w:r w:rsidRPr="004410D7">
        <w:rPr>
          <w:rFonts w:ascii="Times New Roman" w:eastAsia="Times New Roman" w:hAnsi="Times New Roman" w:cs="Times New Roman"/>
          <w:sz w:val="24"/>
          <w:szCs w:val="24"/>
        </w:rPr>
        <w:t xml:space="preserve"> S. </w:t>
      </w:r>
      <w:proofErr w:type="spellStart"/>
      <w:r w:rsidRPr="004410D7">
        <w:rPr>
          <w:rFonts w:ascii="Times New Roman" w:eastAsia="Times New Roman" w:hAnsi="Times New Roman" w:cs="Times New Roman"/>
          <w:sz w:val="24"/>
          <w:szCs w:val="24"/>
        </w:rPr>
        <w:t>Rao</w:t>
      </w:r>
      <w:proofErr w:type="spellEnd"/>
      <w:r w:rsidRPr="004410D7">
        <w:rPr>
          <w:rFonts w:ascii="Times New Roman" w:eastAsia="Times New Roman" w:hAnsi="Times New Roman" w:cs="Times New Roman"/>
          <w:sz w:val="24"/>
          <w:szCs w:val="24"/>
        </w:rPr>
        <w:t>, New Age International (P) Ltd., Bombay</w:t>
      </w:r>
    </w:p>
    <w:p w:rsidR="005B3920" w:rsidRPr="00E53B4A" w:rsidRDefault="005B3920" w:rsidP="005B3920">
      <w:pPr>
        <w:spacing w:after="0" w:line="240" w:lineRule="auto"/>
        <w:rPr>
          <w:rFonts w:ascii="Times New Roman" w:eastAsia="Times New Roman" w:hAnsi="Times New Roman" w:cs="Times New Roman"/>
          <w:b/>
          <w:bCs/>
          <w:sz w:val="24"/>
          <w:szCs w:val="24"/>
        </w:rPr>
      </w:pPr>
    </w:p>
    <w:p w:rsidR="005B3920" w:rsidRPr="00E53B4A" w:rsidRDefault="005B3920" w:rsidP="005B3920">
      <w:pPr>
        <w:spacing w:after="0" w:line="240" w:lineRule="auto"/>
        <w:rPr>
          <w:rFonts w:ascii="Times New Roman" w:eastAsia="Times New Roman" w:hAnsi="Times New Roman" w:cs="Times New Roman"/>
          <w:b/>
          <w:bCs/>
          <w:sz w:val="24"/>
          <w:szCs w:val="24"/>
        </w:rPr>
      </w:pPr>
    </w:p>
    <w:p w:rsidR="005B3920" w:rsidRPr="00E53B4A" w:rsidRDefault="005B3920" w:rsidP="005B3920">
      <w:pPr>
        <w:spacing w:after="0" w:line="240" w:lineRule="auto"/>
        <w:rPr>
          <w:rFonts w:ascii="Times New Roman" w:eastAsia="Times New Roman" w:hAnsi="Times New Roman" w:cs="Times New Roman"/>
          <w:b/>
          <w:bCs/>
          <w:sz w:val="24"/>
          <w:szCs w:val="24"/>
        </w:rPr>
      </w:pPr>
    </w:p>
    <w:p w:rsidR="005B3920" w:rsidRPr="00E53B4A" w:rsidRDefault="005B3920" w:rsidP="005B3920">
      <w:pPr>
        <w:spacing w:after="0" w:line="240" w:lineRule="auto"/>
        <w:rPr>
          <w:rFonts w:ascii="Times New Roman" w:eastAsia="Times New Roman" w:hAnsi="Times New Roman" w:cs="Times New Roman"/>
          <w:b/>
          <w:bCs/>
          <w:sz w:val="24"/>
          <w:szCs w:val="24"/>
        </w:rPr>
      </w:pPr>
    </w:p>
    <w:p w:rsidR="005B3920" w:rsidRPr="00E53B4A" w:rsidRDefault="005B3920" w:rsidP="005B3920">
      <w:pPr>
        <w:spacing w:after="0" w:line="240" w:lineRule="auto"/>
        <w:rPr>
          <w:rFonts w:ascii="Times New Roman" w:eastAsia="Times New Roman" w:hAnsi="Times New Roman" w:cs="Times New Roman"/>
          <w:b/>
          <w:bCs/>
          <w:sz w:val="24"/>
          <w:szCs w:val="24"/>
        </w:rPr>
      </w:pPr>
    </w:p>
    <w:p w:rsidR="005B3920" w:rsidRPr="00E53B4A"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5B3920" w:rsidRDefault="005B3920" w:rsidP="005B3920">
      <w:pPr>
        <w:spacing w:after="0" w:line="240" w:lineRule="auto"/>
        <w:rPr>
          <w:rFonts w:ascii="Times New Roman" w:eastAsia="Times New Roman" w:hAnsi="Times New Roman" w:cs="Times New Roman"/>
          <w:b/>
          <w:bCs/>
          <w:sz w:val="24"/>
          <w:szCs w:val="24"/>
        </w:rPr>
      </w:pPr>
    </w:p>
    <w:p w:rsidR="00F75595" w:rsidRDefault="00F75595" w:rsidP="005B3920">
      <w:pPr>
        <w:spacing w:after="0" w:line="240" w:lineRule="auto"/>
        <w:rPr>
          <w:rFonts w:ascii="Times New Roman" w:eastAsia="Times New Roman" w:hAnsi="Times New Roman" w:cs="Times New Roman"/>
          <w:b/>
          <w:bCs/>
          <w:sz w:val="24"/>
          <w:szCs w:val="24"/>
        </w:rPr>
      </w:pPr>
    </w:p>
    <w:p w:rsidR="005B3920" w:rsidRPr="00AA70E3" w:rsidRDefault="005B3920" w:rsidP="005B3920">
      <w:pPr>
        <w:spacing w:after="0" w:line="240" w:lineRule="auto"/>
        <w:rPr>
          <w:rFonts w:ascii="Times New Roman" w:eastAsia="Times New Roman" w:hAnsi="Times New Roman" w:cs="Times New Roman"/>
          <w:b/>
          <w:bCs/>
          <w:sz w:val="24"/>
          <w:szCs w:val="24"/>
        </w:rPr>
      </w:pPr>
      <w:r w:rsidRPr="00AA70E3">
        <w:rPr>
          <w:rFonts w:ascii="Times New Roman" w:eastAsia="Times New Roman" w:hAnsi="Times New Roman" w:cs="Times New Roman"/>
          <w:b/>
          <w:bCs/>
          <w:sz w:val="24"/>
          <w:szCs w:val="24"/>
        </w:rPr>
        <w:lastRenderedPageBreak/>
        <w:t>Title:    Syllabus Format – PG Courses</w:t>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r>
      <w:r w:rsidRPr="00AA70E3">
        <w:rPr>
          <w:rFonts w:ascii="Times New Roman" w:eastAsia="Times New Roman" w:hAnsi="Times New Roman" w:cs="Times New Roman"/>
          <w:b/>
          <w:bCs/>
          <w:sz w:val="24"/>
          <w:szCs w:val="24"/>
        </w:rPr>
        <w:tab/>
        <w:t>FF No. : 658</w:t>
      </w:r>
    </w:p>
    <w:p w:rsidR="005B3920" w:rsidRDefault="005B3920" w:rsidP="005B3920">
      <w:pPr>
        <w:autoSpaceDE w:val="0"/>
        <w:autoSpaceDN w:val="0"/>
        <w:adjustRightInd w:val="0"/>
        <w:spacing w:after="0" w:line="240" w:lineRule="auto"/>
        <w:rPr>
          <w:rFonts w:ascii="Times New Roman" w:hAnsi="Times New Roman" w:cs="Times New Roman"/>
          <w:b/>
          <w:bCs/>
          <w:sz w:val="28"/>
          <w:szCs w:val="28"/>
        </w:rPr>
      </w:pPr>
    </w:p>
    <w:p w:rsidR="005B3920" w:rsidRDefault="005B3920" w:rsidP="005B3920">
      <w:pPr>
        <w:spacing w:after="0" w:line="240" w:lineRule="auto"/>
        <w:jc w:val="center"/>
        <w:rPr>
          <w:rFonts w:ascii="Times New Roman" w:eastAsia="Times New Roman" w:hAnsi="Times New Roman" w:cs="Times New Roman"/>
          <w:b/>
          <w:bCs/>
          <w:sz w:val="28"/>
          <w:szCs w:val="28"/>
        </w:rPr>
      </w:pPr>
      <w:proofErr w:type="gramStart"/>
      <w:r w:rsidRPr="006D1D5A">
        <w:rPr>
          <w:rFonts w:ascii="Times New Roman" w:eastAsia="Times New Roman" w:hAnsi="Times New Roman" w:cs="Times New Roman"/>
          <w:b/>
          <w:bCs/>
          <w:sz w:val="28"/>
          <w:szCs w:val="28"/>
        </w:rPr>
        <w:t>ME5</w:t>
      </w:r>
      <w:r w:rsidR="0062397C">
        <w:rPr>
          <w:rFonts w:ascii="Times New Roman" w:eastAsia="Times New Roman" w:hAnsi="Times New Roman" w:cs="Times New Roman"/>
          <w:b/>
          <w:bCs/>
          <w:sz w:val="28"/>
          <w:szCs w:val="28"/>
        </w:rPr>
        <w:t xml:space="preserve">73TH </w:t>
      </w:r>
      <w:r w:rsidRPr="006D1D5A">
        <w:rPr>
          <w:rFonts w:ascii="Times New Roman" w:eastAsia="Times New Roman" w:hAnsi="Times New Roman" w:cs="Times New Roman"/>
          <w:b/>
          <w:bCs/>
          <w:sz w:val="28"/>
          <w:szCs w:val="28"/>
        </w:rPr>
        <w:t>:</w:t>
      </w:r>
      <w:proofErr w:type="gramEnd"/>
      <w:r w:rsidR="00F32139">
        <w:rPr>
          <w:rFonts w:ascii="Times New Roman" w:eastAsia="Times New Roman" w:hAnsi="Times New Roman" w:cs="Times New Roman"/>
          <w:b/>
          <w:bCs/>
          <w:sz w:val="28"/>
          <w:szCs w:val="28"/>
        </w:rPr>
        <w:t xml:space="preserve"> </w:t>
      </w:r>
      <w:r w:rsidRPr="00953C72">
        <w:rPr>
          <w:rFonts w:ascii="Times New Roman" w:eastAsia="Times New Roman" w:hAnsi="Times New Roman" w:cs="Times New Roman"/>
          <w:b/>
          <w:bCs/>
          <w:sz w:val="28"/>
          <w:szCs w:val="28"/>
        </w:rPr>
        <w:t>Process Equipment Design</w:t>
      </w:r>
    </w:p>
    <w:p w:rsidR="006D562D" w:rsidRDefault="006D562D" w:rsidP="005B3920">
      <w:pPr>
        <w:spacing w:after="0" w:line="240" w:lineRule="auto"/>
        <w:jc w:val="center"/>
        <w:rPr>
          <w:rFonts w:ascii="Times New Roman" w:eastAsia="Times New Roman" w:hAnsi="Times New Roman" w:cs="Times New Roman"/>
          <w:b/>
          <w:bCs/>
          <w:sz w:val="28"/>
          <w:szCs w:val="28"/>
        </w:rPr>
      </w:pPr>
    </w:p>
    <w:p w:rsidR="00E0058F" w:rsidRDefault="00E0058F" w:rsidP="00E0058F">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4</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hrs / Week </w:t>
      </w:r>
    </w:p>
    <w:p w:rsidR="00E0058F" w:rsidRPr="00C117BE" w:rsidRDefault="00E0058F" w:rsidP="00E0058F">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Lab: 2hrs/week</w:t>
      </w:r>
    </w:p>
    <w:p w:rsidR="005B3920" w:rsidRPr="002B759A" w:rsidRDefault="005B3920" w:rsidP="005B3920">
      <w:pPr>
        <w:spacing w:after="0" w:line="240" w:lineRule="auto"/>
        <w:rPr>
          <w:rFonts w:ascii="Times New Roman" w:eastAsia="Times New Roman" w:hAnsi="Times New Roman" w:cs="Times New Roman"/>
          <w:sz w:val="24"/>
          <w:szCs w:val="28"/>
        </w:rPr>
      </w:pPr>
      <w:r w:rsidRPr="00AA70E3">
        <w:rPr>
          <w:rFonts w:ascii="Times New Roman" w:eastAsia="Times New Roman" w:hAnsi="Times New Roman" w:cs="Times New Roman"/>
          <w:b/>
          <w:sz w:val="24"/>
          <w:szCs w:val="28"/>
        </w:rPr>
        <w:t>Course Objectives</w:t>
      </w:r>
      <w:r w:rsidRPr="003253D3">
        <w:rPr>
          <w:rFonts w:ascii="Times New Roman" w:eastAsia="Times New Roman" w:hAnsi="Times New Roman" w:cs="Times New Roman"/>
          <w:sz w:val="24"/>
          <w:szCs w:val="28"/>
        </w:rPr>
        <w:t xml:space="preserve">:    </w:t>
      </w:r>
    </w:p>
    <w:p w:rsidR="005B3920" w:rsidRPr="002B759A" w:rsidRDefault="005B3920" w:rsidP="001564CE">
      <w:pPr>
        <w:pStyle w:val="ListParagraph"/>
        <w:numPr>
          <w:ilvl w:val="2"/>
          <w:numId w:val="42"/>
        </w:numPr>
        <w:ind w:left="630" w:hanging="270"/>
        <w:rPr>
          <w:rFonts w:ascii="Times New Roman" w:eastAsia="Times New Roman" w:hAnsi="Times New Roman" w:cs="Times New Roman"/>
          <w:sz w:val="24"/>
          <w:szCs w:val="28"/>
        </w:rPr>
      </w:pPr>
      <w:r w:rsidRPr="002B759A">
        <w:rPr>
          <w:rFonts w:ascii="Times New Roman" w:eastAsia="Times New Roman" w:hAnsi="Times New Roman" w:cs="Times New Roman"/>
          <w:sz w:val="24"/>
          <w:szCs w:val="28"/>
        </w:rPr>
        <w:t xml:space="preserve">Understand the content of process flow diagrams (PFD) </w:t>
      </w:r>
    </w:p>
    <w:p w:rsidR="005B3920" w:rsidRPr="002B759A" w:rsidRDefault="005B3920" w:rsidP="001564CE">
      <w:pPr>
        <w:pStyle w:val="ListParagraph"/>
        <w:numPr>
          <w:ilvl w:val="2"/>
          <w:numId w:val="42"/>
        </w:numPr>
        <w:ind w:left="630" w:hanging="270"/>
        <w:rPr>
          <w:rFonts w:ascii="Times New Roman" w:eastAsia="Times New Roman" w:hAnsi="Times New Roman" w:cs="Times New Roman"/>
          <w:sz w:val="24"/>
          <w:szCs w:val="28"/>
        </w:rPr>
      </w:pPr>
      <w:r w:rsidRPr="002B759A">
        <w:rPr>
          <w:rFonts w:ascii="Times New Roman" w:eastAsia="Times New Roman" w:hAnsi="Times New Roman" w:cs="Times New Roman"/>
          <w:sz w:val="24"/>
          <w:szCs w:val="28"/>
        </w:rPr>
        <w:t xml:space="preserve">Understand the content of piping and instrument diagrams (P&amp;ID) </w:t>
      </w:r>
    </w:p>
    <w:p w:rsidR="005B3920" w:rsidRPr="002B759A" w:rsidRDefault="005B3920" w:rsidP="001564CE">
      <w:pPr>
        <w:pStyle w:val="ListParagraph"/>
        <w:numPr>
          <w:ilvl w:val="2"/>
          <w:numId w:val="42"/>
        </w:numPr>
        <w:ind w:left="630" w:hanging="270"/>
        <w:rPr>
          <w:rFonts w:ascii="Times New Roman" w:eastAsia="Times New Roman" w:hAnsi="Times New Roman" w:cs="Times New Roman"/>
          <w:sz w:val="24"/>
          <w:szCs w:val="28"/>
        </w:rPr>
      </w:pPr>
      <w:r w:rsidRPr="002B759A">
        <w:rPr>
          <w:rFonts w:ascii="Times New Roman" w:eastAsia="Times New Roman" w:hAnsi="Times New Roman" w:cs="Times New Roman"/>
          <w:sz w:val="24"/>
          <w:szCs w:val="28"/>
        </w:rPr>
        <w:t>Introducing students to various design codes</w:t>
      </w:r>
    </w:p>
    <w:p w:rsidR="005B3920" w:rsidRPr="002B759A" w:rsidRDefault="005B3920" w:rsidP="001564CE">
      <w:pPr>
        <w:pStyle w:val="ListParagraph"/>
        <w:numPr>
          <w:ilvl w:val="2"/>
          <w:numId w:val="42"/>
        </w:numPr>
        <w:ind w:left="630" w:hanging="270"/>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To enable students to </w:t>
      </w:r>
      <w:r w:rsidRPr="002B759A">
        <w:rPr>
          <w:rFonts w:ascii="Times New Roman" w:eastAsia="Times New Roman" w:hAnsi="Times New Roman" w:cs="Times New Roman"/>
          <w:sz w:val="24"/>
          <w:szCs w:val="28"/>
        </w:rPr>
        <w:t>apply the requirements of the relevant industry standards to the mechanical design of equipments used in the process industry and above ground atmospheric storage</w:t>
      </w:r>
    </w:p>
    <w:p w:rsidR="005B3920" w:rsidRDefault="005B3920" w:rsidP="005B3920">
      <w:pPr>
        <w:rPr>
          <w:rFonts w:ascii="Times New Roman" w:eastAsia="Times New Roman" w:hAnsi="Times New Roman" w:cs="Times New Roman"/>
          <w:b/>
          <w:sz w:val="24"/>
          <w:szCs w:val="28"/>
        </w:rPr>
      </w:pPr>
      <w:r w:rsidRPr="00AA70E3">
        <w:rPr>
          <w:rFonts w:ascii="Times New Roman" w:eastAsia="Times New Roman" w:hAnsi="Times New Roman" w:cs="Times New Roman"/>
          <w:b/>
          <w:sz w:val="24"/>
          <w:szCs w:val="28"/>
        </w:rPr>
        <w:t xml:space="preserve">Course Outcomes:       </w:t>
      </w:r>
    </w:p>
    <w:p w:rsidR="005B3920" w:rsidRPr="005B390C" w:rsidRDefault="005B3920" w:rsidP="001564CE">
      <w:pPr>
        <w:pStyle w:val="ListParagraph"/>
        <w:numPr>
          <w:ilvl w:val="0"/>
          <w:numId w:val="40"/>
        </w:numPr>
        <w:jc w:val="both"/>
        <w:rPr>
          <w:rFonts w:ascii="Times New Roman" w:eastAsia="Times New Roman" w:hAnsi="Times New Roman" w:cs="Times New Roman"/>
          <w:sz w:val="24"/>
          <w:szCs w:val="28"/>
        </w:rPr>
      </w:pPr>
      <w:r w:rsidRPr="00D43726">
        <w:rPr>
          <w:rFonts w:ascii="Times New Roman" w:eastAsia="Times New Roman" w:hAnsi="Times New Roman" w:cs="Times New Roman"/>
          <w:sz w:val="24"/>
          <w:szCs w:val="28"/>
        </w:rPr>
        <w:t xml:space="preserve">Students will have understanding of several design codes used in the design. </w:t>
      </w:r>
    </w:p>
    <w:p w:rsidR="005B3920" w:rsidRDefault="005B3920" w:rsidP="001564CE">
      <w:pPr>
        <w:pStyle w:val="ListParagraph"/>
        <w:numPr>
          <w:ilvl w:val="0"/>
          <w:numId w:val="40"/>
        </w:numPr>
        <w:jc w:val="both"/>
        <w:rPr>
          <w:rFonts w:ascii="Times New Roman" w:eastAsia="Times New Roman" w:hAnsi="Times New Roman" w:cs="Times New Roman"/>
          <w:sz w:val="24"/>
          <w:szCs w:val="28"/>
        </w:rPr>
      </w:pPr>
      <w:r w:rsidRPr="00D43726">
        <w:rPr>
          <w:rFonts w:ascii="Times New Roman" w:eastAsia="Times New Roman" w:hAnsi="Times New Roman" w:cs="Times New Roman"/>
          <w:sz w:val="24"/>
          <w:szCs w:val="28"/>
        </w:rPr>
        <w:t xml:space="preserve">Students will be able to understand the calculation of line sizes and pressure drops, flow measurement sizing and develop a flow measurement process data sheet. </w:t>
      </w:r>
    </w:p>
    <w:p w:rsidR="005B3920" w:rsidRPr="00D43726" w:rsidRDefault="005B3920" w:rsidP="001564CE">
      <w:pPr>
        <w:pStyle w:val="ListParagraph"/>
        <w:numPr>
          <w:ilvl w:val="0"/>
          <w:numId w:val="40"/>
        </w:numPr>
        <w:jc w:val="both"/>
        <w:rPr>
          <w:rFonts w:ascii="Times New Roman" w:eastAsia="Times New Roman" w:hAnsi="Times New Roman" w:cs="Times New Roman"/>
          <w:sz w:val="24"/>
          <w:szCs w:val="28"/>
        </w:rPr>
      </w:pPr>
      <w:r w:rsidRPr="00D43726">
        <w:rPr>
          <w:rFonts w:ascii="Times New Roman" w:eastAsia="Times New Roman" w:hAnsi="Times New Roman" w:cs="Times New Roman"/>
          <w:sz w:val="24"/>
          <w:szCs w:val="28"/>
        </w:rPr>
        <w:t>Students will have understanding of</w:t>
      </w:r>
      <w:r>
        <w:rPr>
          <w:rFonts w:ascii="Times New Roman" w:eastAsia="Times New Roman" w:hAnsi="Times New Roman" w:cs="Times New Roman"/>
          <w:sz w:val="24"/>
          <w:szCs w:val="28"/>
        </w:rPr>
        <w:t xml:space="preserve"> design and analysis of vessels and tanks</w:t>
      </w:r>
    </w:p>
    <w:p w:rsidR="005B3920" w:rsidRPr="00D43726" w:rsidRDefault="005B3920" w:rsidP="001564CE">
      <w:pPr>
        <w:pStyle w:val="ListParagraph"/>
        <w:numPr>
          <w:ilvl w:val="0"/>
          <w:numId w:val="40"/>
        </w:numPr>
        <w:jc w:val="both"/>
        <w:rPr>
          <w:rFonts w:ascii="Times New Roman" w:eastAsia="Times New Roman" w:hAnsi="Times New Roman" w:cs="Times New Roman"/>
          <w:sz w:val="24"/>
          <w:szCs w:val="28"/>
        </w:rPr>
      </w:pPr>
      <w:r w:rsidRPr="00D43726">
        <w:rPr>
          <w:rFonts w:ascii="Times New Roman" w:eastAsia="Times New Roman" w:hAnsi="Times New Roman" w:cs="Times New Roman"/>
          <w:sz w:val="24"/>
          <w:szCs w:val="28"/>
        </w:rPr>
        <w:t>Students will have understanding of the principles of process equipment design, the mechanical aspects of the design and operation of process equipment, including safety considerations.</w:t>
      </w:r>
    </w:p>
    <w:p w:rsidR="005B3920" w:rsidRDefault="005B3920" w:rsidP="001564CE">
      <w:pPr>
        <w:pStyle w:val="ListParagraph"/>
        <w:numPr>
          <w:ilvl w:val="0"/>
          <w:numId w:val="40"/>
        </w:numPr>
        <w:jc w:val="both"/>
        <w:rPr>
          <w:rFonts w:ascii="Times New Roman" w:eastAsia="Times New Roman" w:hAnsi="Times New Roman" w:cs="Times New Roman"/>
          <w:sz w:val="24"/>
          <w:szCs w:val="28"/>
        </w:rPr>
      </w:pPr>
      <w:r w:rsidRPr="00D43726">
        <w:rPr>
          <w:rFonts w:ascii="Times New Roman" w:eastAsia="Times New Roman" w:hAnsi="Times New Roman" w:cs="Times New Roman"/>
          <w:sz w:val="24"/>
          <w:szCs w:val="28"/>
        </w:rPr>
        <w:t xml:space="preserve">Students will be able to complete detailed designs </w:t>
      </w:r>
      <w:proofErr w:type="gramStart"/>
      <w:r w:rsidRPr="00D43726">
        <w:rPr>
          <w:rFonts w:ascii="Times New Roman" w:eastAsia="Times New Roman" w:hAnsi="Times New Roman" w:cs="Times New Roman"/>
          <w:sz w:val="24"/>
          <w:szCs w:val="28"/>
        </w:rPr>
        <w:t xml:space="preserve">of several process </w:t>
      </w:r>
      <w:r w:rsidR="0099798B" w:rsidRPr="00D43726">
        <w:rPr>
          <w:rFonts w:ascii="Times New Roman" w:eastAsia="Times New Roman" w:hAnsi="Times New Roman" w:cs="Times New Roman"/>
          <w:sz w:val="24"/>
          <w:szCs w:val="28"/>
        </w:rPr>
        <w:t>equipment’s</w:t>
      </w:r>
      <w:proofErr w:type="gramEnd"/>
      <w:r w:rsidRPr="00D43726">
        <w:rPr>
          <w:rFonts w:ascii="Times New Roman" w:eastAsia="Times New Roman" w:hAnsi="Times New Roman" w:cs="Times New Roman"/>
          <w:sz w:val="24"/>
          <w:szCs w:val="28"/>
        </w:rPr>
        <w:t>.</w:t>
      </w:r>
    </w:p>
    <w:p w:rsidR="005B3920" w:rsidRPr="00D43726" w:rsidRDefault="005B3920" w:rsidP="0099798B">
      <w:pPr>
        <w:pStyle w:val="ListParagraph"/>
        <w:numPr>
          <w:ilvl w:val="0"/>
          <w:numId w:val="40"/>
        </w:numPr>
        <w:spacing w:after="0"/>
        <w:jc w:val="both"/>
        <w:rPr>
          <w:rFonts w:ascii="Times New Roman" w:eastAsia="Times New Roman" w:hAnsi="Times New Roman" w:cs="Times New Roman"/>
          <w:sz w:val="24"/>
          <w:szCs w:val="28"/>
        </w:rPr>
      </w:pPr>
      <w:r w:rsidRPr="00D43726">
        <w:rPr>
          <w:rFonts w:ascii="Times New Roman" w:eastAsia="Times New Roman" w:hAnsi="Times New Roman" w:cs="Times New Roman"/>
          <w:sz w:val="24"/>
          <w:szCs w:val="28"/>
        </w:rPr>
        <w:t>Students will be able to</w:t>
      </w:r>
      <w:r>
        <w:rPr>
          <w:rFonts w:ascii="Times New Roman" w:eastAsia="Times New Roman" w:hAnsi="Times New Roman" w:cs="Times New Roman"/>
          <w:sz w:val="24"/>
          <w:szCs w:val="28"/>
        </w:rPr>
        <w:t xml:space="preserve"> understand the concept of </w:t>
      </w:r>
      <w:r>
        <w:rPr>
          <w:rFonts w:ascii="Times New Roman" w:eastAsia="Times New Roman" w:hAnsi="Times New Roman" w:cs="Times New Roman"/>
          <w:sz w:val="24"/>
          <w:szCs w:val="24"/>
        </w:rPr>
        <w:t>planning, manufacturing</w:t>
      </w:r>
      <w:r w:rsidRPr="001C3F41">
        <w:rPr>
          <w:rFonts w:ascii="Times New Roman" w:eastAsia="Times New Roman" w:hAnsi="Times New Roman" w:cs="Times New Roman"/>
          <w:sz w:val="24"/>
          <w:szCs w:val="24"/>
        </w:rPr>
        <w:t xml:space="preserve">, inspection and erection of process </w:t>
      </w:r>
      <w:r w:rsidR="0099798B" w:rsidRPr="001C3F41">
        <w:rPr>
          <w:rFonts w:ascii="Times New Roman" w:eastAsia="Times New Roman" w:hAnsi="Times New Roman" w:cs="Times New Roman"/>
          <w:sz w:val="24"/>
          <w:szCs w:val="24"/>
        </w:rPr>
        <w:t>equipment</w:t>
      </w:r>
      <w:r w:rsidR="0099798B">
        <w:rPr>
          <w:rFonts w:ascii="Times New Roman" w:eastAsia="Times New Roman" w:hAnsi="Times New Roman" w:cs="Times New Roman"/>
          <w:sz w:val="24"/>
          <w:szCs w:val="24"/>
        </w:rPr>
        <w:t>’s</w:t>
      </w:r>
    </w:p>
    <w:p w:rsidR="005B3920" w:rsidRDefault="005B3920" w:rsidP="0099798B">
      <w:pPr>
        <w:spacing w:after="0" w:line="240" w:lineRule="auto"/>
        <w:jc w:val="both"/>
        <w:rPr>
          <w:rFonts w:ascii="Times New Roman" w:eastAsia="Times New Roman" w:hAnsi="Times New Roman" w:cs="Times New Roman"/>
          <w:b/>
          <w:bCs/>
          <w:sz w:val="28"/>
          <w:szCs w:val="28"/>
        </w:rPr>
      </w:pPr>
    </w:p>
    <w:p w:rsidR="005B3920" w:rsidRDefault="005B3920" w:rsidP="0099798B">
      <w:pPr>
        <w:spacing w:after="0" w:line="240" w:lineRule="auto"/>
        <w:jc w:val="both"/>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 xml:space="preserve">Unit </w:t>
      </w:r>
      <w:proofErr w:type="gramStart"/>
      <w:r w:rsidRPr="00AA70E3">
        <w:rPr>
          <w:rFonts w:ascii="Times New Roman" w:eastAsia="Times New Roman" w:hAnsi="Times New Roman" w:cs="Times New Roman"/>
          <w:b/>
          <w:sz w:val="24"/>
          <w:szCs w:val="24"/>
        </w:rPr>
        <w:t>1 :</w:t>
      </w:r>
      <w:r w:rsidRPr="004578EC">
        <w:rPr>
          <w:rFonts w:ascii="Times New Roman" w:eastAsia="Times New Roman" w:hAnsi="Times New Roman" w:cs="Times New Roman"/>
          <w:b/>
          <w:sz w:val="24"/>
          <w:szCs w:val="24"/>
        </w:rPr>
        <w:t>Process</w:t>
      </w:r>
      <w:proofErr w:type="gramEnd"/>
      <w:r w:rsidRPr="004578EC">
        <w:rPr>
          <w:rFonts w:ascii="Times New Roman" w:eastAsia="Times New Roman" w:hAnsi="Times New Roman" w:cs="Times New Roman"/>
          <w:b/>
          <w:sz w:val="24"/>
          <w:szCs w:val="24"/>
        </w:rPr>
        <w:t xml:space="preserve"> Design Parameters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9798B">
        <w:rPr>
          <w:rFonts w:ascii="Times New Roman" w:eastAsia="Times New Roman" w:hAnsi="Times New Roman" w:cs="Times New Roman"/>
          <w:b/>
          <w:sz w:val="24"/>
          <w:szCs w:val="24"/>
        </w:rPr>
        <w:t xml:space="preserve">                     </w:t>
      </w:r>
      <w:r w:rsidRPr="00AA70E3">
        <w:rPr>
          <w:rFonts w:ascii="Times New Roman" w:eastAsia="Times New Roman" w:hAnsi="Times New Roman" w:cs="Times New Roman"/>
          <w:b/>
          <w:sz w:val="24"/>
          <w:szCs w:val="24"/>
        </w:rPr>
        <w:t>( 7 Hrs )</w:t>
      </w:r>
    </w:p>
    <w:p w:rsidR="005B3920" w:rsidRDefault="005B3920" w:rsidP="005B3920">
      <w:pPr>
        <w:spacing w:after="0" w:line="240" w:lineRule="auto"/>
        <w:jc w:val="both"/>
        <w:rPr>
          <w:rFonts w:ascii="Times New Roman" w:eastAsia="Times New Roman" w:hAnsi="Times New Roman" w:cs="Times New Roman"/>
          <w:sz w:val="24"/>
          <w:szCs w:val="24"/>
        </w:rPr>
      </w:pPr>
    </w:p>
    <w:p w:rsidR="005B3920" w:rsidRPr="001C3F41" w:rsidRDefault="005B3920" w:rsidP="0099798B">
      <w:pPr>
        <w:spacing w:after="0" w:line="360" w:lineRule="auto"/>
        <w:jc w:val="both"/>
        <w:rPr>
          <w:rFonts w:ascii="Times New Roman" w:eastAsia="Times New Roman" w:hAnsi="Times New Roman" w:cs="Times New Roman"/>
          <w:sz w:val="24"/>
          <w:szCs w:val="24"/>
          <w:lang w:eastAsia="ar-SA"/>
        </w:rPr>
      </w:pPr>
      <w:r w:rsidRPr="001C3F41">
        <w:rPr>
          <w:rFonts w:ascii="Times New Roman" w:eastAsia="Times New Roman" w:hAnsi="Times New Roman" w:cs="Times New Roman"/>
          <w:sz w:val="24"/>
          <w:szCs w:val="24"/>
          <w:lang w:eastAsia="ar-SA"/>
        </w:rPr>
        <w:t xml:space="preserve">Basic concepts in process </w:t>
      </w:r>
      <w:proofErr w:type="gramStart"/>
      <w:r w:rsidRPr="001C3F41">
        <w:rPr>
          <w:rFonts w:ascii="Times New Roman" w:eastAsia="Times New Roman" w:hAnsi="Times New Roman" w:cs="Times New Roman"/>
          <w:sz w:val="24"/>
          <w:szCs w:val="24"/>
          <w:lang w:eastAsia="ar-SA"/>
        </w:rPr>
        <w:t>design,</w:t>
      </w:r>
      <w:proofErr w:type="gramEnd"/>
      <w:r w:rsidRPr="001C3F41">
        <w:rPr>
          <w:rFonts w:ascii="Times New Roman" w:eastAsia="Times New Roman" w:hAnsi="Times New Roman" w:cs="Times New Roman"/>
          <w:sz w:val="24"/>
          <w:szCs w:val="24"/>
          <w:lang w:eastAsia="ar-SA"/>
        </w:rPr>
        <w:t xml:space="preserve"> block diagrams for flow of processes, material flow balance. </w:t>
      </w:r>
      <w:proofErr w:type="gramStart"/>
      <w:r w:rsidRPr="001C3F41">
        <w:rPr>
          <w:rFonts w:ascii="Times New Roman" w:eastAsia="Times New Roman" w:hAnsi="Times New Roman" w:cs="Times New Roman"/>
          <w:sz w:val="24"/>
          <w:szCs w:val="24"/>
          <w:lang w:eastAsia="ar-SA"/>
        </w:rPr>
        <w:t>Introduction to design codes like IS-2825, ASME-SECT, EIGHT-DIV-II TEMA.API-650, BS-1500 &amp; 1515.</w:t>
      </w:r>
      <w:proofErr w:type="gramEnd"/>
      <w:r w:rsidRPr="001C3F41">
        <w:rPr>
          <w:rFonts w:ascii="Times New Roman" w:eastAsia="Times New Roman" w:hAnsi="Times New Roman" w:cs="Times New Roman"/>
          <w:sz w:val="24"/>
          <w:szCs w:val="24"/>
          <w:lang w:eastAsia="ar-SA"/>
        </w:rPr>
        <w:t xml:space="preserve"> </w:t>
      </w:r>
    </w:p>
    <w:p w:rsidR="005B3920" w:rsidRPr="001C3F41" w:rsidRDefault="005B3920" w:rsidP="0099798B">
      <w:pPr>
        <w:spacing w:after="0" w:line="360" w:lineRule="auto"/>
        <w:jc w:val="both"/>
        <w:rPr>
          <w:rFonts w:ascii="Times New Roman" w:eastAsia="Times New Roman" w:hAnsi="Times New Roman" w:cs="Times New Roman"/>
          <w:sz w:val="24"/>
          <w:szCs w:val="24"/>
          <w:lang w:eastAsia="ar-SA"/>
        </w:rPr>
      </w:pPr>
      <w:proofErr w:type="gramStart"/>
      <w:r w:rsidRPr="001C3F41">
        <w:rPr>
          <w:rFonts w:ascii="Times New Roman" w:eastAsia="Times New Roman" w:hAnsi="Times New Roman" w:cs="Times New Roman"/>
          <w:sz w:val="24"/>
          <w:szCs w:val="24"/>
          <w:lang w:eastAsia="ar-SA"/>
        </w:rPr>
        <w:t>B)Process</w:t>
      </w:r>
      <w:proofErr w:type="gramEnd"/>
      <w:r w:rsidRPr="001C3F41">
        <w:rPr>
          <w:rFonts w:ascii="Times New Roman" w:eastAsia="Times New Roman" w:hAnsi="Times New Roman" w:cs="Times New Roman"/>
          <w:sz w:val="24"/>
          <w:szCs w:val="24"/>
          <w:lang w:eastAsia="ar-SA"/>
        </w:rPr>
        <w:t xml:space="preserve"> Control : </w:t>
      </w:r>
    </w:p>
    <w:p w:rsidR="005B3920" w:rsidRPr="001C3F41" w:rsidRDefault="005B3920" w:rsidP="0099798B">
      <w:pPr>
        <w:spacing w:after="0" w:line="360" w:lineRule="auto"/>
        <w:jc w:val="both"/>
        <w:rPr>
          <w:rFonts w:ascii="Times New Roman" w:eastAsia="Times New Roman" w:hAnsi="Times New Roman" w:cs="Times New Roman"/>
          <w:sz w:val="24"/>
          <w:szCs w:val="24"/>
          <w:lang w:eastAsia="ar-SA"/>
        </w:rPr>
      </w:pPr>
      <w:proofErr w:type="gramStart"/>
      <w:r w:rsidRPr="001C3F41">
        <w:rPr>
          <w:rFonts w:ascii="Times New Roman" w:eastAsia="Times New Roman" w:hAnsi="Times New Roman" w:cs="Times New Roman"/>
          <w:sz w:val="24"/>
          <w:szCs w:val="24"/>
          <w:lang w:eastAsia="ar-SA"/>
        </w:rPr>
        <w:t>Fundamentals of process measurements and control modern control devices and other controls of major unit operation and processes.</w:t>
      </w:r>
      <w:proofErr w:type="gramEnd"/>
      <w:r w:rsidRPr="001C3F41">
        <w:rPr>
          <w:rFonts w:ascii="Times New Roman" w:eastAsia="Times New Roman" w:hAnsi="Times New Roman" w:cs="Times New Roman"/>
          <w:sz w:val="24"/>
          <w:szCs w:val="24"/>
          <w:lang w:eastAsia="ar-SA"/>
        </w:rPr>
        <w:t xml:space="preserve"> </w:t>
      </w:r>
      <w:proofErr w:type="gramStart"/>
      <w:r w:rsidRPr="001C3F41">
        <w:rPr>
          <w:rFonts w:ascii="Times New Roman" w:eastAsia="Times New Roman" w:hAnsi="Times New Roman" w:cs="Times New Roman"/>
          <w:sz w:val="24"/>
          <w:szCs w:val="24"/>
          <w:lang w:eastAsia="ar-SA"/>
        </w:rPr>
        <w:t>Applications of CAD to process Equipment Design.</w:t>
      </w:r>
      <w:proofErr w:type="gramEnd"/>
    </w:p>
    <w:p w:rsidR="005B3920" w:rsidRDefault="005B3920" w:rsidP="005B39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w:t>
      </w:r>
      <w:proofErr w:type="gramStart"/>
      <w:r>
        <w:rPr>
          <w:rFonts w:ascii="Times New Roman" w:eastAsia="Times New Roman" w:hAnsi="Times New Roman" w:cs="Times New Roman"/>
          <w:b/>
          <w:sz w:val="24"/>
          <w:szCs w:val="24"/>
        </w:rPr>
        <w:t>2</w:t>
      </w:r>
      <w:r w:rsidRPr="00AA70E3">
        <w:rPr>
          <w:rFonts w:ascii="Times New Roman" w:eastAsia="Times New Roman" w:hAnsi="Times New Roman" w:cs="Times New Roman"/>
          <w:b/>
          <w:sz w:val="24"/>
          <w:szCs w:val="24"/>
        </w:rPr>
        <w:t xml:space="preserve"> :</w:t>
      </w:r>
      <w:proofErr w:type="gramEnd"/>
      <w:r w:rsidR="0099798B">
        <w:rPr>
          <w:rFonts w:ascii="Times New Roman" w:eastAsia="Times New Roman" w:hAnsi="Times New Roman" w:cs="Times New Roman"/>
          <w:b/>
          <w:sz w:val="24"/>
          <w:szCs w:val="24"/>
        </w:rPr>
        <w:t xml:space="preserve"> </w:t>
      </w:r>
      <w:r w:rsidRPr="004578EC">
        <w:rPr>
          <w:rFonts w:ascii="Times New Roman" w:eastAsia="Times New Roman" w:hAnsi="Times New Roman" w:cs="Times New Roman"/>
          <w:b/>
          <w:sz w:val="24"/>
          <w:szCs w:val="24"/>
        </w:rPr>
        <w:t>Design of Cylindrical and Spherical Vessels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9798B">
        <w:rPr>
          <w:rFonts w:ascii="Times New Roman" w:eastAsia="Times New Roman" w:hAnsi="Times New Roman" w:cs="Times New Roman"/>
          <w:sz w:val="24"/>
          <w:szCs w:val="24"/>
        </w:rPr>
        <w:t xml:space="preserve">         </w:t>
      </w:r>
      <w:r w:rsidRPr="00AA70E3">
        <w:rPr>
          <w:rFonts w:ascii="Times New Roman" w:eastAsia="Times New Roman" w:hAnsi="Times New Roman" w:cs="Times New Roman"/>
          <w:b/>
          <w:sz w:val="24"/>
          <w:szCs w:val="24"/>
        </w:rPr>
        <w:t>( 7 Hrs )</w:t>
      </w:r>
    </w:p>
    <w:p w:rsidR="005B3920" w:rsidRDefault="005B3920" w:rsidP="005B3920">
      <w:pPr>
        <w:spacing w:after="0" w:line="240" w:lineRule="auto"/>
        <w:jc w:val="both"/>
        <w:rPr>
          <w:rFonts w:ascii="Times New Roman" w:eastAsia="Times New Roman" w:hAnsi="Times New Roman" w:cs="Times New Roman"/>
          <w:sz w:val="24"/>
          <w:szCs w:val="24"/>
          <w:lang w:eastAsia="ar-SA"/>
        </w:rPr>
      </w:pPr>
    </w:p>
    <w:p w:rsidR="005B3920" w:rsidRPr="001C3F41" w:rsidRDefault="005B3920" w:rsidP="005B3920">
      <w:pPr>
        <w:spacing w:after="0" w:line="240" w:lineRule="auto"/>
        <w:jc w:val="both"/>
        <w:rPr>
          <w:rFonts w:ascii="Times New Roman" w:eastAsia="Times New Roman" w:hAnsi="Times New Roman" w:cs="Times New Roman"/>
          <w:sz w:val="24"/>
          <w:szCs w:val="24"/>
          <w:lang w:eastAsia="ar-SA"/>
        </w:rPr>
      </w:pPr>
      <w:r w:rsidRPr="001C3F41">
        <w:rPr>
          <w:rFonts w:ascii="Times New Roman" w:eastAsia="Times New Roman" w:hAnsi="Times New Roman" w:cs="Times New Roman"/>
          <w:sz w:val="24"/>
          <w:szCs w:val="24"/>
          <w:lang w:eastAsia="ar-SA"/>
        </w:rPr>
        <w:t xml:space="preserve">Thin and thick walled cylinder analysis, design of end closers, local stresses due to discontinuity or change of shape of vessel, vessel opening compensation, design of </w:t>
      </w:r>
      <w:r w:rsidRPr="001C3F41">
        <w:rPr>
          <w:rFonts w:ascii="Times New Roman" w:eastAsia="Times New Roman" w:hAnsi="Times New Roman" w:cs="Times New Roman"/>
          <w:sz w:val="24"/>
          <w:szCs w:val="24"/>
          <w:lang w:eastAsia="ar-SA"/>
        </w:rPr>
        <w:lastRenderedPageBreak/>
        <w:t>standard and non-standard flanges, design of vessels and pipes under external pressure, design of supports for process vessels.</w:t>
      </w:r>
    </w:p>
    <w:p w:rsidR="005B3920" w:rsidRDefault="005B3920" w:rsidP="005B3920">
      <w:pPr>
        <w:spacing w:after="0" w:line="240" w:lineRule="auto"/>
        <w:jc w:val="both"/>
        <w:rPr>
          <w:rFonts w:ascii="Times New Roman" w:eastAsia="Times New Roman" w:hAnsi="Times New Roman" w:cs="Times New Roman"/>
          <w:sz w:val="24"/>
          <w:szCs w:val="24"/>
          <w:lang w:eastAsia="ar-SA"/>
        </w:rPr>
      </w:pPr>
    </w:p>
    <w:p w:rsidR="005B3920" w:rsidRDefault="005B3920" w:rsidP="005B39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w:t>
      </w:r>
      <w:proofErr w:type="gramStart"/>
      <w:r>
        <w:rPr>
          <w:rFonts w:ascii="Times New Roman" w:eastAsia="Times New Roman" w:hAnsi="Times New Roman" w:cs="Times New Roman"/>
          <w:b/>
          <w:sz w:val="24"/>
          <w:szCs w:val="24"/>
        </w:rPr>
        <w:t xml:space="preserve">3 </w:t>
      </w:r>
      <w:r w:rsidRPr="00AA70E3">
        <w:rPr>
          <w:rFonts w:ascii="Times New Roman" w:eastAsia="Times New Roman" w:hAnsi="Times New Roman" w:cs="Times New Roman"/>
          <w:b/>
          <w:sz w:val="24"/>
          <w:szCs w:val="24"/>
        </w:rPr>
        <w:t>:</w:t>
      </w:r>
      <w:proofErr w:type="gramEnd"/>
      <w:r w:rsidRPr="004578EC">
        <w:rPr>
          <w:rFonts w:ascii="Times New Roman" w:eastAsia="Times New Roman" w:hAnsi="Times New Roman" w:cs="Times New Roman"/>
          <w:b/>
          <w:sz w:val="24"/>
          <w:szCs w:val="24"/>
        </w:rPr>
        <w:t xml:space="preserve">  Design of Tall Vessels and Large Storage Tanks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9798B">
        <w:rPr>
          <w:rFonts w:ascii="Times New Roman" w:eastAsia="Times New Roman" w:hAnsi="Times New Roman" w:cs="Times New Roman"/>
          <w:sz w:val="24"/>
          <w:szCs w:val="24"/>
        </w:rPr>
        <w:t xml:space="preserve">         </w:t>
      </w:r>
      <w:r w:rsidRPr="00AA70E3">
        <w:rPr>
          <w:rFonts w:ascii="Times New Roman" w:eastAsia="Times New Roman" w:hAnsi="Times New Roman" w:cs="Times New Roman"/>
          <w:b/>
          <w:sz w:val="24"/>
          <w:szCs w:val="24"/>
        </w:rPr>
        <w:t>( 7 Hrs )</w:t>
      </w:r>
    </w:p>
    <w:p w:rsidR="005B3920" w:rsidRDefault="005B3920" w:rsidP="005B3920">
      <w:pPr>
        <w:spacing w:after="0" w:line="240" w:lineRule="auto"/>
        <w:jc w:val="both"/>
        <w:rPr>
          <w:rFonts w:ascii="Times New Roman" w:eastAsia="Times New Roman" w:hAnsi="Times New Roman" w:cs="Times New Roman"/>
          <w:sz w:val="24"/>
          <w:szCs w:val="24"/>
        </w:rPr>
      </w:pPr>
    </w:p>
    <w:p w:rsidR="005B3920" w:rsidRPr="001C3F41" w:rsidRDefault="005B3920" w:rsidP="005B3920">
      <w:pPr>
        <w:spacing w:after="0" w:line="240" w:lineRule="auto"/>
        <w:jc w:val="both"/>
        <w:rPr>
          <w:rFonts w:ascii="Times New Roman" w:eastAsia="Times New Roman" w:hAnsi="Times New Roman" w:cs="Times New Roman"/>
          <w:sz w:val="24"/>
          <w:szCs w:val="24"/>
        </w:rPr>
      </w:pPr>
      <w:r w:rsidRPr="001C3F41">
        <w:rPr>
          <w:rFonts w:ascii="Times New Roman" w:eastAsia="Times New Roman" w:hAnsi="Times New Roman" w:cs="Times New Roman"/>
          <w:sz w:val="24"/>
          <w:szCs w:val="24"/>
        </w:rPr>
        <w:t>Determination of equivalent stress under combined loadings including seismic and wind loads application of it to vertical equipment like distillation column.</w:t>
      </w:r>
    </w:p>
    <w:p w:rsidR="005B3920" w:rsidRPr="001C3F41" w:rsidRDefault="005B3920" w:rsidP="005B3920">
      <w:pPr>
        <w:spacing w:after="0" w:line="240" w:lineRule="auto"/>
        <w:jc w:val="both"/>
        <w:rPr>
          <w:rFonts w:ascii="Times New Roman" w:eastAsia="Times New Roman" w:hAnsi="Times New Roman" w:cs="Times New Roman"/>
          <w:sz w:val="24"/>
          <w:szCs w:val="24"/>
        </w:rPr>
      </w:pPr>
    </w:p>
    <w:p w:rsidR="005B3920" w:rsidRDefault="005B3920" w:rsidP="005B3920">
      <w:pPr>
        <w:spacing w:after="0" w:line="240" w:lineRule="auto"/>
        <w:jc w:val="both"/>
        <w:rPr>
          <w:rFonts w:ascii="Times New Roman" w:eastAsia="Times New Roman" w:hAnsi="Times New Roman" w:cs="Times New Roman"/>
          <w:sz w:val="24"/>
          <w:szCs w:val="24"/>
        </w:rPr>
      </w:pPr>
      <w:proofErr w:type="gramStart"/>
      <w:r w:rsidRPr="004578EC">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4</w:t>
      </w:r>
      <w:r w:rsidRPr="00AA70E3">
        <w:rPr>
          <w:rFonts w:ascii="Times New Roman" w:eastAsia="Times New Roman" w:hAnsi="Times New Roman" w:cs="Times New Roman"/>
          <w:b/>
          <w:sz w:val="24"/>
          <w:szCs w:val="24"/>
        </w:rPr>
        <w:t xml:space="preserve"> :</w:t>
      </w:r>
      <w:r w:rsidRPr="001C3F41">
        <w:rPr>
          <w:rFonts w:ascii="Times New Roman" w:eastAsia="Times New Roman" w:hAnsi="Times New Roman" w:cs="Times New Roman"/>
          <w:b/>
          <w:sz w:val="24"/>
          <w:szCs w:val="24"/>
        </w:rPr>
        <w:t>Process</w:t>
      </w:r>
      <w:proofErr w:type="gramEnd"/>
      <w:r w:rsidRPr="001C3F41">
        <w:rPr>
          <w:rFonts w:ascii="Times New Roman" w:eastAsia="Times New Roman" w:hAnsi="Times New Roman" w:cs="Times New Roman"/>
          <w:b/>
          <w:sz w:val="24"/>
          <w:szCs w:val="24"/>
        </w:rPr>
        <w:t xml:space="preserve"> Equipment Design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9798B">
        <w:rPr>
          <w:rFonts w:ascii="Times New Roman" w:eastAsia="Times New Roman" w:hAnsi="Times New Roman" w:cs="Times New Roman"/>
          <w:b/>
          <w:sz w:val="24"/>
          <w:szCs w:val="24"/>
        </w:rPr>
        <w:t xml:space="preserve">                    </w:t>
      </w:r>
      <w:r w:rsidRPr="00AA70E3">
        <w:rPr>
          <w:rFonts w:ascii="Times New Roman" w:eastAsia="Times New Roman" w:hAnsi="Times New Roman" w:cs="Times New Roman"/>
          <w:b/>
          <w:sz w:val="24"/>
          <w:szCs w:val="24"/>
        </w:rPr>
        <w:t xml:space="preserve">( 7 Hrs ) </w:t>
      </w:r>
    </w:p>
    <w:p w:rsidR="005B3920" w:rsidRDefault="005B3920" w:rsidP="005B3920">
      <w:pPr>
        <w:spacing w:after="0" w:line="240" w:lineRule="auto"/>
        <w:jc w:val="both"/>
        <w:rPr>
          <w:rFonts w:ascii="Times New Roman" w:eastAsia="Times New Roman" w:hAnsi="Times New Roman" w:cs="Times New Roman"/>
          <w:sz w:val="24"/>
          <w:szCs w:val="24"/>
        </w:rPr>
      </w:pPr>
    </w:p>
    <w:p w:rsidR="005B3920" w:rsidRPr="001C3F41" w:rsidRDefault="005B3920" w:rsidP="005B3920">
      <w:pPr>
        <w:spacing w:after="0" w:line="240" w:lineRule="auto"/>
        <w:jc w:val="both"/>
        <w:rPr>
          <w:rFonts w:ascii="Times New Roman" w:eastAsia="Times New Roman" w:hAnsi="Times New Roman" w:cs="Times New Roman"/>
          <w:sz w:val="24"/>
          <w:szCs w:val="24"/>
        </w:rPr>
      </w:pPr>
      <w:proofErr w:type="gramStart"/>
      <w:r w:rsidRPr="001C3F41">
        <w:rPr>
          <w:rFonts w:ascii="Times New Roman" w:eastAsia="Times New Roman" w:hAnsi="Times New Roman" w:cs="Times New Roman"/>
          <w:sz w:val="24"/>
          <w:szCs w:val="24"/>
        </w:rPr>
        <w:t>Storage vessels, reaction vessels, agitation and mixers, heat exchangers, filters and driers, centrifuges.</w:t>
      </w:r>
      <w:proofErr w:type="gramEnd"/>
      <w:r w:rsidRPr="001C3F41">
        <w:rPr>
          <w:rFonts w:ascii="Times New Roman" w:eastAsia="Times New Roman" w:hAnsi="Times New Roman" w:cs="Times New Roman"/>
          <w:sz w:val="24"/>
          <w:szCs w:val="24"/>
        </w:rPr>
        <w:t xml:space="preserve"> Code practices, selection and specification procedures used in design. </w:t>
      </w:r>
      <w:proofErr w:type="gramStart"/>
      <w:r w:rsidRPr="001C3F41">
        <w:rPr>
          <w:rFonts w:ascii="Times New Roman" w:eastAsia="Times New Roman" w:hAnsi="Times New Roman" w:cs="Times New Roman"/>
          <w:sz w:val="24"/>
          <w:szCs w:val="24"/>
        </w:rPr>
        <w:t>Selection of pumps, compressors, electrical equipment</w:t>
      </w:r>
      <w:r w:rsidR="0099798B">
        <w:rPr>
          <w:rFonts w:ascii="Times New Roman" w:eastAsia="Times New Roman" w:hAnsi="Times New Roman" w:cs="Times New Roman"/>
          <w:sz w:val="24"/>
          <w:szCs w:val="24"/>
        </w:rPr>
        <w:t>’</w:t>
      </w:r>
      <w:r w:rsidRPr="001C3F41">
        <w:rPr>
          <w:rFonts w:ascii="Times New Roman" w:eastAsia="Times New Roman" w:hAnsi="Times New Roman" w:cs="Times New Roman"/>
          <w:sz w:val="24"/>
          <w:szCs w:val="24"/>
        </w:rPr>
        <w:t>s and auxiliary services, safety, etc.</w:t>
      </w:r>
      <w:proofErr w:type="gramEnd"/>
    </w:p>
    <w:p w:rsidR="005B3920" w:rsidRDefault="005B3920" w:rsidP="005B3920">
      <w:pPr>
        <w:spacing w:after="0" w:line="240" w:lineRule="auto"/>
        <w:jc w:val="both"/>
        <w:rPr>
          <w:rFonts w:ascii="Times New Roman" w:eastAsia="Times New Roman" w:hAnsi="Times New Roman" w:cs="Times New Roman"/>
          <w:b/>
          <w:sz w:val="24"/>
          <w:szCs w:val="24"/>
        </w:rPr>
      </w:pPr>
    </w:p>
    <w:p w:rsidR="005B3920" w:rsidRDefault="005B3920" w:rsidP="005B39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w:t>
      </w:r>
      <w:proofErr w:type="gramStart"/>
      <w:r>
        <w:rPr>
          <w:rFonts w:ascii="Times New Roman" w:eastAsia="Times New Roman" w:hAnsi="Times New Roman" w:cs="Times New Roman"/>
          <w:b/>
          <w:sz w:val="24"/>
          <w:szCs w:val="24"/>
        </w:rPr>
        <w:t>5</w:t>
      </w:r>
      <w:r w:rsidRPr="00AA70E3">
        <w:rPr>
          <w:rFonts w:ascii="Times New Roman" w:eastAsia="Times New Roman" w:hAnsi="Times New Roman" w:cs="Times New Roman"/>
          <w:b/>
          <w:sz w:val="24"/>
          <w:szCs w:val="24"/>
        </w:rPr>
        <w:t xml:space="preserve"> :</w:t>
      </w:r>
      <w:r w:rsidRPr="001C3F41">
        <w:rPr>
          <w:rFonts w:ascii="Times New Roman" w:eastAsia="Times New Roman" w:hAnsi="Times New Roman" w:cs="Times New Roman"/>
          <w:b/>
          <w:sz w:val="24"/>
          <w:szCs w:val="24"/>
        </w:rPr>
        <w:t>Process</w:t>
      </w:r>
      <w:proofErr w:type="gramEnd"/>
      <w:r w:rsidRPr="001C3F41">
        <w:rPr>
          <w:rFonts w:ascii="Times New Roman" w:eastAsia="Times New Roman" w:hAnsi="Times New Roman" w:cs="Times New Roman"/>
          <w:b/>
          <w:sz w:val="24"/>
          <w:szCs w:val="24"/>
        </w:rPr>
        <w:t xml:space="preserve"> Piping Design </w:t>
      </w:r>
      <w:r w:rsidRPr="001C3F4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9798B">
        <w:rPr>
          <w:rFonts w:ascii="Times New Roman" w:eastAsia="Times New Roman" w:hAnsi="Times New Roman" w:cs="Times New Roman"/>
          <w:b/>
          <w:sz w:val="24"/>
          <w:szCs w:val="24"/>
        </w:rPr>
        <w:t xml:space="preserve">          </w:t>
      </w:r>
      <w:r w:rsidRPr="00AA70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Pr="00AA70E3">
        <w:rPr>
          <w:rFonts w:ascii="Times New Roman" w:eastAsia="Times New Roman" w:hAnsi="Times New Roman" w:cs="Times New Roman"/>
          <w:b/>
          <w:sz w:val="24"/>
          <w:szCs w:val="24"/>
        </w:rPr>
        <w:t>Hrs )</w:t>
      </w:r>
    </w:p>
    <w:p w:rsidR="005B3920" w:rsidRDefault="005B3920" w:rsidP="005B3920">
      <w:pPr>
        <w:spacing w:after="0" w:line="240" w:lineRule="auto"/>
        <w:jc w:val="both"/>
        <w:rPr>
          <w:rFonts w:ascii="Times New Roman" w:eastAsia="Times New Roman" w:hAnsi="Times New Roman" w:cs="Times New Roman"/>
          <w:sz w:val="24"/>
          <w:szCs w:val="24"/>
        </w:rPr>
      </w:pPr>
    </w:p>
    <w:p w:rsidR="005B3920" w:rsidRPr="001C3F41" w:rsidRDefault="005B3920" w:rsidP="005B3920">
      <w:pPr>
        <w:spacing w:after="0" w:line="240" w:lineRule="auto"/>
        <w:jc w:val="both"/>
        <w:rPr>
          <w:rFonts w:ascii="Times New Roman" w:eastAsia="Times New Roman" w:hAnsi="Times New Roman" w:cs="Times New Roman"/>
          <w:sz w:val="24"/>
          <w:szCs w:val="24"/>
        </w:rPr>
      </w:pPr>
      <w:r w:rsidRPr="001C3F41">
        <w:rPr>
          <w:rFonts w:ascii="Times New Roman" w:eastAsia="Times New Roman" w:hAnsi="Times New Roman" w:cs="Times New Roman"/>
          <w:sz w:val="24"/>
          <w:szCs w:val="24"/>
        </w:rPr>
        <w:t xml:space="preserve">Flow diagrams and pipe work symbols, design of layout of water, steam and compressed air pipes work, pipe fitting, linings and flanged connections. Types of valves used on pipe line. </w:t>
      </w:r>
      <w:proofErr w:type="gramStart"/>
      <w:r w:rsidRPr="001C3F41">
        <w:rPr>
          <w:rFonts w:ascii="Times New Roman" w:eastAsia="Times New Roman" w:hAnsi="Times New Roman" w:cs="Times New Roman"/>
          <w:sz w:val="24"/>
          <w:szCs w:val="24"/>
        </w:rPr>
        <w:t>Fabrication of pipe lines, expansion joints and pipe supports.</w:t>
      </w:r>
      <w:proofErr w:type="gramEnd"/>
    </w:p>
    <w:p w:rsidR="005B3920" w:rsidRPr="001C3F41" w:rsidRDefault="005B3920" w:rsidP="005B3920">
      <w:pPr>
        <w:spacing w:after="0" w:line="240" w:lineRule="auto"/>
        <w:jc w:val="both"/>
        <w:rPr>
          <w:rFonts w:ascii="Times New Roman" w:eastAsia="Times New Roman" w:hAnsi="Times New Roman" w:cs="Times New Roman"/>
          <w:sz w:val="24"/>
          <w:szCs w:val="24"/>
        </w:rPr>
      </w:pPr>
    </w:p>
    <w:p w:rsidR="005B3920" w:rsidRDefault="005B3920" w:rsidP="005B3920">
      <w:pPr>
        <w:spacing w:after="0" w:line="240" w:lineRule="auto"/>
        <w:jc w:val="both"/>
        <w:rPr>
          <w:rFonts w:ascii="Times New Roman" w:eastAsia="Times New Roman" w:hAnsi="Times New Roman" w:cs="Times New Roman"/>
          <w:b/>
          <w:sz w:val="24"/>
          <w:szCs w:val="24"/>
        </w:rPr>
      </w:pPr>
    </w:p>
    <w:p w:rsidR="005B3920" w:rsidRDefault="005B3920" w:rsidP="005B39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w:t>
      </w:r>
      <w:proofErr w:type="gramStart"/>
      <w:r>
        <w:rPr>
          <w:rFonts w:ascii="Times New Roman" w:eastAsia="Times New Roman" w:hAnsi="Times New Roman" w:cs="Times New Roman"/>
          <w:b/>
          <w:sz w:val="24"/>
          <w:szCs w:val="24"/>
        </w:rPr>
        <w:t>6</w:t>
      </w:r>
      <w:r w:rsidRPr="00AA70E3">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9798B">
        <w:rPr>
          <w:rFonts w:ascii="Times New Roman" w:eastAsia="Times New Roman" w:hAnsi="Times New Roman" w:cs="Times New Roman"/>
          <w:b/>
          <w:sz w:val="24"/>
          <w:szCs w:val="24"/>
        </w:rPr>
        <w:t xml:space="preserve">          </w:t>
      </w:r>
      <w:r w:rsidRPr="00AA70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Pr="00AA70E3">
        <w:rPr>
          <w:rFonts w:ascii="Times New Roman" w:eastAsia="Times New Roman" w:hAnsi="Times New Roman" w:cs="Times New Roman"/>
          <w:b/>
          <w:sz w:val="24"/>
          <w:szCs w:val="24"/>
        </w:rPr>
        <w:t>Hrs )</w:t>
      </w:r>
    </w:p>
    <w:p w:rsidR="005B3920" w:rsidRDefault="005B3920" w:rsidP="005B3920">
      <w:pPr>
        <w:spacing w:after="0" w:line="240" w:lineRule="auto"/>
        <w:jc w:val="both"/>
        <w:rPr>
          <w:rFonts w:ascii="Times New Roman" w:eastAsia="Times New Roman" w:hAnsi="Times New Roman" w:cs="Times New Roman"/>
          <w:sz w:val="24"/>
          <w:szCs w:val="24"/>
        </w:rPr>
      </w:pPr>
    </w:p>
    <w:p w:rsidR="005B3920" w:rsidRPr="001C3F41" w:rsidRDefault="005B3920" w:rsidP="005B3920">
      <w:pPr>
        <w:spacing w:after="0" w:line="240" w:lineRule="auto"/>
        <w:jc w:val="both"/>
        <w:rPr>
          <w:rFonts w:ascii="Times New Roman" w:eastAsia="Times New Roman" w:hAnsi="Times New Roman" w:cs="Times New Roman"/>
          <w:sz w:val="24"/>
          <w:szCs w:val="24"/>
        </w:rPr>
      </w:pPr>
      <w:proofErr w:type="gramStart"/>
      <w:r w:rsidRPr="001C3F41">
        <w:rPr>
          <w:rFonts w:ascii="Times New Roman" w:eastAsia="Times New Roman" w:hAnsi="Times New Roman" w:cs="Times New Roman"/>
          <w:sz w:val="24"/>
          <w:szCs w:val="24"/>
        </w:rPr>
        <w:t xml:space="preserve">Planning, manufacture, inspection and erection of process equipment like pressure vessels, chimneys, ducting, heat exchangers, </w:t>
      </w:r>
      <w:proofErr w:type="spellStart"/>
      <w:r w:rsidRPr="001C3F41">
        <w:rPr>
          <w:rFonts w:ascii="Times New Roman" w:eastAsia="Times New Roman" w:hAnsi="Times New Roman" w:cs="Times New Roman"/>
          <w:sz w:val="24"/>
          <w:szCs w:val="24"/>
        </w:rPr>
        <w:t>pulverising</w:t>
      </w:r>
      <w:proofErr w:type="spellEnd"/>
      <w:r w:rsidRPr="001C3F41">
        <w:rPr>
          <w:rFonts w:ascii="Times New Roman" w:eastAsia="Times New Roman" w:hAnsi="Times New Roman" w:cs="Times New Roman"/>
          <w:sz w:val="24"/>
          <w:szCs w:val="24"/>
        </w:rPr>
        <w:t xml:space="preserve"> equipment, etc. protective coatings, lining of vessels.</w:t>
      </w:r>
      <w:proofErr w:type="gramEnd"/>
    </w:p>
    <w:p w:rsidR="005B3920" w:rsidRDefault="005B3920" w:rsidP="005B3920">
      <w:pPr>
        <w:spacing w:after="0" w:line="240" w:lineRule="auto"/>
        <w:jc w:val="both"/>
        <w:rPr>
          <w:rFonts w:ascii="Times New Roman" w:eastAsia="Times New Roman" w:hAnsi="Times New Roman" w:cs="Times New Roman"/>
          <w:sz w:val="24"/>
          <w:szCs w:val="24"/>
        </w:rPr>
      </w:pPr>
    </w:p>
    <w:p w:rsidR="005B3920" w:rsidRPr="00AA70E3" w:rsidRDefault="005B3920" w:rsidP="005B392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Contact Hours: 40</w:t>
      </w:r>
      <w:r w:rsidRPr="00AA70E3">
        <w:rPr>
          <w:rFonts w:ascii="Times New Roman" w:eastAsia="Times New Roman" w:hAnsi="Times New Roman" w:cs="Times New Roman"/>
          <w:b/>
          <w:sz w:val="24"/>
          <w:szCs w:val="24"/>
        </w:rPr>
        <w:t xml:space="preserve"> Hrs.</w:t>
      </w:r>
    </w:p>
    <w:p w:rsidR="005B3920" w:rsidRDefault="00151527" w:rsidP="005B3920">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Laboratory work:</w:t>
      </w:r>
    </w:p>
    <w:p w:rsidR="00151527" w:rsidRPr="00151527" w:rsidRDefault="00151527" w:rsidP="001564CE">
      <w:pPr>
        <w:pStyle w:val="ListParagraph"/>
        <w:numPr>
          <w:ilvl w:val="0"/>
          <w:numId w:val="14"/>
        </w:numPr>
        <w:tabs>
          <w:tab w:val="left" w:pos="1170"/>
        </w:tabs>
        <w:spacing w:after="0"/>
        <w:ind w:hanging="1170"/>
        <w:jc w:val="both"/>
        <w:rPr>
          <w:rFonts w:ascii="Times New Roman" w:eastAsia="Times New Roman" w:hAnsi="Times New Roman" w:cs="Times New Roman"/>
          <w:sz w:val="24"/>
          <w:szCs w:val="24"/>
        </w:rPr>
      </w:pPr>
      <w:proofErr w:type="spellStart"/>
      <w:r w:rsidRPr="00151527">
        <w:rPr>
          <w:rFonts w:ascii="Times New Roman" w:eastAsia="Times New Roman" w:hAnsi="Times New Roman" w:cs="Times New Roman"/>
          <w:sz w:val="24"/>
          <w:szCs w:val="24"/>
        </w:rPr>
        <w:t>Autocad</w:t>
      </w:r>
      <w:proofErr w:type="spellEnd"/>
      <w:r w:rsidRPr="00151527">
        <w:rPr>
          <w:rFonts w:ascii="Times New Roman" w:eastAsia="Times New Roman" w:hAnsi="Times New Roman" w:cs="Times New Roman"/>
          <w:sz w:val="24"/>
          <w:szCs w:val="24"/>
        </w:rPr>
        <w:t xml:space="preserve"> assignment on process flow diagram</w:t>
      </w:r>
    </w:p>
    <w:p w:rsidR="00151527" w:rsidRPr="00151527" w:rsidRDefault="00151527" w:rsidP="001564CE">
      <w:pPr>
        <w:pStyle w:val="ListParagraph"/>
        <w:numPr>
          <w:ilvl w:val="0"/>
          <w:numId w:val="14"/>
        </w:numPr>
        <w:tabs>
          <w:tab w:val="left" w:pos="1170"/>
        </w:tabs>
        <w:spacing w:after="0"/>
        <w:ind w:hanging="1170"/>
        <w:jc w:val="both"/>
        <w:rPr>
          <w:rFonts w:ascii="Times New Roman" w:eastAsia="Times New Roman" w:hAnsi="Times New Roman" w:cs="Times New Roman"/>
          <w:sz w:val="24"/>
          <w:szCs w:val="24"/>
        </w:rPr>
      </w:pPr>
      <w:r w:rsidRPr="00151527">
        <w:rPr>
          <w:rFonts w:ascii="Times New Roman" w:eastAsia="Times New Roman" w:hAnsi="Times New Roman" w:cs="Times New Roman"/>
          <w:sz w:val="24"/>
          <w:szCs w:val="24"/>
        </w:rPr>
        <w:t>Visit report for any process industry like sugar factory.</w:t>
      </w:r>
    </w:p>
    <w:p w:rsidR="00151527" w:rsidRPr="00151527" w:rsidRDefault="00151527" w:rsidP="001564CE">
      <w:pPr>
        <w:pStyle w:val="ListParagraph"/>
        <w:numPr>
          <w:ilvl w:val="0"/>
          <w:numId w:val="14"/>
        </w:numPr>
        <w:tabs>
          <w:tab w:val="left" w:pos="1170"/>
        </w:tabs>
        <w:spacing w:before="240" w:after="0"/>
        <w:ind w:hanging="1170"/>
        <w:jc w:val="both"/>
        <w:rPr>
          <w:rFonts w:ascii="Times New Roman" w:eastAsia="Times New Roman" w:hAnsi="Times New Roman" w:cs="Times New Roman"/>
          <w:sz w:val="24"/>
          <w:szCs w:val="24"/>
        </w:rPr>
      </w:pPr>
      <w:r w:rsidRPr="00151527">
        <w:rPr>
          <w:rFonts w:ascii="Times New Roman" w:eastAsia="Times New Roman" w:hAnsi="Times New Roman" w:cs="Times New Roman"/>
          <w:sz w:val="24"/>
          <w:szCs w:val="24"/>
        </w:rPr>
        <w:t xml:space="preserve">Pipe stress analysis </w:t>
      </w:r>
    </w:p>
    <w:p w:rsidR="00151527" w:rsidRPr="00151527" w:rsidRDefault="00151527" w:rsidP="001564CE">
      <w:pPr>
        <w:pStyle w:val="ListParagraph"/>
        <w:numPr>
          <w:ilvl w:val="0"/>
          <w:numId w:val="14"/>
        </w:numPr>
        <w:tabs>
          <w:tab w:val="left" w:pos="1170"/>
        </w:tabs>
        <w:spacing w:before="240" w:after="0"/>
        <w:ind w:hanging="1170"/>
        <w:jc w:val="both"/>
        <w:rPr>
          <w:rFonts w:ascii="Times New Roman" w:eastAsia="Times New Roman" w:hAnsi="Times New Roman" w:cs="Times New Roman"/>
          <w:sz w:val="24"/>
          <w:szCs w:val="24"/>
        </w:rPr>
      </w:pPr>
      <w:r w:rsidRPr="00151527">
        <w:rPr>
          <w:rFonts w:ascii="Times New Roman" w:eastAsia="Times New Roman" w:hAnsi="Times New Roman" w:cs="Times New Roman"/>
          <w:sz w:val="24"/>
          <w:szCs w:val="24"/>
        </w:rPr>
        <w:t>Design and analysis of storage tank</w:t>
      </w:r>
    </w:p>
    <w:p w:rsidR="00151527" w:rsidRPr="00BA42A1" w:rsidRDefault="00151527" w:rsidP="001564CE">
      <w:pPr>
        <w:pStyle w:val="ListParagraph"/>
        <w:numPr>
          <w:ilvl w:val="0"/>
          <w:numId w:val="14"/>
        </w:numPr>
        <w:tabs>
          <w:tab w:val="left" w:pos="1170"/>
        </w:tabs>
        <w:spacing w:before="240" w:after="0"/>
        <w:ind w:hanging="1170"/>
        <w:jc w:val="both"/>
        <w:rPr>
          <w:rFonts w:ascii="Times New Roman" w:eastAsia="Times New Roman" w:hAnsi="Times New Roman" w:cs="Times New Roman"/>
          <w:color w:val="00B050"/>
          <w:sz w:val="24"/>
          <w:szCs w:val="24"/>
        </w:rPr>
      </w:pPr>
      <w:r w:rsidRPr="00151527">
        <w:rPr>
          <w:rFonts w:ascii="Times New Roman" w:eastAsia="Times New Roman" w:hAnsi="Times New Roman" w:cs="Times New Roman"/>
          <w:sz w:val="24"/>
          <w:szCs w:val="24"/>
        </w:rPr>
        <w:t>Design and analysis evaporator system</w:t>
      </w:r>
    </w:p>
    <w:p w:rsidR="005B3920" w:rsidRPr="00AA70E3" w:rsidRDefault="005B3920" w:rsidP="005B3920">
      <w:pPr>
        <w:spacing w:before="120" w:after="120" w:line="240" w:lineRule="auto"/>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t>Text Books:</w:t>
      </w:r>
    </w:p>
    <w:p w:rsidR="005B3920" w:rsidRPr="00C117BE" w:rsidRDefault="005B3920" w:rsidP="001564CE">
      <w:pPr>
        <w:pStyle w:val="ListParagraph"/>
        <w:numPr>
          <w:ilvl w:val="1"/>
          <w:numId w:val="41"/>
        </w:numPr>
        <w:spacing w:after="0" w:line="360" w:lineRule="auto"/>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Process Equipment </w:t>
      </w:r>
      <w:proofErr w:type="gramStart"/>
      <w:r w:rsidRPr="00C117BE">
        <w:rPr>
          <w:rFonts w:ascii="Times New Roman" w:eastAsia="Times New Roman" w:hAnsi="Times New Roman" w:cs="Times New Roman"/>
          <w:sz w:val="24"/>
          <w:szCs w:val="24"/>
          <w:lang w:eastAsia="ar-SA"/>
        </w:rPr>
        <w:t>Design :</w:t>
      </w:r>
      <w:proofErr w:type="gramEnd"/>
      <w:r w:rsidRPr="00C117BE">
        <w:rPr>
          <w:rFonts w:ascii="Times New Roman" w:eastAsia="Times New Roman" w:hAnsi="Times New Roman" w:cs="Times New Roman"/>
          <w:sz w:val="24"/>
          <w:szCs w:val="24"/>
          <w:lang w:eastAsia="ar-SA"/>
        </w:rPr>
        <w:t xml:space="preserve"> By Dr. M.V. Joshi, Mc-</w:t>
      </w:r>
      <w:proofErr w:type="spellStart"/>
      <w:r w:rsidRPr="00C117BE">
        <w:rPr>
          <w:rFonts w:ascii="Times New Roman" w:eastAsia="Times New Roman" w:hAnsi="Times New Roman" w:cs="Times New Roman"/>
          <w:sz w:val="24"/>
          <w:szCs w:val="24"/>
          <w:lang w:eastAsia="ar-SA"/>
        </w:rPr>
        <w:t>Millan</w:t>
      </w:r>
      <w:proofErr w:type="spellEnd"/>
      <w:r w:rsidRPr="00C117BE">
        <w:rPr>
          <w:rFonts w:ascii="Times New Roman" w:eastAsia="Times New Roman" w:hAnsi="Times New Roman" w:cs="Times New Roman"/>
          <w:sz w:val="24"/>
          <w:szCs w:val="24"/>
          <w:lang w:eastAsia="ar-SA"/>
        </w:rPr>
        <w:t>.</w:t>
      </w:r>
    </w:p>
    <w:p w:rsidR="005B3920" w:rsidRPr="00C117BE" w:rsidRDefault="005B3920" w:rsidP="001564CE">
      <w:pPr>
        <w:pStyle w:val="ListParagraph"/>
        <w:numPr>
          <w:ilvl w:val="1"/>
          <w:numId w:val="41"/>
        </w:numPr>
        <w:spacing w:after="0" w:line="360" w:lineRule="auto"/>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Process Equipment </w:t>
      </w:r>
      <w:proofErr w:type="gramStart"/>
      <w:r w:rsidRPr="00C117BE">
        <w:rPr>
          <w:rFonts w:ascii="Times New Roman" w:eastAsia="Times New Roman" w:hAnsi="Times New Roman" w:cs="Times New Roman"/>
          <w:sz w:val="24"/>
          <w:szCs w:val="24"/>
          <w:lang w:eastAsia="ar-SA"/>
        </w:rPr>
        <w:t>Design :</w:t>
      </w:r>
      <w:proofErr w:type="gramEnd"/>
      <w:r w:rsidRPr="00C117BE">
        <w:rPr>
          <w:rFonts w:ascii="Times New Roman" w:eastAsia="Times New Roman" w:hAnsi="Times New Roman" w:cs="Times New Roman"/>
          <w:sz w:val="24"/>
          <w:szCs w:val="24"/>
          <w:lang w:eastAsia="ar-SA"/>
        </w:rPr>
        <w:t xml:space="preserve"> By </w:t>
      </w:r>
      <w:proofErr w:type="spellStart"/>
      <w:r w:rsidRPr="00C117BE">
        <w:rPr>
          <w:rFonts w:ascii="Times New Roman" w:eastAsia="Times New Roman" w:hAnsi="Times New Roman" w:cs="Times New Roman"/>
          <w:sz w:val="24"/>
          <w:szCs w:val="24"/>
          <w:lang w:eastAsia="ar-SA"/>
        </w:rPr>
        <w:t>Browell</w:t>
      </w:r>
      <w:proofErr w:type="spellEnd"/>
      <w:r w:rsidRPr="00C117BE">
        <w:rPr>
          <w:rFonts w:ascii="Times New Roman" w:eastAsia="Times New Roman" w:hAnsi="Times New Roman" w:cs="Times New Roman"/>
          <w:sz w:val="24"/>
          <w:szCs w:val="24"/>
          <w:lang w:eastAsia="ar-SA"/>
        </w:rPr>
        <w:t xml:space="preserve"> and Young, John Wiley.</w:t>
      </w:r>
    </w:p>
    <w:p w:rsidR="005B3920" w:rsidRPr="00C117BE" w:rsidRDefault="005B3920" w:rsidP="001564CE">
      <w:pPr>
        <w:pStyle w:val="ListParagraph"/>
        <w:numPr>
          <w:ilvl w:val="1"/>
          <w:numId w:val="41"/>
        </w:numPr>
        <w:spacing w:after="0" w:line="360" w:lineRule="auto"/>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Plant Design and </w:t>
      </w:r>
      <w:proofErr w:type="gramStart"/>
      <w:r w:rsidRPr="00C117BE">
        <w:rPr>
          <w:rFonts w:ascii="Times New Roman" w:eastAsia="Times New Roman" w:hAnsi="Times New Roman" w:cs="Times New Roman"/>
          <w:sz w:val="24"/>
          <w:szCs w:val="24"/>
          <w:lang w:eastAsia="ar-SA"/>
        </w:rPr>
        <w:t>Economics :</w:t>
      </w:r>
      <w:proofErr w:type="gramEnd"/>
      <w:r w:rsidRPr="00C117BE">
        <w:rPr>
          <w:rFonts w:ascii="Times New Roman" w:eastAsia="Times New Roman" w:hAnsi="Times New Roman" w:cs="Times New Roman"/>
          <w:sz w:val="24"/>
          <w:szCs w:val="24"/>
          <w:lang w:eastAsia="ar-SA"/>
        </w:rPr>
        <w:t xml:space="preserve"> Max and </w:t>
      </w:r>
      <w:proofErr w:type="spellStart"/>
      <w:r w:rsidRPr="00C117BE">
        <w:rPr>
          <w:rFonts w:ascii="Times New Roman" w:eastAsia="Times New Roman" w:hAnsi="Times New Roman" w:cs="Times New Roman"/>
          <w:sz w:val="24"/>
          <w:szCs w:val="24"/>
          <w:lang w:eastAsia="ar-SA"/>
        </w:rPr>
        <w:t>TimasulausKalus</w:t>
      </w:r>
      <w:proofErr w:type="spellEnd"/>
      <w:r w:rsidRPr="00C117BE">
        <w:rPr>
          <w:rFonts w:ascii="Times New Roman" w:eastAsia="Times New Roman" w:hAnsi="Times New Roman" w:cs="Times New Roman"/>
          <w:sz w:val="24"/>
          <w:szCs w:val="24"/>
          <w:lang w:eastAsia="ar-SA"/>
        </w:rPr>
        <w:t xml:space="preserve"> – McGraw Hill.</w:t>
      </w:r>
    </w:p>
    <w:p w:rsidR="005B3920" w:rsidRPr="00C117BE" w:rsidRDefault="005B3920" w:rsidP="001564CE">
      <w:pPr>
        <w:pStyle w:val="ListParagraph"/>
        <w:numPr>
          <w:ilvl w:val="1"/>
          <w:numId w:val="41"/>
        </w:numPr>
        <w:spacing w:after="0" w:line="360" w:lineRule="auto"/>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Industrial Instrumentation servicing Hand </w:t>
      </w:r>
      <w:proofErr w:type="gramStart"/>
      <w:r w:rsidRPr="00C117BE">
        <w:rPr>
          <w:rFonts w:ascii="Times New Roman" w:eastAsia="Times New Roman" w:hAnsi="Times New Roman" w:cs="Times New Roman"/>
          <w:sz w:val="24"/>
          <w:szCs w:val="24"/>
          <w:lang w:eastAsia="ar-SA"/>
        </w:rPr>
        <w:t>Book :</w:t>
      </w:r>
      <w:proofErr w:type="gramEnd"/>
      <w:r w:rsidRPr="00C117BE">
        <w:rPr>
          <w:rFonts w:ascii="Times New Roman" w:eastAsia="Times New Roman" w:hAnsi="Times New Roman" w:cs="Times New Roman"/>
          <w:sz w:val="24"/>
          <w:szCs w:val="24"/>
          <w:lang w:eastAsia="ar-SA"/>
        </w:rPr>
        <w:t xml:space="preserve"> Cannel Grady, McGraw Hill.</w:t>
      </w:r>
    </w:p>
    <w:p w:rsidR="0099798B" w:rsidRDefault="0099798B" w:rsidP="005B3920">
      <w:pPr>
        <w:spacing w:before="120" w:after="120"/>
        <w:rPr>
          <w:rFonts w:ascii="Times New Roman" w:eastAsia="Times New Roman" w:hAnsi="Times New Roman" w:cs="Times New Roman"/>
          <w:b/>
          <w:sz w:val="24"/>
          <w:szCs w:val="24"/>
        </w:rPr>
      </w:pPr>
    </w:p>
    <w:p w:rsidR="0099798B" w:rsidRDefault="0099798B" w:rsidP="005B3920">
      <w:pPr>
        <w:spacing w:before="120" w:after="120"/>
        <w:rPr>
          <w:rFonts w:ascii="Times New Roman" w:eastAsia="Times New Roman" w:hAnsi="Times New Roman" w:cs="Times New Roman"/>
          <w:b/>
          <w:sz w:val="24"/>
          <w:szCs w:val="24"/>
        </w:rPr>
      </w:pPr>
    </w:p>
    <w:p w:rsidR="005B3920" w:rsidRPr="00AA70E3" w:rsidRDefault="005B3920" w:rsidP="005B3920">
      <w:pPr>
        <w:spacing w:before="120" w:after="120"/>
        <w:rPr>
          <w:rFonts w:ascii="Times New Roman" w:eastAsia="Times New Roman" w:hAnsi="Times New Roman" w:cs="Times New Roman"/>
          <w:b/>
          <w:sz w:val="24"/>
          <w:szCs w:val="24"/>
        </w:rPr>
      </w:pPr>
      <w:r w:rsidRPr="00AA70E3">
        <w:rPr>
          <w:rFonts w:ascii="Times New Roman" w:eastAsia="Times New Roman" w:hAnsi="Times New Roman" w:cs="Times New Roman"/>
          <w:b/>
          <w:sz w:val="24"/>
          <w:szCs w:val="24"/>
        </w:rPr>
        <w:lastRenderedPageBreak/>
        <w:t xml:space="preserve">Reference </w:t>
      </w:r>
      <w:proofErr w:type="gramStart"/>
      <w:r w:rsidRPr="00AA70E3">
        <w:rPr>
          <w:rFonts w:ascii="Times New Roman" w:eastAsia="Times New Roman" w:hAnsi="Times New Roman" w:cs="Times New Roman"/>
          <w:b/>
          <w:sz w:val="24"/>
          <w:szCs w:val="24"/>
        </w:rPr>
        <w:t>Books :</w:t>
      </w:r>
      <w:proofErr w:type="gramEnd"/>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Handbook of Instrumentation and </w:t>
      </w:r>
      <w:proofErr w:type="gramStart"/>
      <w:r w:rsidRPr="00C117BE">
        <w:rPr>
          <w:rFonts w:ascii="Times New Roman" w:eastAsia="Times New Roman" w:hAnsi="Times New Roman" w:cs="Times New Roman"/>
          <w:sz w:val="24"/>
          <w:szCs w:val="24"/>
          <w:lang w:eastAsia="ar-SA"/>
        </w:rPr>
        <w:t>Control :</w:t>
      </w:r>
      <w:proofErr w:type="gramEnd"/>
      <w:r w:rsidRPr="00C117BE">
        <w:rPr>
          <w:rFonts w:ascii="Times New Roman" w:eastAsia="Times New Roman" w:hAnsi="Times New Roman" w:cs="Times New Roman"/>
          <w:sz w:val="24"/>
          <w:szCs w:val="24"/>
          <w:lang w:eastAsia="ar-SA"/>
        </w:rPr>
        <w:t xml:space="preserve"> </w:t>
      </w:r>
      <w:proofErr w:type="spellStart"/>
      <w:r w:rsidRPr="00C117BE">
        <w:rPr>
          <w:rFonts w:ascii="Times New Roman" w:eastAsia="Times New Roman" w:hAnsi="Times New Roman" w:cs="Times New Roman"/>
          <w:sz w:val="24"/>
          <w:szCs w:val="24"/>
          <w:lang w:eastAsia="ar-SA"/>
        </w:rPr>
        <w:t>Kellen</w:t>
      </w:r>
      <w:proofErr w:type="spellEnd"/>
      <w:r w:rsidRPr="00C117BE">
        <w:rPr>
          <w:rFonts w:ascii="Times New Roman" w:eastAsia="Times New Roman" w:hAnsi="Times New Roman" w:cs="Times New Roman"/>
          <w:sz w:val="24"/>
          <w:szCs w:val="24"/>
          <w:lang w:eastAsia="ar-SA"/>
        </w:rPr>
        <w:t xml:space="preserve"> </w:t>
      </w:r>
      <w:proofErr w:type="spellStart"/>
      <w:r w:rsidRPr="00C117BE">
        <w:rPr>
          <w:rFonts w:ascii="Times New Roman" w:eastAsia="Times New Roman" w:hAnsi="Times New Roman" w:cs="Times New Roman"/>
          <w:sz w:val="24"/>
          <w:szCs w:val="24"/>
          <w:lang w:eastAsia="ar-SA"/>
        </w:rPr>
        <w:t>Heward</w:t>
      </w:r>
      <w:proofErr w:type="spellEnd"/>
      <w:r w:rsidRPr="00C117BE">
        <w:rPr>
          <w:rFonts w:ascii="Times New Roman" w:eastAsia="Times New Roman" w:hAnsi="Times New Roman" w:cs="Times New Roman"/>
          <w:sz w:val="24"/>
          <w:szCs w:val="24"/>
          <w:lang w:eastAsia="ar-SA"/>
        </w:rPr>
        <w:t>, McGraw Hill.</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Chemical Engineering </w:t>
      </w:r>
      <w:proofErr w:type="gramStart"/>
      <w:r w:rsidRPr="00C117BE">
        <w:rPr>
          <w:rFonts w:ascii="Times New Roman" w:eastAsia="Times New Roman" w:hAnsi="Times New Roman" w:cs="Times New Roman"/>
          <w:sz w:val="24"/>
          <w:szCs w:val="24"/>
          <w:lang w:eastAsia="ar-SA"/>
        </w:rPr>
        <w:t>Handbook :</w:t>
      </w:r>
      <w:proofErr w:type="gramEnd"/>
      <w:r w:rsidRPr="00C117BE">
        <w:rPr>
          <w:rFonts w:ascii="Times New Roman" w:eastAsia="Times New Roman" w:hAnsi="Times New Roman" w:cs="Times New Roman"/>
          <w:sz w:val="24"/>
          <w:szCs w:val="24"/>
          <w:lang w:eastAsia="ar-SA"/>
        </w:rPr>
        <w:t xml:space="preserve"> Perry John, McGraw Hill.</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Chemical Equipment </w:t>
      </w:r>
      <w:proofErr w:type="gramStart"/>
      <w:r w:rsidRPr="00C117BE">
        <w:rPr>
          <w:rFonts w:ascii="Times New Roman" w:eastAsia="Times New Roman" w:hAnsi="Times New Roman" w:cs="Times New Roman"/>
          <w:sz w:val="24"/>
          <w:szCs w:val="24"/>
          <w:lang w:eastAsia="ar-SA"/>
        </w:rPr>
        <w:t>Design :</w:t>
      </w:r>
      <w:proofErr w:type="gramEnd"/>
      <w:r w:rsidRPr="00C117BE">
        <w:rPr>
          <w:rFonts w:ascii="Times New Roman" w:eastAsia="Times New Roman" w:hAnsi="Times New Roman" w:cs="Times New Roman"/>
          <w:sz w:val="24"/>
          <w:szCs w:val="24"/>
          <w:lang w:eastAsia="ar-SA"/>
        </w:rPr>
        <w:t xml:space="preserve"> B.C. Bhattacharya.</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Industrial Pipe </w:t>
      </w:r>
      <w:proofErr w:type="gramStart"/>
      <w:r w:rsidRPr="00C117BE">
        <w:rPr>
          <w:rFonts w:ascii="Times New Roman" w:eastAsia="Times New Roman" w:hAnsi="Times New Roman" w:cs="Times New Roman"/>
          <w:sz w:val="24"/>
          <w:szCs w:val="24"/>
          <w:lang w:eastAsia="ar-SA"/>
        </w:rPr>
        <w:t>Work :</w:t>
      </w:r>
      <w:proofErr w:type="gramEnd"/>
      <w:r w:rsidRPr="00C117BE">
        <w:rPr>
          <w:rFonts w:ascii="Times New Roman" w:eastAsia="Times New Roman" w:hAnsi="Times New Roman" w:cs="Times New Roman"/>
          <w:sz w:val="24"/>
          <w:szCs w:val="24"/>
          <w:lang w:eastAsia="ar-SA"/>
        </w:rPr>
        <w:t xml:space="preserve"> D.N.W. Kentish, McGraw Hill.</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Chemical </w:t>
      </w:r>
      <w:proofErr w:type="gramStart"/>
      <w:r w:rsidRPr="00C117BE">
        <w:rPr>
          <w:rFonts w:ascii="Times New Roman" w:eastAsia="Times New Roman" w:hAnsi="Times New Roman" w:cs="Times New Roman"/>
          <w:sz w:val="24"/>
          <w:szCs w:val="24"/>
          <w:lang w:eastAsia="ar-SA"/>
        </w:rPr>
        <w:t>Engineering :</w:t>
      </w:r>
      <w:proofErr w:type="gramEnd"/>
      <w:r w:rsidRPr="00C117BE">
        <w:rPr>
          <w:rFonts w:ascii="Times New Roman" w:eastAsia="Times New Roman" w:hAnsi="Times New Roman" w:cs="Times New Roman"/>
          <w:sz w:val="24"/>
          <w:szCs w:val="24"/>
          <w:lang w:eastAsia="ar-SA"/>
        </w:rPr>
        <w:t xml:space="preserve"> J.M. </w:t>
      </w:r>
      <w:proofErr w:type="spellStart"/>
      <w:r w:rsidRPr="00C117BE">
        <w:rPr>
          <w:rFonts w:ascii="Times New Roman" w:eastAsia="Times New Roman" w:hAnsi="Times New Roman" w:cs="Times New Roman"/>
          <w:sz w:val="24"/>
          <w:szCs w:val="24"/>
          <w:lang w:eastAsia="ar-SA"/>
        </w:rPr>
        <w:t>Coulson</w:t>
      </w:r>
      <w:proofErr w:type="spellEnd"/>
      <w:r w:rsidRPr="00C117BE">
        <w:rPr>
          <w:rFonts w:ascii="Times New Roman" w:eastAsia="Times New Roman" w:hAnsi="Times New Roman" w:cs="Times New Roman"/>
          <w:sz w:val="24"/>
          <w:szCs w:val="24"/>
          <w:lang w:eastAsia="ar-SA"/>
        </w:rPr>
        <w:t xml:space="preserve">, Richardson, </w:t>
      </w:r>
      <w:proofErr w:type="spellStart"/>
      <w:r w:rsidRPr="00C117BE">
        <w:rPr>
          <w:rFonts w:ascii="Times New Roman" w:eastAsia="Times New Roman" w:hAnsi="Times New Roman" w:cs="Times New Roman"/>
          <w:sz w:val="24"/>
          <w:szCs w:val="24"/>
          <w:lang w:eastAsia="ar-SA"/>
        </w:rPr>
        <w:t>Sinnott</w:t>
      </w:r>
      <w:proofErr w:type="spellEnd"/>
      <w:r w:rsidRPr="00C117BE">
        <w:rPr>
          <w:rFonts w:ascii="Times New Roman" w:eastAsia="Times New Roman" w:hAnsi="Times New Roman" w:cs="Times New Roman"/>
          <w:sz w:val="24"/>
          <w:szCs w:val="24"/>
          <w:lang w:eastAsia="ar-SA"/>
        </w:rPr>
        <w:t xml:space="preserve"> Vol. VII, Maxwell, McMillan.</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Pressure Vessel Design Hand </w:t>
      </w:r>
      <w:proofErr w:type="gramStart"/>
      <w:r w:rsidRPr="00C117BE">
        <w:rPr>
          <w:rFonts w:ascii="Times New Roman" w:eastAsia="Times New Roman" w:hAnsi="Times New Roman" w:cs="Times New Roman"/>
          <w:sz w:val="24"/>
          <w:szCs w:val="24"/>
          <w:lang w:eastAsia="ar-SA"/>
        </w:rPr>
        <w:t>Book :</w:t>
      </w:r>
      <w:proofErr w:type="gramEnd"/>
      <w:r w:rsidRPr="00C117BE">
        <w:rPr>
          <w:rFonts w:ascii="Times New Roman" w:eastAsia="Times New Roman" w:hAnsi="Times New Roman" w:cs="Times New Roman"/>
          <w:sz w:val="24"/>
          <w:szCs w:val="24"/>
          <w:lang w:eastAsia="ar-SA"/>
        </w:rPr>
        <w:t xml:space="preserve"> H. </w:t>
      </w:r>
      <w:proofErr w:type="spellStart"/>
      <w:r w:rsidRPr="00C117BE">
        <w:rPr>
          <w:rFonts w:ascii="Times New Roman" w:eastAsia="Times New Roman" w:hAnsi="Times New Roman" w:cs="Times New Roman"/>
          <w:sz w:val="24"/>
          <w:szCs w:val="24"/>
          <w:lang w:eastAsia="ar-SA"/>
        </w:rPr>
        <w:t>Bedna</w:t>
      </w:r>
      <w:proofErr w:type="spellEnd"/>
      <w:r w:rsidRPr="00C117BE">
        <w:rPr>
          <w:rFonts w:ascii="Times New Roman" w:eastAsia="Times New Roman" w:hAnsi="Times New Roman" w:cs="Times New Roman"/>
          <w:sz w:val="24"/>
          <w:szCs w:val="24"/>
          <w:lang w:eastAsia="ar-SA"/>
        </w:rPr>
        <w:t>.</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Dryden’s outlines of Chemical Technology for the </w:t>
      </w:r>
      <w:proofErr w:type="gramStart"/>
      <w:r w:rsidRPr="00C117BE">
        <w:rPr>
          <w:rFonts w:ascii="Times New Roman" w:eastAsia="Times New Roman" w:hAnsi="Times New Roman" w:cs="Times New Roman"/>
          <w:sz w:val="24"/>
          <w:szCs w:val="24"/>
          <w:lang w:eastAsia="ar-SA"/>
        </w:rPr>
        <w:t>2 :</w:t>
      </w:r>
      <w:proofErr w:type="gramEnd"/>
      <w:r w:rsidRPr="00C117BE">
        <w:rPr>
          <w:rFonts w:ascii="Times New Roman" w:eastAsia="Times New Roman" w:hAnsi="Times New Roman" w:cs="Times New Roman"/>
          <w:sz w:val="24"/>
          <w:szCs w:val="24"/>
          <w:lang w:eastAsia="ar-SA"/>
        </w:rPr>
        <w:t xml:space="preserve"> By </w:t>
      </w:r>
      <w:proofErr w:type="spellStart"/>
      <w:r w:rsidRPr="00C117BE">
        <w:rPr>
          <w:rFonts w:ascii="Times New Roman" w:eastAsia="Times New Roman" w:hAnsi="Times New Roman" w:cs="Times New Roman"/>
          <w:sz w:val="24"/>
          <w:szCs w:val="24"/>
          <w:lang w:eastAsia="ar-SA"/>
        </w:rPr>
        <w:t>Roa</w:t>
      </w:r>
      <w:proofErr w:type="spellEnd"/>
      <w:r w:rsidRPr="00C117BE">
        <w:rPr>
          <w:rFonts w:ascii="Times New Roman" w:eastAsia="Times New Roman" w:hAnsi="Times New Roman" w:cs="Times New Roman"/>
          <w:sz w:val="24"/>
          <w:szCs w:val="24"/>
          <w:lang w:eastAsia="ar-SA"/>
        </w:rPr>
        <w:t xml:space="preserve"> M. </w:t>
      </w:r>
      <w:proofErr w:type="spellStart"/>
      <w:r w:rsidRPr="00C117BE">
        <w:rPr>
          <w:rFonts w:ascii="Times New Roman" w:eastAsia="Times New Roman" w:hAnsi="Times New Roman" w:cs="Times New Roman"/>
          <w:sz w:val="24"/>
          <w:szCs w:val="24"/>
          <w:lang w:eastAsia="ar-SA"/>
        </w:rPr>
        <w:t>Gopala</w:t>
      </w:r>
      <w:proofErr w:type="spellEnd"/>
      <w:r w:rsidRPr="00C117BE">
        <w:rPr>
          <w:rFonts w:ascii="Times New Roman" w:eastAsia="Times New Roman" w:hAnsi="Times New Roman" w:cs="Times New Roman"/>
          <w:sz w:val="24"/>
          <w:szCs w:val="24"/>
          <w:lang w:eastAsia="ar-SA"/>
        </w:rPr>
        <w:t>, Sitting M., East West Press Pvt. Ltd., New Delhi.</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Applied Process Design for Chemical and Petrochemical, Vol. I, II and </w:t>
      </w:r>
      <w:proofErr w:type="gramStart"/>
      <w:r w:rsidRPr="00C117BE">
        <w:rPr>
          <w:rFonts w:ascii="Times New Roman" w:eastAsia="Times New Roman" w:hAnsi="Times New Roman" w:cs="Times New Roman"/>
          <w:sz w:val="24"/>
          <w:szCs w:val="24"/>
          <w:lang w:eastAsia="ar-SA"/>
        </w:rPr>
        <w:t>III :</w:t>
      </w:r>
      <w:proofErr w:type="gramEnd"/>
      <w:r w:rsidRPr="00C117BE">
        <w:rPr>
          <w:rFonts w:ascii="Times New Roman" w:eastAsia="Times New Roman" w:hAnsi="Times New Roman" w:cs="Times New Roman"/>
          <w:sz w:val="24"/>
          <w:szCs w:val="24"/>
          <w:lang w:eastAsia="ar-SA"/>
        </w:rPr>
        <w:t xml:space="preserve"> By E.E. Ludwig, Gulf Publication Co., Houston.</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Chemical Process </w:t>
      </w:r>
      <w:proofErr w:type="gramStart"/>
      <w:r w:rsidRPr="00C117BE">
        <w:rPr>
          <w:rFonts w:ascii="Times New Roman" w:eastAsia="Times New Roman" w:hAnsi="Times New Roman" w:cs="Times New Roman"/>
          <w:sz w:val="24"/>
          <w:szCs w:val="24"/>
          <w:lang w:eastAsia="ar-SA"/>
        </w:rPr>
        <w:t>Control :</w:t>
      </w:r>
      <w:proofErr w:type="gramEnd"/>
      <w:r w:rsidRPr="00C117BE">
        <w:rPr>
          <w:rFonts w:ascii="Times New Roman" w:eastAsia="Times New Roman" w:hAnsi="Times New Roman" w:cs="Times New Roman"/>
          <w:sz w:val="24"/>
          <w:szCs w:val="24"/>
          <w:lang w:eastAsia="ar-SA"/>
        </w:rPr>
        <w:t xml:space="preserve"> An Introduction to Theory and Practice : By Stephanopoulos G., Prentice Hall of India, New Delhi.</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Chemical Process Equipment Selection and </w:t>
      </w:r>
      <w:proofErr w:type="gramStart"/>
      <w:r w:rsidRPr="00C117BE">
        <w:rPr>
          <w:rFonts w:ascii="Times New Roman" w:eastAsia="Times New Roman" w:hAnsi="Times New Roman" w:cs="Times New Roman"/>
          <w:sz w:val="24"/>
          <w:szCs w:val="24"/>
          <w:lang w:eastAsia="ar-SA"/>
        </w:rPr>
        <w:t>Design :</w:t>
      </w:r>
      <w:proofErr w:type="gramEnd"/>
      <w:r w:rsidRPr="00C117BE">
        <w:rPr>
          <w:rFonts w:ascii="Times New Roman" w:eastAsia="Times New Roman" w:hAnsi="Times New Roman" w:cs="Times New Roman"/>
          <w:sz w:val="24"/>
          <w:szCs w:val="24"/>
          <w:lang w:eastAsia="ar-SA"/>
        </w:rPr>
        <w:t xml:space="preserve"> By Stanley </w:t>
      </w:r>
      <w:proofErr w:type="spellStart"/>
      <w:r w:rsidRPr="00C117BE">
        <w:rPr>
          <w:rFonts w:ascii="Times New Roman" w:eastAsia="Times New Roman" w:hAnsi="Times New Roman" w:cs="Times New Roman"/>
          <w:sz w:val="24"/>
          <w:szCs w:val="24"/>
          <w:lang w:eastAsia="ar-SA"/>
        </w:rPr>
        <w:t>M.Walas</w:t>
      </w:r>
      <w:proofErr w:type="spellEnd"/>
      <w:r w:rsidRPr="00C117BE">
        <w:rPr>
          <w:rFonts w:ascii="Times New Roman" w:eastAsia="Times New Roman" w:hAnsi="Times New Roman" w:cs="Times New Roman"/>
          <w:sz w:val="24"/>
          <w:szCs w:val="24"/>
          <w:lang w:eastAsia="ar-SA"/>
        </w:rPr>
        <w:t>, Butterworth-Heinemann Series in Chemical Engineering.</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Process System Analysis and </w:t>
      </w:r>
      <w:proofErr w:type="gramStart"/>
      <w:r w:rsidRPr="00C117BE">
        <w:rPr>
          <w:rFonts w:ascii="Times New Roman" w:eastAsia="Times New Roman" w:hAnsi="Times New Roman" w:cs="Times New Roman"/>
          <w:sz w:val="24"/>
          <w:szCs w:val="24"/>
          <w:lang w:eastAsia="ar-SA"/>
        </w:rPr>
        <w:t>Control :</w:t>
      </w:r>
      <w:proofErr w:type="gramEnd"/>
      <w:r w:rsidRPr="00C117BE">
        <w:rPr>
          <w:rFonts w:ascii="Times New Roman" w:eastAsia="Times New Roman" w:hAnsi="Times New Roman" w:cs="Times New Roman"/>
          <w:sz w:val="24"/>
          <w:szCs w:val="24"/>
          <w:lang w:eastAsia="ar-SA"/>
        </w:rPr>
        <w:t xml:space="preserve"> By D.R. </w:t>
      </w:r>
      <w:proofErr w:type="spellStart"/>
      <w:r w:rsidRPr="00C117BE">
        <w:rPr>
          <w:rFonts w:ascii="Times New Roman" w:eastAsia="Times New Roman" w:hAnsi="Times New Roman" w:cs="Times New Roman"/>
          <w:sz w:val="24"/>
          <w:szCs w:val="24"/>
          <w:lang w:eastAsia="ar-SA"/>
        </w:rPr>
        <w:t>Coughanowr</w:t>
      </w:r>
      <w:proofErr w:type="spellEnd"/>
      <w:r w:rsidRPr="00C117BE">
        <w:rPr>
          <w:rFonts w:ascii="Times New Roman" w:eastAsia="Times New Roman" w:hAnsi="Times New Roman" w:cs="Times New Roman"/>
          <w:sz w:val="24"/>
          <w:szCs w:val="24"/>
          <w:lang w:eastAsia="ar-SA"/>
        </w:rPr>
        <w:t>, McGraw Hill, New York.</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Engineering </w:t>
      </w:r>
      <w:proofErr w:type="spellStart"/>
      <w:r w:rsidRPr="00C117BE">
        <w:rPr>
          <w:rFonts w:ascii="Times New Roman" w:eastAsia="Times New Roman" w:hAnsi="Times New Roman" w:cs="Times New Roman"/>
          <w:sz w:val="24"/>
          <w:szCs w:val="24"/>
          <w:lang w:eastAsia="ar-SA"/>
        </w:rPr>
        <w:t>Optimsiation</w:t>
      </w:r>
      <w:proofErr w:type="spellEnd"/>
      <w:r w:rsidRPr="00C117BE">
        <w:rPr>
          <w:rFonts w:ascii="Times New Roman" w:eastAsia="Times New Roman" w:hAnsi="Times New Roman" w:cs="Times New Roman"/>
          <w:sz w:val="24"/>
          <w:szCs w:val="24"/>
          <w:lang w:eastAsia="ar-SA"/>
        </w:rPr>
        <w:t xml:space="preserve">: Theory and </w:t>
      </w:r>
      <w:proofErr w:type="gramStart"/>
      <w:r w:rsidRPr="00C117BE">
        <w:rPr>
          <w:rFonts w:ascii="Times New Roman" w:eastAsia="Times New Roman" w:hAnsi="Times New Roman" w:cs="Times New Roman"/>
          <w:sz w:val="24"/>
          <w:szCs w:val="24"/>
          <w:lang w:eastAsia="ar-SA"/>
        </w:rPr>
        <w:t>Practice :</w:t>
      </w:r>
      <w:proofErr w:type="gramEnd"/>
      <w:r w:rsidRPr="00C117BE">
        <w:rPr>
          <w:rFonts w:ascii="Times New Roman" w:eastAsia="Times New Roman" w:hAnsi="Times New Roman" w:cs="Times New Roman"/>
          <w:sz w:val="24"/>
          <w:szCs w:val="24"/>
          <w:lang w:eastAsia="ar-SA"/>
        </w:rPr>
        <w:t xml:space="preserve"> By </w:t>
      </w:r>
      <w:proofErr w:type="spellStart"/>
      <w:r w:rsidRPr="00C117BE">
        <w:rPr>
          <w:rFonts w:ascii="Times New Roman" w:eastAsia="Times New Roman" w:hAnsi="Times New Roman" w:cs="Times New Roman"/>
          <w:sz w:val="24"/>
          <w:szCs w:val="24"/>
          <w:lang w:eastAsia="ar-SA"/>
        </w:rPr>
        <w:t>Rao</w:t>
      </w:r>
      <w:proofErr w:type="spellEnd"/>
      <w:r w:rsidRPr="00C117BE">
        <w:rPr>
          <w:rFonts w:ascii="Times New Roman" w:eastAsia="Times New Roman" w:hAnsi="Times New Roman" w:cs="Times New Roman"/>
          <w:sz w:val="24"/>
          <w:szCs w:val="24"/>
          <w:lang w:eastAsia="ar-SA"/>
        </w:rPr>
        <w:t xml:space="preserve"> S.S., New Age Publishing Co., New Delhi.</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proofErr w:type="spellStart"/>
      <w:r w:rsidRPr="00C117BE">
        <w:rPr>
          <w:rFonts w:ascii="Times New Roman" w:eastAsia="Times New Roman" w:hAnsi="Times New Roman" w:cs="Times New Roman"/>
          <w:sz w:val="24"/>
          <w:szCs w:val="24"/>
          <w:lang w:eastAsia="ar-SA"/>
        </w:rPr>
        <w:t>Optmisation</w:t>
      </w:r>
      <w:proofErr w:type="spellEnd"/>
      <w:r w:rsidRPr="00C117BE">
        <w:rPr>
          <w:rFonts w:ascii="Times New Roman" w:eastAsia="Times New Roman" w:hAnsi="Times New Roman" w:cs="Times New Roman"/>
          <w:sz w:val="24"/>
          <w:szCs w:val="24"/>
          <w:lang w:eastAsia="ar-SA"/>
        </w:rPr>
        <w:t xml:space="preserve"> of Chemical Processes: By Edgar T.F., </w:t>
      </w:r>
      <w:proofErr w:type="spellStart"/>
      <w:r w:rsidRPr="00C117BE">
        <w:rPr>
          <w:rFonts w:ascii="Times New Roman" w:eastAsia="Times New Roman" w:hAnsi="Times New Roman" w:cs="Times New Roman"/>
          <w:sz w:val="24"/>
          <w:szCs w:val="24"/>
          <w:lang w:eastAsia="ar-SA"/>
        </w:rPr>
        <w:t>Himmelblau</w:t>
      </w:r>
      <w:proofErr w:type="spellEnd"/>
      <w:r w:rsidRPr="00C117BE">
        <w:rPr>
          <w:rFonts w:ascii="Times New Roman" w:eastAsia="Times New Roman" w:hAnsi="Times New Roman" w:cs="Times New Roman"/>
          <w:sz w:val="24"/>
          <w:szCs w:val="24"/>
          <w:lang w:eastAsia="ar-SA"/>
        </w:rPr>
        <w:t xml:space="preserve"> D.M., McGraw Hill Book Co., </w:t>
      </w:r>
      <w:proofErr w:type="gramStart"/>
      <w:r w:rsidRPr="00C117BE">
        <w:rPr>
          <w:rFonts w:ascii="Times New Roman" w:eastAsia="Times New Roman" w:hAnsi="Times New Roman" w:cs="Times New Roman"/>
          <w:sz w:val="24"/>
          <w:szCs w:val="24"/>
          <w:lang w:eastAsia="ar-SA"/>
        </w:rPr>
        <w:t>New</w:t>
      </w:r>
      <w:proofErr w:type="gramEnd"/>
      <w:r w:rsidRPr="00C117BE">
        <w:rPr>
          <w:rFonts w:ascii="Times New Roman" w:eastAsia="Times New Roman" w:hAnsi="Times New Roman" w:cs="Times New Roman"/>
          <w:sz w:val="24"/>
          <w:szCs w:val="24"/>
          <w:lang w:eastAsia="ar-SA"/>
        </w:rPr>
        <w:t xml:space="preserve"> York.</w:t>
      </w:r>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Control Devices, Vol. I and II : </w:t>
      </w:r>
      <w:proofErr w:type="spellStart"/>
      <w:r w:rsidRPr="00C117BE">
        <w:rPr>
          <w:rFonts w:ascii="Times New Roman" w:eastAsia="Times New Roman" w:hAnsi="Times New Roman" w:cs="Times New Roman"/>
          <w:sz w:val="24"/>
          <w:szCs w:val="24"/>
          <w:lang w:eastAsia="ar-SA"/>
        </w:rPr>
        <w:t>Liptak</w:t>
      </w:r>
      <w:proofErr w:type="spellEnd"/>
    </w:p>
    <w:p w:rsidR="005B3920" w:rsidRPr="00C117BE" w:rsidRDefault="005B3920" w:rsidP="001564CE">
      <w:pPr>
        <w:pStyle w:val="ListParagraph"/>
        <w:numPr>
          <w:ilvl w:val="1"/>
          <w:numId w:val="43"/>
        </w:numPr>
        <w:spacing w:after="0"/>
        <w:ind w:left="720" w:hanging="450"/>
        <w:jc w:val="both"/>
        <w:rPr>
          <w:rFonts w:ascii="Times New Roman" w:eastAsia="Times New Roman" w:hAnsi="Times New Roman" w:cs="Times New Roman"/>
          <w:sz w:val="24"/>
          <w:szCs w:val="24"/>
          <w:lang w:eastAsia="ar-SA"/>
        </w:rPr>
      </w:pPr>
      <w:r w:rsidRPr="00C117BE">
        <w:rPr>
          <w:rFonts w:ascii="Times New Roman" w:eastAsia="Times New Roman" w:hAnsi="Times New Roman" w:cs="Times New Roman"/>
          <w:sz w:val="24"/>
          <w:szCs w:val="24"/>
          <w:lang w:eastAsia="ar-SA"/>
        </w:rPr>
        <w:t xml:space="preserve">Analysis, synthesis and design of Chemical Processes: Richard </w:t>
      </w:r>
      <w:proofErr w:type="spellStart"/>
      <w:r w:rsidRPr="00C117BE">
        <w:rPr>
          <w:rFonts w:ascii="Times New Roman" w:eastAsia="Times New Roman" w:hAnsi="Times New Roman" w:cs="Times New Roman"/>
          <w:sz w:val="24"/>
          <w:szCs w:val="24"/>
          <w:lang w:eastAsia="ar-SA"/>
        </w:rPr>
        <w:t>Turton</w:t>
      </w:r>
      <w:proofErr w:type="spellEnd"/>
      <w:r w:rsidRPr="00C117BE">
        <w:rPr>
          <w:rFonts w:ascii="Times New Roman" w:eastAsia="Times New Roman" w:hAnsi="Times New Roman" w:cs="Times New Roman"/>
          <w:sz w:val="24"/>
          <w:szCs w:val="24"/>
          <w:lang w:eastAsia="ar-SA"/>
        </w:rPr>
        <w:t xml:space="preserve">, Richard C. </w:t>
      </w:r>
      <w:proofErr w:type="spellStart"/>
      <w:r w:rsidRPr="00C117BE">
        <w:rPr>
          <w:rFonts w:ascii="Times New Roman" w:eastAsia="Times New Roman" w:hAnsi="Times New Roman" w:cs="Times New Roman"/>
          <w:sz w:val="24"/>
          <w:szCs w:val="24"/>
          <w:lang w:eastAsia="ar-SA"/>
        </w:rPr>
        <w:t>Bailie</w:t>
      </w:r>
      <w:proofErr w:type="spellEnd"/>
      <w:r w:rsidRPr="00C117BE">
        <w:rPr>
          <w:rFonts w:ascii="Times New Roman" w:eastAsia="Times New Roman" w:hAnsi="Times New Roman" w:cs="Times New Roman"/>
          <w:sz w:val="24"/>
          <w:szCs w:val="24"/>
          <w:lang w:eastAsia="ar-SA"/>
        </w:rPr>
        <w:t xml:space="preserve">, Wallace B. Whiting, </w:t>
      </w:r>
      <w:proofErr w:type="spellStart"/>
      <w:r w:rsidRPr="00C117BE">
        <w:rPr>
          <w:rFonts w:ascii="Times New Roman" w:eastAsia="Times New Roman" w:hAnsi="Times New Roman" w:cs="Times New Roman"/>
          <w:sz w:val="24"/>
          <w:szCs w:val="24"/>
          <w:lang w:eastAsia="ar-SA"/>
        </w:rPr>
        <w:t>Josheph</w:t>
      </w:r>
      <w:proofErr w:type="spellEnd"/>
      <w:r w:rsidRPr="00C117BE">
        <w:rPr>
          <w:rFonts w:ascii="Times New Roman" w:eastAsia="Times New Roman" w:hAnsi="Times New Roman" w:cs="Times New Roman"/>
          <w:sz w:val="24"/>
          <w:szCs w:val="24"/>
          <w:lang w:eastAsia="ar-SA"/>
        </w:rPr>
        <w:t xml:space="preserve"> A. </w:t>
      </w:r>
      <w:proofErr w:type="spellStart"/>
      <w:r w:rsidRPr="00C117BE">
        <w:rPr>
          <w:rFonts w:ascii="Times New Roman" w:eastAsia="Times New Roman" w:hAnsi="Times New Roman" w:cs="Times New Roman"/>
          <w:sz w:val="24"/>
          <w:szCs w:val="24"/>
          <w:lang w:eastAsia="ar-SA"/>
        </w:rPr>
        <w:t>Shaewitz</w:t>
      </w:r>
      <w:proofErr w:type="spellEnd"/>
      <w:r w:rsidRPr="00C117BE">
        <w:rPr>
          <w:rFonts w:ascii="Times New Roman" w:eastAsia="Times New Roman" w:hAnsi="Times New Roman" w:cs="Times New Roman"/>
          <w:sz w:val="24"/>
          <w:szCs w:val="24"/>
          <w:lang w:eastAsia="ar-SA"/>
        </w:rPr>
        <w:t>, Prentice Hall Int. Series in Physical and Chemical Science.</w:t>
      </w:r>
    </w:p>
    <w:p w:rsidR="005B3920" w:rsidRDefault="005B3920" w:rsidP="005B3920">
      <w:pPr>
        <w:spacing w:after="0" w:line="480" w:lineRule="auto"/>
        <w:jc w:val="both"/>
        <w:rPr>
          <w:rFonts w:ascii="Times New Roman" w:eastAsia="Times New Roman" w:hAnsi="Times New Roman" w:cs="Times New Roman"/>
          <w:sz w:val="24"/>
          <w:szCs w:val="24"/>
          <w:lang w:eastAsia="ar-SA"/>
        </w:rPr>
      </w:pPr>
    </w:p>
    <w:p w:rsidR="005B3920" w:rsidRDefault="005B3920" w:rsidP="005B392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Pr="00DC6DA0" w:rsidRDefault="00DC6DA0" w:rsidP="00DC6DA0">
      <w:pPr>
        <w:spacing w:after="0" w:line="240" w:lineRule="auto"/>
        <w:jc w:val="center"/>
        <w:rPr>
          <w:rFonts w:ascii="Times New Roman" w:eastAsia="Times New Roman" w:hAnsi="Times New Roman" w:cs="Times New Roman"/>
          <w:b/>
          <w:bCs/>
          <w:sz w:val="40"/>
          <w:szCs w:val="24"/>
        </w:rPr>
      </w:pPr>
      <w:r w:rsidRPr="00DC6DA0">
        <w:rPr>
          <w:rFonts w:ascii="Times New Roman" w:eastAsia="Times New Roman" w:hAnsi="Times New Roman" w:cs="Times New Roman"/>
          <w:b/>
          <w:bCs/>
          <w:sz w:val="40"/>
          <w:szCs w:val="24"/>
        </w:rPr>
        <w:t>SEMESTER III</w:t>
      </w: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DC6DA0" w:rsidRDefault="00DC6DA0" w:rsidP="000622E3">
      <w:pPr>
        <w:spacing w:after="0" w:line="240" w:lineRule="auto"/>
        <w:rPr>
          <w:rFonts w:ascii="Times New Roman" w:eastAsia="Times New Roman" w:hAnsi="Times New Roman" w:cs="Times New Roman"/>
          <w:b/>
          <w:bCs/>
          <w:sz w:val="24"/>
          <w:szCs w:val="24"/>
        </w:rPr>
      </w:pPr>
    </w:p>
    <w:p w:rsidR="00C709DC" w:rsidRPr="00C709DC" w:rsidRDefault="00C709DC" w:rsidP="000622E3">
      <w:pPr>
        <w:spacing w:after="0" w:line="240" w:lineRule="auto"/>
        <w:rPr>
          <w:rFonts w:ascii="Times New Roman" w:eastAsia="Times New Roman" w:hAnsi="Times New Roman" w:cs="Times New Roman"/>
          <w:b/>
          <w:bCs/>
          <w:sz w:val="24"/>
          <w:szCs w:val="24"/>
        </w:rPr>
      </w:pPr>
      <w:proofErr w:type="gramStart"/>
      <w:r w:rsidRPr="00C709DC">
        <w:rPr>
          <w:rFonts w:ascii="Times New Roman" w:eastAsia="Times New Roman" w:hAnsi="Times New Roman" w:cs="Times New Roman"/>
          <w:b/>
          <w:bCs/>
          <w:sz w:val="24"/>
          <w:szCs w:val="24"/>
        </w:rPr>
        <w:lastRenderedPageBreak/>
        <w:t>Title :</w:t>
      </w:r>
      <w:proofErr w:type="gramEnd"/>
      <w:r w:rsidRPr="00C709DC">
        <w:rPr>
          <w:rFonts w:ascii="Times New Roman" w:eastAsia="Times New Roman" w:hAnsi="Times New Roman" w:cs="Times New Roman"/>
          <w:b/>
          <w:bCs/>
          <w:sz w:val="24"/>
          <w:szCs w:val="24"/>
        </w:rPr>
        <w:t xml:space="preserve">    Syllabus Format – PG Courses</w:t>
      </w:r>
      <w:r w:rsidRPr="00C709DC">
        <w:rPr>
          <w:rFonts w:ascii="Times New Roman" w:eastAsia="Times New Roman" w:hAnsi="Times New Roman" w:cs="Times New Roman"/>
          <w:b/>
          <w:bCs/>
          <w:sz w:val="24"/>
          <w:szCs w:val="24"/>
        </w:rPr>
        <w:tab/>
      </w:r>
      <w:r w:rsidRPr="00C709DC">
        <w:rPr>
          <w:rFonts w:ascii="Times New Roman" w:eastAsia="Times New Roman" w:hAnsi="Times New Roman" w:cs="Times New Roman"/>
          <w:b/>
          <w:bCs/>
          <w:sz w:val="24"/>
          <w:szCs w:val="24"/>
        </w:rPr>
        <w:tab/>
      </w:r>
      <w:r w:rsidRPr="00C709DC">
        <w:rPr>
          <w:rFonts w:ascii="Times New Roman" w:eastAsia="Times New Roman" w:hAnsi="Times New Roman" w:cs="Times New Roman"/>
          <w:b/>
          <w:bCs/>
          <w:sz w:val="24"/>
          <w:szCs w:val="24"/>
        </w:rPr>
        <w:tab/>
      </w:r>
      <w:r w:rsidRPr="00C709DC">
        <w:rPr>
          <w:rFonts w:ascii="Times New Roman" w:eastAsia="Times New Roman" w:hAnsi="Times New Roman" w:cs="Times New Roman"/>
          <w:b/>
          <w:bCs/>
          <w:sz w:val="24"/>
          <w:szCs w:val="24"/>
        </w:rPr>
        <w:tab/>
      </w:r>
      <w:r w:rsidRPr="00C709DC">
        <w:rPr>
          <w:rFonts w:ascii="Times New Roman" w:eastAsia="Times New Roman" w:hAnsi="Times New Roman" w:cs="Times New Roman"/>
          <w:b/>
          <w:bCs/>
          <w:sz w:val="24"/>
          <w:szCs w:val="24"/>
        </w:rPr>
        <w:tab/>
        <w:t>FF No. : 658</w:t>
      </w:r>
    </w:p>
    <w:p w:rsidR="00C709DC" w:rsidRPr="00C709DC" w:rsidRDefault="00C709DC" w:rsidP="00C709DC">
      <w:pPr>
        <w:spacing w:after="0" w:line="240" w:lineRule="auto"/>
        <w:jc w:val="right"/>
        <w:rPr>
          <w:rFonts w:ascii="Times New Roman" w:eastAsia="Times New Roman" w:hAnsi="Times New Roman" w:cs="Times New Roman"/>
          <w:b/>
          <w:bCs/>
          <w:sz w:val="24"/>
          <w:szCs w:val="24"/>
        </w:rPr>
      </w:pPr>
    </w:p>
    <w:p w:rsidR="00C709DC" w:rsidRDefault="00753EE4" w:rsidP="00C709DC">
      <w:pPr>
        <w:suppressAutoHyphens/>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bCs/>
          <w:sz w:val="28"/>
          <w:szCs w:val="28"/>
          <w:lang w:eastAsia="ar-SA"/>
        </w:rPr>
        <w:t xml:space="preserve">ME661TH </w:t>
      </w:r>
      <w:r w:rsidR="00C709DC" w:rsidRPr="00C709DC">
        <w:rPr>
          <w:rFonts w:ascii="Times New Roman" w:eastAsia="Times New Roman" w:hAnsi="Times New Roman" w:cs="Times New Roman"/>
          <w:b/>
          <w:bCs/>
          <w:sz w:val="28"/>
          <w:szCs w:val="28"/>
          <w:lang w:eastAsia="ar-SA"/>
        </w:rPr>
        <w:t>:</w:t>
      </w:r>
      <w:proofErr w:type="gramEnd"/>
      <w:r w:rsidR="00BC421B">
        <w:rPr>
          <w:rFonts w:ascii="Times New Roman" w:eastAsia="Times New Roman" w:hAnsi="Times New Roman" w:cs="Times New Roman"/>
          <w:b/>
          <w:bCs/>
          <w:sz w:val="28"/>
          <w:szCs w:val="28"/>
          <w:lang w:eastAsia="ar-SA"/>
        </w:rPr>
        <w:t xml:space="preserve"> </w:t>
      </w:r>
      <w:r w:rsidR="00C709DC" w:rsidRPr="00C709DC">
        <w:rPr>
          <w:rFonts w:ascii="Times New Roman" w:eastAsia="Times New Roman" w:hAnsi="Times New Roman" w:cs="Times New Roman"/>
          <w:b/>
          <w:sz w:val="28"/>
          <w:szCs w:val="28"/>
        </w:rPr>
        <w:t>Reliability Engineering</w:t>
      </w:r>
    </w:p>
    <w:p w:rsidR="00F32139" w:rsidRDefault="00F32139" w:rsidP="00C709DC">
      <w:pPr>
        <w:suppressAutoHyphens/>
        <w:spacing w:after="0" w:line="240" w:lineRule="auto"/>
        <w:jc w:val="center"/>
        <w:rPr>
          <w:rFonts w:ascii="Times New Roman" w:eastAsia="Times New Roman" w:hAnsi="Times New Roman" w:cs="Times New Roman"/>
          <w:b/>
          <w:sz w:val="28"/>
          <w:szCs w:val="28"/>
        </w:rPr>
      </w:pPr>
    </w:p>
    <w:p w:rsidR="007A563A" w:rsidRDefault="007A563A" w:rsidP="007A563A">
      <w:pPr>
        <w:autoSpaceDE w:val="0"/>
        <w:autoSpaceDN w:val="0"/>
        <w:adjustRightInd w:val="0"/>
        <w:spacing w:after="0" w:line="240" w:lineRule="auto"/>
        <w:jc w:val="right"/>
        <w:rPr>
          <w:rFonts w:ascii="Times New Roman" w:eastAsiaTheme="minorHAnsi" w:hAnsi="Times New Roman" w:cs="Times New Roman"/>
          <w:b/>
          <w:bCs/>
          <w:color w:val="000000"/>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hrs / Week </w:t>
      </w:r>
    </w:p>
    <w:p w:rsidR="007A563A" w:rsidRPr="00C709DC" w:rsidRDefault="007A563A" w:rsidP="00C709DC">
      <w:pPr>
        <w:suppressAutoHyphens/>
        <w:spacing w:after="0" w:line="240" w:lineRule="auto"/>
        <w:jc w:val="center"/>
        <w:rPr>
          <w:rFonts w:ascii="Arial" w:eastAsia="Times New Roman" w:hAnsi="Arial" w:cs="Arial"/>
          <w:b/>
          <w:bCs/>
          <w:sz w:val="26"/>
          <w:szCs w:val="26"/>
          <w:lang w:val="en-IN"/>
        </w:rPr>
      </w:pPr>
    </w:p>
    <w:p w:rsidR="00C709DC" w:rsidRPr="00C709DC" w:rsidRDefault="00C709DC" w:rsidP="00C709DC">
      <w:pPr>
        <w:spacing w:after="0" w:line="240" w:lineRule="auto"/>
        <w:rPr>
          <w:rFonts w:ascii="Times New Roman" w:eastAsia="Times New Roman" w:hAnsi="Times New Roman" w:cs="Times New Roman"/>
          <w:b/>
          <w:sz w:val="24"/>
          <w:szCs w:val="28"/>
        </w:rPr>
      </w:pPr>
      <w:r w:rsidRPr="00C709DC">
        <w:rPr>
          <w:rFonts w:ascii="Times New Roman" w:eastAsia="Times New Roman" w:hAnsi="Times New Roman" w:cs="Times New Roman"/>
          <w:b/>
          <w:sz w:val="24"/>
          <w:szCs w:val="28"/>
        </w:rPr>
        <w:t xml:space="preserve">Course Objectives: </w:t>
      </w:r>
    </w:p>
    <w:p w:rsidR="00C709DC" w:rsidRPr="00C709DC" w:rsidRDefault="00C709DC" w:rsidP="006E45BB">
      <w:pPr>
        <w:numPr>
          <w:ilvl w:val="0"/>
          <w:numId w:val="9"/>
        </w:numPr>
        <w:spacing w:after="0" w:line="240" w:lineRule="auto"/>
        <w:ind w:left="810" w:hanging="450"/>
        <w:contextualSpacing/>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To summarize reliability engineering and its management throughout the product life cycle.</w:t>
      </w:r>
    </w:p>
    <w:p w:rsidR="00C709DC" w:rsidRPr="00C709DC" w:rsidRDefault="00C709DC" w:rsidP="006E45BB">
      <w:pPr>
        <w:numPr>
          <w:ilvl w:val="0"/>
          <w:numId w:val="9"/>
        </w:numPr>
        <w:spacing w:after="0" w:line="240" w:lineRule="auto"/>
        <w:ind w:left="810" w:hanging="450"/>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To perform reliability engineering analysis.</w:t>
      </w:r>
    </w:p>
    <w:p w:rsidR="00C709DC" w:rsidRPr="00C709DC" w:rsidRDefault="00C709DC" w:rsidP="006E45BB">
      <w:pPr>
        <w:numPr>
          <w:ilvl w:val="0"/>
          <w:numId w:val="9"/>
        </w:numPr>
        <w:spacing w:after="0" w:line="240" w:lineRule="auto"/>
        <w:ind w:left="810" w:hanging="450"/>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 xml:space="preserve">To compute reliability engineering parameters and estimates for applications in mechanical devices and manufacturing environments. </w:t>
      </w:r>
    </w:p>
    <w:p w:rsidR="00C709DC" w:rsidRPr="00C709DC" w:rsidRDefault="00C709DC" w:rsidP="00C709DC">
      <w:pPr>
        <w:spacing w:after="0" w:line="240" w:lineRule="auto"/>
        <w:rPr>
          <w:rFonts w:ascii="Times New Roman" w:eastAsia="Times New Roman" w:hAnsi="Times New Roman" w:cs="Times New Roman"/>
          <w:b/>
          <w:sz w:val="24"/>
          <w:szCs w:val="28"/>
        </w:rPr>
      </w:pPr>
      <w:r w:rsidRPr="00C709DC">
        <w:rPr>
          <w:rFonts w:ascii="Times New Roman" w:eastAsia="Times New Roman" w:hAnsi="Times New Roman" w:cs="Times New Roman"/>
          <w:b/>
          <w:sz w:val="24"/>
          <w:szCs w:val="28"/>
        </w:rPr>
        <w:t xml:space="preserve">Course Outcomes: </w:t>
      </w:r>
    </w:p>
    <w:p w:rsidR="00C709DC" w:rsidRPr="00C709DC" w:rsidRDefault="00C709DC" w:rsidP="00C709DC">
      <w:pPr>
        <w:spacing w:after="0" w:line="240" w:lineRule="auto"/>
        <w:rPr>
          <w:rFonts w:ascii="Times New Roman" w:eastAsia="Times New Roman" w:hAnsi="Times New Roman" w:cs="Times New Roman"/>
          <w:sz w:val="24"/>
          <w:szCs w:val="28"/>
        </w:rPr>
      </w:pPr>
      <w:r w:rsidRPr="00C709DC">
        <w:rPr>
          <w:rFonts w:ascii="Times New Roman" w:eastAsia="Times New Roman" w:hAnsi="Times New Roman" w:cs="Times New Roman"/>
          <w:sz w:val="24"/>
          <w:szCs w:val="28"/>
        </w:rPr>
        <w:t>Students will be able to-</w:t>
      </w:r>
    </w:p>
    <w:p w:rsidR="00C709DC" w:rsidRPr="00C709DC" w:rsidRDefault="00C709DC" w:rsidP="001564CE">
      <w:pPr>
        <w:numPr>
          <w:ilvl w:val="0"/>
          <w:numId w:val="31"/>
        </w:numPr>
        <w:spacing w:after="0" w:line="240" w:lineRule="auto"/>
        <w:contextualSpacing/>
        <w:jc w:val="both"/>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 xml:space="preserve">Understand basic reliability measures such as MTTF, MTBF, MTTR, availability, failure rate, Bathtub curve, etc. </w:t>
      </w:r>
    </w:p>
    <w:p w:rsidR="00C709DC" w:rsidRPr="00C709DC" w:rsidRDefault="00C709DC" w:rsidP="001564CE">
      <w:pPr>
        <w:numPr>
          <w:ilvl w:val="0"/>
          <w:numId w:val="31"/>
        </w:numPr>
        <w:spacing w:after="0" w:line="240" w:lineRule="auto"/>
        <w:contextualSpacing/>
        <w:jc w:val="both"/>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Compute and evaluate reliability for redundant, series, and parallel systems</w:t>
      </w:r>
    </w:p>
    <w:p w:rsidR="00C709DC" w:rsidRPr="00C709DC" w:rsidRDefault="00C709DC" w:rsidP="001564CE">
      <w:pPr>
        <w:numPr>
          <w:ilvl w:val="0"/>
          <w:numId w:val="31"/>
        </w:numPr>
        <w:spacing w:after="0" w:line="240" w:lineRule="auto"/>
        <w:contextualSpacing/>
        <w:jc w:val="both"/>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Evaluate maintainability and availability of a system</w:t>
      </w:r>
    </w:p>
    <w:p w:rsidR="00C709DC" w:rsidRPr="00C709DC" w:rsidRDefault="00C709DC" w:rsidP="001564CE">
      <w:pPr>
        <w:numPr>
          <w:ilvl w:val="0"/>
          <w:numId w:val="31"/>
        </w:numPr>
        <w:spacing w:after="0" w:line="240" w:lineRule="auto"/>
        <w:contextualSpacing/>
        <w:jc w:val="both"/>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Perform failure mode, effects and criticality analysis for a system</w:t>
      </w:r>
    </w:p>
    <w:p w:rsidR="00C709DC" w:rsidRPr="00C709DC" w:rsidRDefault="00C709DC" w:rsidP="00C709DC">
      <w:pPr>
        <w:spacing w:after="0" w:line="240" w:lineRule="auto"/>
        <w:rPr>
          <w:rFonts w:ascii="Times New Roman" w:eastAsia="Times New Roman" w:hAnsi="Times New Roman" w:cs="Times New Roman"/>
          <w:b/>
          <w:sz w:val="24"/>
          <w:szCs w:val="28"/>
        </w:rPr>
      </w:pPr>
    </w:p>
    <w:p w:rsidR="00C709DC" w:rsidRPr="00C709DC" w:rsidRDefault="00C709DC" w:rsidP="00C709DC">
      <w:pPr>
        <w:spacing w:before="120" w:after="120" w:line="240" w:lineRule="auto"/>
        <w:jc w:val="both"/>
        <w:rPr>
          <w:rFonts w:ascii="Times New Roman" w:eastAsia="Times New Roman" w:hAnsi="Times New Roman" w:cs="Times New Roman"/>
          <w:b/>
          <w:sz w:val="24"/>
          <w:szCs w:val="24"/>
        </w:rPr>
      </w:pPr>
      <w:r w:rsidRPr="00C709DC">
        <w:rPr>
          <w:rFonts w:ascii="Times New Roman" w:eastAsia="Times New Roman" w:hAnsi="Times New Roman" w:cs="Times New Roman"/>
          <w:b/>
          <w:sz w:val="24"/>
          <w:szCs w:val="24"/>
        </w:rPr>
        <w:t>Unit 1: Fundamental concepts                                                                                (7 Hrs)</w:t>
      </w:r>
    </w:p>
    <w:p w:rsidR="00C709DC" w:rsidRPr="00C709DC" w:rsidRDefault="00C709DC" w:rsidP="00C709DC">
      <w:pPr>
        <w:spacing w:after="0" w:line="240" w:lineRule="auto"/>
        <w:jc w:val="both"/>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 xml:space="preserve">Reliability definitions, failure, Failure density, Failure Rate, Hazard Rate, Mean Time To Failure, MTBF, maintainability, availability , </w:t>
      </w:r>
      <w:proofErr w:type="spellStart"/>
      <w:r w:rsidRPr="00C709DC">
        <w:rPr>
          <w:rFonts w:ascii="Times New Roman" w:eastAsia="Times New Roman" w:hAnsi="Times New Roman" w:cs="Times New Roman"/>
          <w:sz w:val="24"/>
          <w:szCs w:val="24"/>
        </w:rPr>
        <w:t>pdf</w:t>
      </w:r>
      <w:proofErr w:type="spellEnd"/>
      <w:r w:rsidRPr="00C709DC">
        <w:rPr>
          <w:rFonts w:ascii="Times New Roman" w:eastAsia="Times New Roman" w:hAnsi="Times New Roman" w:cs="Times New Roman"/>
          <w:sz w:val="24"/>
          <w:szCs w:val="24"/>
        </w:rPr>
        <w:t xml:space="preserve">, </w:t>
      </w:r>
      <w:proofErr w:type="spellStart"/>
      <w:r w:rsidRPr="00C709DC">
        <w:rPr>
          <w:rFonts w:ascii="Times New Roman" w:eastAsia="Times New Roman" w:hAnsi="Times New Roman" w:cs="Times New Roman"/>
          <w:sz w:val="24"/>
          <w:szCs w:val="24"/>
        </w:rPr>
        <w:t>cdf</w:t>
      </w:r>
      <w:proofErr w:type="spellEnd"/>
      <w:r w:rsidRPr="00C709DC">
        <w:rPr>
          <w:rFonts w:ascii="Times New Roman" w:eastAsia="Times New Roman" w:hAnsi="Times New Roman" w:cs="Times New Roman"/>
          <w:sz w:val="24"/>
          <w:szCs w:val="24"/>
        </w:rPr>
        <w:t>, safety and reliability, Quality, cost and system effectiveness, Life characteristic phases, modes of failure, Areas of reliability, Quality and reliability assurance rules, product liability, Importance of Reliability,</w:t>
      </w:r>
    </w:p>
    <w:p w:rsidR="00C709DC" w:rsidRPr="00C709DC" w:rsidRDefault="00C709DC" w:rsidP="00C709DC">
      <w:pPr>
        <w:spacing w:before="120" w:after="120" w:line="240" w:lineRule="auto"/>
        <w:jc w:val="both"/>
        <w:rPr>
          <w:rFonts w:ascii="Times New Roman" w:eastAsia="Times New Roman" w:hAnsi="Times New Roman" w:cs="Times New Roman"/>
          <w:b/>
          <w:sz w:val="24"/>
          <w:szCs w:val="24"/>
        </w:rPr>
      </w:pPr>
      <w:r w:rsidRPr="00C709DC">
        <w:rPr>
          <w:rFonts w:ascii="Times New Roman" w:eastAsia="Times New Roman" w:hAnsi="Times New Roman" w:cs="Times New Roman"/>
          <w:b/>
          <w:sz w:val="24"/>
          <w:szCs w:val="24"/>
        </w:rPr>
        <w:t>Unit 2: Probability theory                                                                                      (5 Hrs)</w:t>
      </w:r>
    </w:p>
    <w:p w:rsidR="00C709DC" w:rsidRPr="00C709DC" w:rsidRDefault="00C709DC" w:rsidP="00C709DC">
      <w:pPr>
        <w:spacing w:after="0" w:line="240" w:lineRule="auto"/>
        <w:jc w:val="both"/>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 xml:space="preserve">Set theory, laws of probability, total probability theorem, probability distributions binomial, normal, </w:t>
      </w:r>
      <w:proofErr w:type="spellStart"/>
      <w:r w:rsidRPr="00C709DC">
        <w:rPr>
          <w:rFonts w:ascii="Times New Roman" w:eastAsia="Times New Roman" w:hAnsi="Times New Roman" w:cs="Times New Roman"/>
          <w:sz w:val="24"/>
          <w:szCs w:val="24"/>
        </w:rPr>
        <w:t>poisson</w:t>
      </w:r>
      <w:proofErr w:type="spellEnd"/>
      <w:r w:rsidRPr="00C709DC">
        <w:rPr>
          <w:rFonts w:ascii="Times New Roman" w:eastAsia="Times New Roman" w:hAnsi="Times New Roman" w:cs="Times New Roman"/>
          <w:sz w:val="24"/>
          <w:szCs w:val="24"/>
        </w:rPr>
        <w:t xml:space="preserve"> , lognormal, </w:t>
      </w:r>
      <w:proofErr w:type="spellStart"/>
      <w:r w:rsidRPr="00C709DC">
        <w:rPr>
          <w:rFonts w:ascii="Times New Roman" w:eastAsia="Times New Roman" w:hAnsi="Times New Roman" w:cs="Times New Roman"/>
          <w:sz w:val="24"/>
          <w:szCs w:val="24"/>
        </w:rPr>
        <w:t>weibull</w:t>
      </w:r>
      <w:proofErr w:type="spellEnd"/>
      <w:r w:rsidRPr="00C709DC">
        <w:rPr>
          <w:rFonts w:ascii="Times New Roman" w:eastAsia="Times New Roman" w:hAnsi="Times New Roman" w:cs="Times New Roman"/>
          <w:sz w:val="24"/>
          <w:szCs w:val="24"/>
        </w:rPr>
        <w:t xml:space="preserve"> , exponential, standard deviation, variance, </w:t>
      </w:r>
      <w:proofErr w:type="spellStart"/>
      <w:r w:rsidRPr="00C709DC">
        <w:rPr>
          <w:rFonts w:ascii="Times New Roman" w:eastAsia="Times New Roman" w:hAnsi="Times New Roman" w:cs="Times New Roman"/>
          <w:sz w:val="24"/>
          <w:szCs w:val="24"/>
        </w:rPr>
        <w:t>skewness</w:t>
      </w:r>
      <w:proofErr w:type="spellEnd"/>
      <w:r w:rsidRPr="00C709DC">
        <w:rPr>
          <w:rFonts w:ascii="Times New Roman" w:eastAsia="Times New Roman" w:hAnsi="Times New Roman" w:cs="Times New Roman"/>
          <w:sz w:val="24"/>
          <w:szCs w:val="24"/>
        </w:rPr>
        <w:t xml:space="preserve"> coefficient , </w:t>
      </w:r>
      <w:proofErr w:type="spellStart"/>
      <w:r w:rsidRPr="00C709DC">
        <w:rPr>
          <w:rFonts w:ascii="Times New Roman" w:eastAsia="Times New Roman" w:hAnsi="Times New Roman" w:cs="Times New Roman"/>
          <w:sz w:val="24"/>
          <w:szCs w:val="24"/>
        </w:rPr>
        <w:t>chebyshev</w:t>
      </w:r>
      <w:proofErr w:type="spellEnd"/>
      <w:r w:rsidRPr="00C709DC">
        <w:rPr>
          <w:rFonts w:ascii="Times New Roman" w:eastAsia="Times New Roman" w:hAnsi="Times New Roman" w:cs="Times New Roman"/>
          <w:sz w:val="24"/>
          <w:szCs w:val="24"/>
        </w:rPr>
        <w:t xml:space="preserve"> inequality, central limit theorem.</w:t>
      </w:r>
    </w:p>
    <w:p w:rsidR="00C709DC" w:rsidRPr="00C709DC" w:rsidRDefault="00C709DC" w:rsidP="00C709DC">
      <w:pPr>
        <w:spacing w:before="120" w:after="120" w:line="240" w:lineRule="auto"/>
        <w:jc w:val="both"/>
        <w:rPr>
          <w:rFonts w:ascii="Times New Roman" w:eastAsia="Times New Roman" w:hAnsi="Times New Roman" w:cs="Times New Roman"/>
          <w:b/>
          <w:sz w:val="24"/>
          <w:szCs w:val="24"/>
        </w:rPr>
      </w:pPr>
      <w:r w:rsidRPr="00C709DC">
        <w:rPr>
          <w:rFonts w:ascii="Times New Roman" w:eastAsia="Times New Roman" w:hAnsi="Times New Roman" w:cs="Times New Roman"/>
          <w:b/>
          <w:sz w:val="24"/>
          <w:szCs w:val="24"/>
        </w:rPr>
        <w:t>Unit 3: System reliability and modeling                                                                (7 Hrs)</w:t>
      </w:r>
    </w:p>
    <w:p w:rsidR="00C709DC" w:rsidRPr="00C709DC" w:rsidRDefault="00C709DC" w:rsidP="00C709DC">
      <w:pPr>
        <w:spacing w:before="120" w:after="120" w:line="240" w:lineRule="auto"/>
        <w:jc w:val="both"/>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 xml:space="preserve">Series, parallel, mixed configuration, k- out of n structure, complex systems- enumeration method, conditional probability method, cut set and tie set method, Redundancy, element redundancy, unit redundancy, standby redundancy- types of stand by redundancy, parallel components single redundancy, multiple redundancy. </w:t>
      </w:r>
      <w:proofErr w:type="gramStart"/>
      <w:r w:rsidRPr="00C709DC">
        <w:rPr>
          <w:rFonts w:ascii="Times New Roman" w:eastAsia="Times New Roman" w:hAnsi="Times New Roman" w:cs="Times New Roman"/>
          <w:sz w:val="24"/>
          <w:szCs w:val="24"/>
        </w:rPr>
        <w:t>Markov analysis.</w:t>
      </w:r>
      <w:proofErr w:type="gramEnd"/>
    </w:p>
    <w:p w:rsidR="00C709DC" w:rsidRPr="00C709DC" w:rsidRDefault="00C709DC" w:rsidP="00C709DC">
      <w:pPr>
        <w:spacing w:before="120" w:after="120" w:line="240" w:lineRule="auto"/>
        <w:jc w:val="both"/>
        <w:rPr>
          <w:rFonts w:ascii="Times New Roman" w:eastAsia="Times New Roman" w:hAnsi="Times New Roman" w:cs="Times New Roman"/>
          <w:b/>
          <w:sz w:val="24"/>
          <w:szCs w:val="24"/>
        </w:rPr>
      </w:pPr>
      <w:r w:rsidRPr="00C709DC">
        <w:rPr>
          <w:rFonts w:ascii="Times New Roman" w:eastAsia="Times New Roman" w:hAnsi="Times New Roman" w:cs="Times New Roman"/>
          <w:b/>
          <w:sz w:val="24"/>
          <w:szCs w:val="24"/>
        </w:rPr>
        <w:t>Unit 4: Maintainability and Availability                                                               (6 Hrs)</w:t>
      </w:r>
    </w:p>
    <w:p w:rsidR="00C709DC" w:rsidRPr="00C709DC" w:rsidRDefault="00C709DC" w:rsidP="00C709DC">
      <w:pPr>
        <w:spacing w:before="120" w:after="120" w:line="240" w:lineRule="auto"/>
        <w:jc w:val="both"/>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Objectives of maintenance, types of maintenance, Maintainability, factors affecting maintainability, system down time, Availability - Inherent, Achieved and Operational availability, reliability and maintainability trade-off.</w:t>
      </w:r>
    </w:p>
    <w:p w:rsidR="00C709DC" w:rsidRPr="00C709DC" w:rsidRDefault="00C709DC" w:rsidP="00C709DC">
      <w:pPr>
        <w:spacing w:before="120" w:after="120" w:line="240" w:lineRule="auto"/>
        <w:jc w:val="both"/>
        <w:rPr>
          <w:rFonts w:ascii="Times New Roman" w:eastAsia="Times New Roman" w:hAnsi="Times New Roman" w:cs="Times New Roman"/>
          <w:b/>
          <w:sz w:val="24"/>
          <w:szCs w:val="24"/>
        </w:rPr>
      </w:pPr>
      <w:r w:rsidRPr="00C709DC">
        <w:rPr>
          <w:rFonts w:ascii="Times New Roman" w:eastAsia="Times New Roman" w:hAnsi="Times New Roman" w:cs="Times New Roman"/>
          <w:b/>
          <w:sz w:val="24"/>
          <w:szCs w:val="24"/>
        </w:rPr>
        <w:t>Unit 5: System reliability Analysis                                                                         (7 Hrs)</w:t>
      </w:r>
    </w:p>
    <w:p w:rsidR="00C709DC" w:rsidRPr="00C709DC" w:rsidRDefault="00C709DC" w:rsidP="00C709DC">
      <w:pPr>
        <w:spacing w:before="120" w:after="120" w:line="240" w:lineRule="auto"/>
        <w:jc w:val="both"/>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Reliability allocation or apportionment, Reliability apportionment techniques – equal apportionment, AGREE, ARINC, feasibility of objectives apportionment, dynamic programming apportionment, Reliability block diagrams and models, Reliability predictions from predicted unreliability, minimum effort method.</w:t>
      </w:r>
    </w:p>
    <w:p w:rsidR="00C709DC" w:rsidRPr="00C709DC" w:rsidRDefault="00C709DC" w:rsidP="00C709DC">
      <w:pPr>
        <w:spacing w:before="120" w:after="120" w:line="240" w:lineRule="auto"/>
        <w:jc w:val="both"/>
        <w:rPr>
          <w:rFonts w:ascii="Times New Roman" w:eastAsia="Times New Roman" w:hAnsi="Times New Roman" w:cs="Times New Roman"/>
          <w:b/>
          <w:sz w:val="24"/>
          <w:szCs w:val="24"/>
        </w:rPr>
      </w:pPr>
      <w:r w:rsidRPr="00C709DC">
        <w:rPr>
          <w:rFonts w:ascii="Times New Roman" w:eastAsia="Times New Roman" w:hAnsi="Times New Roman" w:cs="Times New Roman"/>
          <w:b/>
          <w:sz w:val="24"/>
          <w:szCs w:val="24"/>
        </w:rPr>
        <w:lastRenderedPageBreak/>
        <w:t>Unit 6:  Failure Mode, Effects and Criticality Analysis                                       (8 Hrs)</w:t>
      </w:r>
    </w:p>
    <w:p w:rsidR="00C709DC" w:rsidRPr="00C709DC" w:rsidRDefault="00C709DC" w:rsidP="00C709DC">
      <w:pPr>
        <w:autoSpaceDE w:val="0"/>
        <w:autoSpaceDN w:val="0"/>
        <w:adjustRightInd w:val="0"/>
        <w:spacing w:after="0" w:line="240" w:lineRule="auto"/>
        <w:jc w:val="both"/>
        <w:rPr>
          <w:rFonts w:ascii="Times New Roman" w:eastAsia="Times New Roman" w:hAnsi="Times New Roman" w:cs="Times New Roman"/>
          <w:sz w:val="24"/>
          <w:szCs w:val="24"/>
        </w:rPr>
      </w:pPr>
      <w:r w:rsidRPr="00C709DC">
        <w:rPr>
          <w:rFonts w:ascii="Times New Roman" w:eastAsia="Times New Roman" w:hAnsi="Times New Roman" w:cs="Times New Roman"/>
          <w:sz w:val="24"/>
          <w:szCs w:val="24"/>
        </w:rPr>
        <w:t xml:space="preserve">Failure mode effects analysis, severity/criticality analysis , FMECA examples, RPN, Ishikawa diagram for failure representation , fault tree construction, basic symbols development of functional reliability block diagram, Fau1t tree analysis, fault tree evaluation techniques, minimal cut set method, Delphi methods, Monte </w:t>
      </w:r>
      <w:proofErr w:type="spellStart"/>
      <w:r w:rsidRPr="00C709DC">
        <w:rPr>
          <w:rFonts w:ascii="Times New Roman" w:eastAsia="Times New Roman" w:hAnsi="Times New Roman" w:cs="Times New Roman"/>
          <w:sz w:val="24"/>
          <w:szCs w:val="24"/>
        </w:rPr>
        <w:t>carlo</w:t>
      </w:r>
      <w:proofErr w:type="spellEnd"/>
      <w:r w:rsidRPr="00C709DC">
        <w:rPr>
          <w:rFonts w:ascii="Times New Roman" w:eastAsia="Times New Roman" w:hAnsi="Times New Roman" w:cs="Times New Roman"/>
          <w:sz w:val="24"/>
          <w:szCs w:val="24"/>
        </w:rPr>
        <w:t xml:space="preserve"> evaluation.</w:t>
      </w:r>
    </w:p>
    <w:p w:rsidR="00C709DC" w:rsidRPr="00C709DC" w:rsidRDefault="00C709DC" w:rsidP="00C709DC">
      <w:pPr>
        <w:spacing w:before="120" w:after="120" w:line="240" w:lineRule="auto"/>
        <w:rPr>
          <w:rFonts w:ascii="Times New Roman" w:eastAsia="Times New Roman" w:hAnsi="Times New Roman" w:cs="Times New Roman"/>
          <w:b/>
          <w:sz w:val="24"/>
          <w:szCs w:val="24"/>
        </w:rPr>
      </w:pPr>
    </w:p>
    <w:p w:rsidR="00C709DC" w:rsidRPr="00C709DC" w:rsidRDefault="00C709DC" w:rsidP="00C709DC">
      <w:pPr>
        <w:spacing w:before="120" w:after="120" w:line="240" w:lineRule="auto"/>
        <w:rPr>
          <w:rFonts w:ascii="Times New Roman" w:eastAsia="Times New Roman" w:hAnsi="Times New Roman" w:cs="Times New Roman"/>
          <w:b/>
          <w:sz w:val="24"/>
          <w:szCs w:val="24"/>
        </w:rPr>
      </w:pPr>
      <w:r w:rsidRPr="00C709DC">
        <w:rPr>
          <w:rFonts w:ascii="Times New Roman" w:eastAsia="Times New Roman" w:hAnsi="Times New Roman" w:cs="Times New Roman"/>
          <w:b/>
          <w:sz w:val="24"/>
          <w:szCs w:val="24"/>
        </w:rPr>
        <w:t>Total Contact Hours: 40</w:t>
      </w:r>
    </w:p>
    <w:p w:rsidR="00C709DC" w:rsidRPr="00C709DC" w:rsidRDefault="00C709DC" w:rsidP="00C709DC">
      <w:pPr>
        <w:spacing w:after="0" w:line="240" w:lineRule="auto"/>
        <w:rPr>
          <w:rFonts w:ascii="Times New Roman" w:eastAsia="Times New Roman" w:hAnsi="Times New Roman" w:cs="Times New Roman"/>
          <w:b/>
          <w:bCs/>
          <w:sz w:val="24"/>
          <w:szCs w:val="24"/>
        </w:rPr>
      </w:pPr>
    </w:p>
    <w:p w:rsidR="00C709DC" w:rsidRPr="00C709DC" w:rsidRDefault="00C709DC" w:rsidP="00C709DC">
      <w:pPr>
        <w:spacing w:after="0" w:line="240" w:lineRule="auto"/>
        <w:rPr>
          <w:rFonts w:ascii="Times New Roman" w:eastAsia="Times New Roman" w:hAnsi="Times New Roman" w:cs="Times New Roman"/>
          <w:b/>
          <w:bCs/>
          <w:sz w:val="24"/>
          <w:szCs w:val="24"/>
        </w:rPr>
      </w:pPr>
      <w:r w:rsidRPr="00C709DC">
        <w:rPr>
          <w:rFonts w:ascii="Times" w:eastAsia="Calibri" w:hAnsi="Times" w:cs="Times"/>
          <w:b/>
          <w:bCs/>
          <w:color w:val="000000"/>
          <w:sz w:val="24"/>
          <w:szCs w:val="24"/>
        </w:rPr>
        <w:t xml:space="preserve">Reference Books </w:t>
      </w:r>
    </w:p>
    <w:p w:rsidR="00C709DC" w:rsidRPr="00C709DC" w:rsidRDefault="00C709DC" w:rsidP="001564CE">
      <w:pPr>
        <w:numPr>
          <w:ilvl w:val="0"/>
          <w:numId w:val="32"/>
        </w:numPr>
        <w:autoSpaceDE w:val="0"/>
        <w:autoSpaceDN w:val="0"/>
        <w:adjustRightInd w:val="0"/>
        <w:spacing w:after="0" w:line="240" w:lineRule="auto"/>
        <w:ind w:left="720" w:hanging="360"/>
        <w:contextualSpacing/>
        <w:rPr>
          <w:rFonts w:ascii="Times New Roman" w:eastAsia="Calibri" w:hAnsi="Times New Roman" w:cs="Times New Roman"/>
          <w:sz w:val="24"/>
          <w:szCs w:val="24"/>
        </w:rPr>
      </w:pPr>
      <w:r w:rsidRPr="00C709DC">
        <w:rPr>
          <w:rFonts w:ascii="Times" w:eastAsia="Calibri" w:hAnsi="Times" w:cs="Times"/>
          <w:color w:val="000000"/>
          <w:sz w:val="24"/>
          <w:szCs w:val="24"/>
        </w:rPr>
        <w:t xml:space="preserve">A.K. </w:t>
      </w:r>
      <w:proofErr w:type="spellStart"/>
      <w:r w:rsidRPr="00C709DC">
        <w:rPr>
          <w:rFonts w:ascii="Times" w:eastAsia="Calibri" w:hAnsi="Times" w:cs="Times"/>
          <w:color w:val="000000"/>
          <w:sz w:val="24"/>
          <w:szCs w:val="24"/>
        </w:rPr>
        <w:t>Govil</w:t>
      </w:r>
      <w:proofErr w:type="spellEnd"/>
      <w:r w:rsidRPr="00C709DC">
        <w:rPr>
          <w:rFonts w:ascii="Times" w:eastAsia="Calibri" w:hAnsi="Times" w:cs="Times"/>
          <w:color w:val="000000"/>
          <w:sz w:val="24"/>
          <w:szCs w:val="24"/>
        </w:rPr>
        <w:t xml:space="preserve">, Reliability Engineering, Tata McGraw-Hill Publishing Co. Ltd., 1983.  </w:t>
      </w:r>
    </w:p>
    <w:p w:rsidR="00C709DC" w:rsidRPr="00C709DC" w:rsidRDefault="00C709DC" w:rsidP="001564CE">
      <w:pPr>
        <w:numPr>
          <w:ilvl w:val="0"/>
          <w:numId w:val="32"/>
        </w:numPr>
        <w:autoSpaceDE w:val="0"/>
        <w:autoSpaceDN w:val="0"/>
        <w:adjustRightInd w:val="0"/>
        <w:spacing w:after="0" w:line="240" w:lineRule="auto"/>
        <w:ind w:left="720" w:hanging="360"/>
        <w:contextualSpacing/>
        <w:rPr>
          <w:rFonts w:ascii="Times New Roman" w:eastAsia="Calibri" w:hAnsi="Times New Roman" w:cs="Times New Roman"/>
          <w:sz w:val="24"/>
          <w:szCs w:val="24"/>
        </w:rPr>
      </w:pPr>
      <w:r w:rsidRPr="00C709DC">
        <w:rPr>
          <w:rFonts w:ascii="Times" w:eastAsia="Calibri" w:hAnsi="Times" w:cs="Times"/>
          <w:color w:val="000000"/>
          <w:sz w:val="24"/>
          <w:szCs w:val="24"/>
        </w:rPr>
        <w:t xml:space="preserve">B.S. </w:t>
      </w:r>
      <w:proofErr w:type="spellStart"/>
      <w:r w:rsidRPr="00C709DC">
        <w:rPr>
          <w:rFonts w:ascii="Times" w:eastAsia="Calibri" w:hAnsi="Times" w:cs="Times"/>
          <w:color w:val="000000"/>
          <w:sz w:val="24"/>
          <w:szCs w:val="24"/>
        </w:rPr>
        <w:t>Dhillion</w:t>
      </w:r>
      <w:proofErr w:type="spellEnd"/>
      <w:r w:rsidRPr="00C709DC">
        <w:rPr>
          <w:rFonts w:ascii="Times" w:eastAsia="Calibri" w:hAnsi="Times" w:cs="Times"/>
          <w:color w:val="000000"/>
          <w:sz w:val="24"/>
          <w:szCs w:val="24"/>
        </w:rPr>
        <w:t xml:space="preserve">, C. Singh, Engineering Reliability, John Wiley &amp; Sons, 1980.  </w:t>
      </w:r>
    </w:p>
    <w:p w:rsidR="00C709DC" w:rsidRPr="00C709DC" w:rsidRDefault="00C709DC" w:rsidP="001564CE">
      <w:pPr>
        <w:numPr>
          <w:ilvl w:val="0"/>
          <w:numId w:val="32"/>
        </w:numPr>
        <w:autoSpaceDE w:val="0"/>
        <w:autoSpaceDN w:val="0"/>
        <w:adjustRightInd w:val="0"/>
        <w:spacing w:after="0" w:line="240" w:lineRule="auto"/>
        <w:ind w:left="720" w:hanging="360"/>
        <w:contextualSpacing/>
        <w:rPr>
          <w:rFonts w:ascii="Times New Roman" w:eastAsia="Calibri" w:hAnsi="Times New Roman" w:cs="Times New Roman"/>
          <w:sz w:val="24"/>
          <w:szCs w:val="24"/>
        </w:rPr>
      </w:pPr>
      <w:r w:rsidRPr="00C709DC">
        <w:rPr>
          <w:rFonts w:ascii="Times" w:eastAsia="Calibri" w:hAnsi="Times" w:cs="Times"/>
          <w:color w:val="000000"/>
          <w:sz w:val="24"/>
          <w:szCs w:val="24"/>
        </w:rPr>
        <w:t xml:space="preserve">M.L. </w:t>
      </w:r>
      <w:proofErr w:type="spellStart"/>
      <w:r w:rsidRPr="00C709DC">
        <w:rPr>
          <w:rFonts w:ascii="Times" w:eastAsia="Calibri" w:hAnsi="Times" w:cs="Times"/>
          <w:color w:val="000000"/>
          <w:sz w:val="24"/>
          <w:szCs w:val="24"/>
        </w:rPr>
        <w:t>Shooman</w:t>
      </w:r>
      <w:proofErr w:type="spellEnd"/>
      <w:r w:rsidRPr="00C709DC">
        <w:rPr>
          <w:rFonts w:ascii="Times" w:eastAsia="Calibri" w:hAnsi="Times" w:cs="Times"/>
          <w:color w:val="000000"/>
          <w:sz w:val="24"/>
          <w:szCs w:val="24"/>
        </w:rPr>
        <w:t xml:space="preserve">, Probabilistic, Reliability, McGraw-Hill Book Co., 1968.  </w:t>
      </w:r>
    </w:p>
    <w:p w:rsidR="00C709DC" w:rsidRPr="00C709DC" w:rsidRDefault="00C709DC" w:rsidP="001564CE">
      <w:pPr>
        <w:numPr>
          <w:ilvl w:val="0"/>
          <w:numId w:val="32"/>
        </w:numPr>
        <w:autoSpaceDE w:val="0"/>
        <w:autoSpaceDN w:val="0"/>
        <w:adjustRightInd w:val="0"/>
        <w:spacing w:after="0" w:line="240" w:lineRule="auto"/>
        <w:ind w:left="720" w:hanging="360"/>
        <w:contextualSpacing/>
        <w:rPr>
          <w:rFonts w:ascii="Times New Roman" w:eastAsia="Calibri" w:hAnsi="Times New Roman" w:cs="Times New Roman"/>
          <w:sz w:val="24"/>
          <w:szCs w:val="24"/>
        </w:rPr>
      </w:pPr>
      <w:r w:rsidRPr="00C709DC">
        <w:rPr>
          <w:rFonts w:ascii="Times" w:eastAsia="Calibri" w:hAnsi="Times" w:cs="Times"/>
          <w:color w:val="000000"/>
          <w:sz w:val="24"/>
          <w:szCs w:val="24"/>
        </w:rPr>
        <w:t xml:space="preserve">P.D.T. </w:t>
      </w:r>
      <w:proofErr w:type="spellStart"/>
      <w:r w:rsidRPr="00C709DC">
        <w:rPr>
          <w:rFonts w:ascii="Times" w:eastAsia="Calibri" w:hAnsi="Times" w:cs="Times"/>
          <w:color w:val="000000"/>
          <w:sz w:val="24"/>
          <w:szCs w:val="24"/>
        </w:rPr>
        <w:t>Conor</w:t>
      </w:r>
      <w:proofErr w:type="spellEnd"/>
      <w:r w:rsidRPr="00C709DC">
        <w:rPr>
          <w:rFonts w:ascii="Times" w:eastAsia="Calibri" w:hAnsi="Times" w:cs="Times"/>
          <w:color w:val="000000"/>
          <w:sz w:val="24"/>
          <w:szCs w:val="24"/>
        </w:rPr>
        <w:t xml:space="preserve">, Practical Reliability </w:t>
      </w:r>
      <w:proofErr w:type="spellStart"/>
      <w:proofErr w:type="gramStart"/>
      <w:r w:rsidRPr="00C709DC">
        <w:rPr>
          <w:rFonts w:ascii="Times" w:eastAsia="Calibri" w:hAnsi="Times" w:cs="Times"/>
          <w:color w:val="000000"/>
          <w:sz w:val="24"/>
          <w:szCs w:val="24"/>
        </w:rPr>
        <w:t>Engg</w:t>
      </w:r>
      <w:proofErr w:type="spellEnd"/>
      <w:r w:rsidRPr="00C709DC">
        <w:rPr>
          <w:rFonts w:ascii="Times" w:eastAsia="Calibri" w:hAnsi="Times" w:cs="Times"/>
          <w:color w:val="000000"/>
          <w:sz w:val="24"/>
          <w:szCs w:val="24"/>
        </w:rPr>
        <w:t>.,</w:t>
      </w:r>
      <w:proofErr w:type="gramEnd"/>
      <w:r w:rsidRPr="00C709DC">
        <w:rPr>
          <w:rFonts w:ascii="Times" w:eastAsia="Calibri" w:hAnsi="Times" w:cs="Times"/>
          <w:color w:val="000000"/>
          <w:sz w:val="24"/>
          <w:szCs w:val="24"/>
        </w:rPr>
        <w:t xml:space="preserve"> John Wiley &amp; Sons, 1985.  </w:t>
      </w:r>
    </w:p>
    <w:p w:rsidR="00C709DC" w:rsidRPr="00C709DC" w:rsidRDefault="00C709DC" w:rsidP="001564CE">
      <w:pPr>
        <w:numPr>
          <w:ilvl w:val="0"/>
          <w:numId w:val="32"/>
        </w:numPr>
        <w:autoSpaceDE w:val="0"/>
        <w:autoSpaceDN w:val="0"/>
        <w:adjustRightInd w:val="0"/>
        <w:spacing w:after="0" w:line="240" w:lineRule="auto"/>
        <w:ind w:left="720" w:hanging="360"/>
        <w:contextualSpacing/>
        <w:rPr>
          <w:rFonts w:ascii="Times New Roman" w:eastAsia="Calibri" w:hAnsi="Times New Roman" w:cs="Times New Roman"/>
          <w:sz w:val="24"/>
          <w:szCs w:val="24"/>
        </w:rPr>
      </w:pPr>
      <w:r w:rsidRPr="00C709DC">
        <w:rPr>
          <w:rFonts w:ascii="Times" w:eastAsia="Calibri" w:hAnsi="Times" w:cs="Times"/>
          <w:color w:val="000000"/>
          <w:sz w:val="24"/>
          <w:szCs w:val="24"/>
        </w:rPr>
        <w:t xml:space="preserve">K.C. </w:t>
      </w:r>
      <w:proofErr w:type="spellStart"/>
      <w:r w:rsidRPr="00C709DC">
        <w:rPr>
          <w:rFonts w:ascii="Times" w:eastAsia="Calibri" w:hAnsi="Times" w:cs="Times"/>
          <w:color w:val="000000"/>
          <w:sz w:val="24"/>
          <w:szCs w:val="24"/>
        </w:rPr>
        <w:t>Kapur</w:t>
      </w:r>
      <w:proofErr w:type="spellEnd"/>
      <w:r w:rsidRPr="00C709DC">
        <w:rPr>
          <w:rFonts w:ascii="Times" w:eastAsia="Calibri" w:hAnsi="Times" w:cs="Times"/>
          <w:color w:val="000000"/>
          <w:sz w:val="24"/>
          <w:szCs w:val="24"/>
        </w:rPr>
        <w:t xml:space="preserve">, L.R. </w:t>
      </w:r>
      <w:proofErr w:type="spellStart"/>
      <w:r w:rsidRPr="00C709DC">
        <w:rPr>
          <w:rFonts w:ascii="Times" w:eastAsia="Calibri" w:hAnsi="Times" w:cs="Times"/>
          <w:color w:val="000000"/>
          <w:sz w:val="24"/>
          <w:szCs w:val="24"/>
        </w:rPr>
        <w:t>Lamberson</w:t>
      </w:r>
      <w:proofErr w:type="spellEnd"/>
      <w:r w:rsidRPr="00C709DC">
        <w:rPr>
          <w:rFonts w:ascii="Times" w:eastAsia="Calibri" w:hAnsi="Times" w:cs="Times"/>
          <w:color w:val="000000"/>
          <w:sz w:val="24"/>
          <w:szCs w:val="24"/>
        </w:rPr>
        <w:t xml:space="preserve">, Reliability in Engineering Design, John Wiley &amp; Sons, 1977.  </w:t>
      </w:r>
    </w:p>
    <w:p w:rsidR="00C709DC" w:rsidRPr="00C709DC" w:rsidRDefault="00C709DC" w:rsidP="001564CE">
      <w:pPr>
        <w:numPr>
          <w:ilvl w:val="0"/>
          <w:numId w:val="32"/>
        </w:numPr>
        <w:spacing w:after="0" w:line="240" w:lineRule="auto"/>
        <w:ind w:left="720" w:hanging="360"/>
        <w:contextualSpacing/>
        <w:rPr>
          <w:rFonts w:ascii="Times" w:eastAsia="Calibri" w:hAnsi="Times" w:cs="Times"/>
          <w:color w:val="000000"/>
          <w:sz w:val="24"/>
          <w:szCs w:val="24"/>
        </w:rPr>
      </w:pPr>
      <w:proofErr w:type="spellStart"/>
      <w:r w:rsidRPr="00C709DC">
        <w:rPr>
          <w:rFonts w:ascii="Times" w:eastAsia="Calibri" w:hAnsi="Times" w:cs="Times"/>
          <w:color w:val="000000"/>
          <w:sz w:val="24"/>
          <w:szCs w:val="24"/>
        </w:rPr>
        <w:t>A.Birolini</w:t>
      </w:r>
      <w:proofErr w:type="spellEnd"/>
      <w:r w:rsidRPr="00C709DC">
        <w:rPr>
          <w:rFonts w:ascii="Times" w:eastAsia="Calibri" w:hAnsi="Times" w:cs="Times"/>
          <w:color w:val="000000"/>
          <w:sz w:val="24"/>
          <w:szCs w:val="24"/>
        </w:rPr>
        <w:t xml:space="preserve"> , Reliability Engineering, Theory and Practice, Third Edition, Springer, 1999</w:t>
      </w:r>
    </w:p>
    <w:p w:rsidR="00C709DC" w:rsidRPr="00C709DC" w:rsidRDefault="00C709DC" w:rsidP="00C709DC">
      <w:pPr>
        <w:spacing w:after="0" w:line="240" w:lineRule="auto"/>
        <w:rPr>
          <w:rFonts w:ascii="Times" w:eastAsia="Calibri" w:hAnsi="Times" w:cs="Times"/>
          <w:color w:val="000000"/>
          <w:sz w:val="24"/>
          <w:szCs w:val="24"/>
        </w:rPr>
      </w:pPr>
    </w:p>
    <w:p w:rsidR="00C709DC" w:rsidRPr="00C709DC" w:rsidRDefault="00C709DC" w:rsidP="00C709DC">
      <w:pPr>
        <w:spacing w:after="0" w:line="240" w:lineRule="auto"/>
        <w:rPr>
          <w:rFonts w:ascii="Times" w:eastAsia="Calibri" w:hAnsi="Times" w:cs="Times"/>
          <w:b/>
          <w:color w:val="000000"/>
          <w:sz w:val="24"/>
          <w:szCs w:val="24"/>
        </w:rPr>
      </w:pPr>
      <w:r w:rsidRPr="00C709DC">
        <w:rPr>
          <w:rFonts w:ascii="Times" w:eastAsia="Calibri" w:hAnsi="Times" w:cs="Times"/>
          <w:b/>
          <w:color w:val="000000"/>
          <w:sz w:val="24"/>
          <w:szCs w:val="24"/>
        </w:rPr>
        <w:t>Text Books:</w:t>
      </w:r>
    </w:p>
    <w:p w:rsidR="00C709DC" w:rsidRPr="00C709DC" w:rsidRDefault="00C709DC" w:rsidP="001564CE">
      <w:pPr>
        <w:numPr>
          <w:ilvl w:val="0"/>
          <w:numId w:val="33"/>
        </w:numPr>
        <w:autoSpaceDE w:val="0"/>
        <w:autoSpaceDN w:val="0"/>
        <w:adjustRightInd w:val="0"/>
        <w:spacing w:after="0" w:line="240" w:lineRule="auto"/>
        <w:contextualSpacing/>
        <w:rPr>
          <w:rFonts w:ascii="Times" w:eastAsia="Calibri" w:hAnsi="Times" w:cs="Times"/>
          <w:color w:val="000000"/>
          <w:sz w:val="24"/>
          <w:szCs w:val="24"/>
        </w:rPr>
      </w:pPr>
      <w:r w:rsidRPr="00C709DC">
        <w:rPr>
          <w:rFonts w:ascii="Times" w:eastAsia="Calibri" w:hAnsi="Times" w:cs="Times"/>
          <w:color w:val="000000"/>
          <w:sz w:val="24"/>
          <w:szCs w:val="24"/>
        </w:rPr>
        <w:t xml:space="preserve">L.S. </w:t>
      </w:r>
      <w:proofErr w:type="spellStart"/>
      <w:r w:rsidRPr="00C709DC">
        <w:rPr>
          <w:rFonts w:ascii="Times" w:eastAsia="Calibri" w:hAnsi="Times" w:cs="Times"/>
          <w:color w:val="000000"/>
          <w:sz w:val="24"/>
          <w:szCs w:val="24"/>
        </w:rPr>
        <w:t>Srinath</w:t>
      </w:r>
      <w:proofErr w:type="spellEnd"/>
      <w:r w:rsidRPr="00C709DC">
        <w:rPr>
          <w:rFonts w:ascii="Times" w:eastAsia="Calibri" w:hAnsi="Times" w:cs="Times"/>
          <w:color w:val="000000"/>
          <w:sz w:val="24"/>
          <w:szCs w:val="24"/>
        </w:rPr>
        <w:t xml:space="preserve">, Concepts of Reliability </w:t>
      </w:r>
      <w:proofErr w:type="spellStart"/>
      <w:proofErr w:type="gramStart"/>
      <w:r w:rsidRPr="00C709DC">
        <w:rPr>
          <w:rFonts w:ascii="Times" w:eastAsia="Calibri" w:hAnsi="Times" w:cs="Times"/>
          <w:color w:val="000000"/>
          <w:sz w:val="24"/>
          <w:szCs w:val="24"/>
        </w:rPr>
        <w:t>Engg</w:t>
      </w:r>
      <w:proofErr w:type="spellEnd"/>
      <w:r w:rsidRPr="00C709DC">
        <w:rPr>
          <w:rFonts w:ascii="Times" w:eastAsia="Calibri" w:hAnsi="Times" w:cs="Times"/>
          <w:color w:val="000000"/>
          <w:sz w:val="24"/>
          <w:szCs w:val="24"/>
        </w:rPr>
        <w:t>.,</w:t>
      </w:r>
      <w:proofErr w:type="gramEnd"/>
      <w:r w:rsidRPr="00C709DC">
        <w:rPr>
          <w:rFonts w:ascii="Times" w:eastAsia="Calibri" w:hAnsi="Times" w:cs="Times"/>
          <w:color w:val="000000"/>
          <w:sz w:val="24"/>
          <w:szCs w:val="24"/>
        </w:rPr>
        <w:t xml:space="preserve"> Affiliated East-</w:t>
      </w:r>
      <w:proofErr w:type="spellStart"/>
      <w:r w:rsidRPr="00C709DC">
        <w:rPr>
          <w:rFonts w:ascii="Times" w:eastAsia="Calibri" w:hAnsi="Times" w:cs="Times"/>
          <w:color w:val="000000"/>
          <w:sz w:val="24"/>
          <w:szCs w:val="24"/>
        </w:rPr>
        <w:t>Wast</w:t>
      </w:r>
      <w:proofErr w:type="spellEnd"/>
      <w:r w:rsidRPr="00C709DC">
        <w:rPr>
          <w:rFonts w:ascii="Times" w:eastAsia="Calibri" w:hAnsi="Times" w:cs="Times"/>
          <w:color w:val="000000"/>
          <w:sz w:val="24"/>
          <w:szCs w:val="24"/>
        </w:rPr>
        <w:t xml:space="preserve"> Press (P) Ltd., 1985.  </w:t>
      </w:r>
    </w:p>
    <w:p w:rsidR="00C709DC" w:rsidRPr="00C709DC" w:rsidRDefault="00C709DC" w:rsidP="001564CE">
      <w:pPr>
        <w:numPr>
          <w:ilvl w:val="0"/>
          <w:numId w:val="33"/>
        </w:numPr>
        <w:autoSpaceDE w:val="0"/>
        <w:autoSpaceDN w:val="0"/>
        <w:adjustRightInd w:val="0"/>
        <w:spacing w:after="0" w:line="240" w:lineRule="auto"/>
        <w:contextualSpacing/>
        <w:rPr>
          <w:rFonts w:ascii="Times New Roman" w:eastAsia="Calibri" w:hAnsi="Times New Roman" w:cs="Times New Roman"/>
          <w:sz w:val="24"/>
          <w:szCs w:val="24"/>
        </w:rPr>
      </w:pPr>
      <w:r w:rsidRPr="00C709DC">
        <w:rPr>
          <w:rFonts w:ascii="Times" w:eastAsia="Calibri" w:hAnsi="Times" w:cs="Times"/>
          <w:color w:val="000000"/>
          <w:sz w:val="24"/>
          <w:szCs w:val="24"/>
        </w:rPr>
        <w:t xml:space="preserve">E. </w:t>
      </w:r>
      <w:proofErr w:type="spellStart"/>
      <w:r w:rsidRPr="00C709DC">
        <w:rPr>
          <w:rFonts w:ascii="Times" w:eastAsia="Calibri" w:hAnsi="Times" w:cs="Times"/>
          <w:color w:val="000000"/>
          <w:sz w:val="24"/>
          <w:szCs w:val="24"/>
        </w:rPr>
        <w:t>Balagurusmy</w:t>
      </w:r>
      <w:proofErr w:type="spellEnd"/>
      <w:r w:rsidRPr="00C709DC">
        <w:rPr>
          <w:rFonts w:ascii="Times" w:eastAsia="Calibri" w:hAnsi="Times" w:cs="Times"/>
          <w:color w:val="000000"/>
          <w:sz w:val="24"/>
          <w:szCs w:val="24"/>
        </w:rPr>
        <w:t xml:space="preserve">, Reliability Engineering, Tata McGraw-Hill Publishing Co. Ltd., 1984.  </w:t>
      </w:r>
    </w:p>
    <w:p w:rsidR="00A24F8B" w:rsidRDefault="00A24F8B" w:rsidP="00AA70E3">
      <w:pPr>
        <w:spacing w:after="0" w:line="240" w:lineRule="auto"/>
        <w:rPr>
          <w:rFonts w:ascii="Times New Roman" w:eastAsia="Times New Roman" w:hAnsi="Times New Roman" w:cs="Times New Roman"/>
          <w:b/>
          <w:bCs/>
          <w:sz w:val="24"/>
          <w:szCs w:val="24"/>
        </w:rPr>
      </w:pPr>
    </w:p>
    <w:p w:rsidR="00A24F8B" w:rsidRDefault="00A24F8B" w:rsidP="00AA70E3">
      <w:pPr>
        <w:spacing w:after="0" w:line="240" w:lineRule="auto"/>
        <w:rPr>
          <w:rFonts w:ascii="Times New Roman" w:eastAsia="Times New Roman" w:hAnsi="Times New Roman" w:cs="Times New Roman"/>
          <w:b/>
          <w:bCs/>
          <w:sz w:val="24"/>
          <w:szCs w:val="24"/>
        </w:rPr>
      </w:pPr>
    </w:p>
    <w:p w:rsidR="00A24F8B" w:rsidRDefault="00A24F8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C139F" w:rsidRPr="00FC7039" w:rsidRDefault="00CC139F" w:rsidP="00CC139F">
      <w:pPr>
        <w:rPr>
          <w:rFonts w:cs="Times New Roman"/>
        </w:rPr>
      </w:pPr>
      <w:proofErr w:type="gramStart"/>
      <w:r w:rsidRPr="00AA70E3">
        <w:rPr>
          <w:rFonts w:ascii="Times New Roman" w:hAnsi="Times New Roman" w:cs="Times New Roman"/>
          <w:b/>
          <w:bCs/>
          <w:sz w:val="24"/>
          <w:szCs w:val="24"/>
        </w:rPr>
        <w:lastRenderedPageBreak/>
        <w:t>Title :</w:t>
      </w:r>
      <w:proofErr w:type="gramEnd"/>
      <w:r w:rsidRPr="00AA70E3">
        <w:rPr>
          <w:rFonts w:ascii="Times New Roman" w:hAnsi="Times New Roman" w:cs="Times New Roman"/>
          <w:b/>
          <w:bCs/>
          <w:sz w:val="24"/>
          <w:szCs w:val="24"/>
        </w:rPr>
        <w:t xml:space="preserve">    Syllabus Format – PG Courses</w:t>
      </w:r>
      <w:r w:rsidRPr="00AA70E3">
        <w:rPr>
          <w:rFonts w:ascii="Times New Roman" w:hAnsi="Times New Roman" w:cs="Times New Roman"/>
          <w:b/>
          <w:bCs/>
          <w:sz w:val="24"/>
          <w:szCs w:val="24"/>
        </w:rPr>
        <w:tab/>
      </w:r>
      <w:r w:rsidRPr="00AA70E3">
        <w:rPr>
          <w:rFonts w:ascii="Times New Roman" w:hAnsi="Times New Roman" w:cs="Times New Roman"/>
          <w:b/>
          <w:bCs/>
          <w:sz w:val="24"/>
          <w:szCs w:val="24"/>
        </w:rPr>
        <w:tab/>
      </w:r>
      <w:r w:rsidRPr="00AA70E3">
        <w:rPr>
          <w:rFonts w:ascii="Times New Roman" w:hAnsi="Times New Roman" w:cs="Times New Roman"/>
          <w:b/>
          <w:bCs/>
          <w:sz w:val="24"/>
          <w:szCs w:val="24"/>
        </w:rPr>
        <w:tab/>
      </w:r>
      <w:r w:rsidRPr="00AA70E3">
        <w:rPr>
          <w:rFonts w:ascii="Times New Roman" w:hAnsi="Times New Roman" w:cs="Times New Roman"/>
          <w:b/>
          <w:bCs/>
          <w:sz w:val="24"/>
          <w:szCs w:val="24"/>
        </w:rPr>
        <w:tab/>
      </w:r>
      <w:r w:rsidRPr="00AA70E3">
        <w:rPr>
          <w:rFonts w:ascii="Times New Roman" w:hAnsi="Times New Roman" w:cs="Times New Roman"/>
          <w:b/>
          <w:bCs/>
          <w:sz w:val="24"/>
          <w:szCs w:val="24"/>
        </w:rPr>
        <w:tab/>
        <w:t>FF No. : 658</w:t>
      </w:r>
    </w:p>
    <w:p w:rsidR="00CC139F" w:rsidRDefault="00794F12" w:rsidP="00CC139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zh-CN"/>
        </w:rPr>
        <w:t>ME662TH</w:t>
      </w:r>
      <w:r w:rsidR="00CC139F">
        <w:rPr>
          <w:rFonts w:ascii="Times New Roman" w:hAnsi="Times New Roman" w:cs="Times New Roman"/>
          <w:b/>
          <w:bCs/>
          <w:sz w:val="28"/>
          <w:szCs w:val="28"/>
          <w:lang w:eastAsia="zh-CN"/>
        </w:rPr>
        <w:t xml:space="preserve">: </w:t>
      </w:r>
      <w:r w:rsidR="00CC139F" w:rsidRPr="007E0C23">
        <w:rPr>
          <w:rFonts w:ascii="Times New Roman" w:hAnsi="Times New Roman" w:cs="Times New Roman"/>
          <w:b/>
          <w:bCs/>
          <w:sz w:val="28"/>
          <w:szCs w:val="28"/>
        </w:rPr>
        <w:t xml:space="preserve">Chassis </w:t>
      </w:r>
      <w:r w:rsidR="00CC139F">
        <w:rPr>
          <w:rFonts w:ascii="Times New Roman" w:hAnsi="Times New Roman" w:cs="Times New Roman"/>
          <w:b/>
          <w:bCs/>
          <w:sz w:val="28"/>
          <w:szCs w:val="28"/>
        </w:rPr>
        <w:t>and</w:t>
      </w:r>
      <w:r w:rsidR="00CC139F" w:rsidRPr="007E0C23">
        <w:rPr>
          <w:rFonts w:ascii="Times New Roman" w:hAnsi="Times New Roman" w:cs="Times New Roman"/>
          <w:b/>
          <w:bCs/>
          <w:sz w:val="28"/>
          <w:szCs w:val="28"/>
        </w:rPr>
        <w:t xml:space="preserve"> Body Engineering</w:t>
      </w:r>
    </w:p>
    <w:p w:rsidR="00D63D41" w:rsidRDefault="00D63D41" w:rsidP="00CC139F">
      <w:pPr>
        <w:spacing w:after="0" w:line="240" w:lineRule="auto"/>
        <w:jc w:val="center"/>
        <w:rPr>
          <w:rFonts w:ascii="Times New Roman" w:hAnsi="Times New Roman" w:cs="Times New Roman"/>
          <w:b/>
          <w:bCs/>
          <w:sz w:val="28"/>
          <w:szCs w:val="28"/>
        </w:rPr>
      </w:pPr>
    </w:p>
    <w:p w:rsidR="007A563A" w:rsidRDefault="007A563A" w:rsidP="00CC139F">
      <w:pPr>
        <w:spacing w:after="0" w:line="240" w:lineRule="auto"/>
        <w:jc w:val="center"/>
        <w:rPr>
          <w:rFonts w:ascii="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794F12" w:rsidRPr="007E0C23" w:rsidRDefault="00794F12" w:rsidP="00CC139F">
      <w:pPr>
        <w:spacing w:after="0" w:line="240" w:lineRule="auto"/>
        <w:jc w:val="center"/>
        <w:rPr>
          <w:rFonts w:ascii="Times New Roman" w:hAnsi="Times New Roman" w:cs="Times New Roman"/>
          <w:b/>
          <w:bCs/>
          <w:sz w:val="28"/>
          <w:szCs w:val="28"/>
        </w:rPr>
      </w:pPr>
    </w:p>
    <w:p w:rsidR="00CC139F" w:rsidRDefault="00CC139F" w:rsidP="00CC139F">
      <w:pPr>
        <w:autoSpaceDE w:val="0"/>
        <w:autoSpaceDN w:val="0"/>
        <w:adjustRightInd w:val="0"/>
        <w:ind w:left="2160" w:hanging="2160"/>
        <w:rPr>
          <w:rFonts w:ascii="Times New Roman" w:hAnsi="Times New Roman" w:cs="Times New Roman"/>
        </w:rPr>
      </w:pPr>
      <w:r w:rsidRPr="00AA70E3">
        <w:rPr>
          <w:rFonts w:ascii="Times New Roman" w:hAnsi="Times New Roman" w:cs="Times New Roman"/>
          <w:b/>
          <w:bCs/>
          <w:sz w:val="24"/>
          <w:szCs w:val="24"/>
        </w:rPr>
        <w:t>Course Objectives:</w:t>
      </w:r>
      <w:r>
        <w:rPr>
          <w:rFonts w:ascii="Times New Roman" w:hAnsi="Times New Roman" w:cs="Times New Roman"/>
        </w:rPr>
        <w:tab/>
      </w:r>
    </w:p>
    <w:p w:rsidR="00CC139F" w:rsidRPr="00FF60F6" w:rsidRDefault="00CC139F" w:rsidP="001564CE">
      <w:pPr>
        <w:pStyle w:val="ListParagraph"/>
        <w:numPr>
          <w:ilvl w:val="0"/>
          <w:numId w:val="59"/>
        </w:numPr>
        <w:autoSpaceDE w:val="0"/>
        <w:autoSpaceDN w:val="0"/>
        <w:adjustRightInd w:val="0"/>
        <w:rPr>
          <w:rFonts w:ascii="Times New Roman" w:hAnsi="Times New Roman" w:cs="Times New Roman"/>
        </w:rPr>
      </w:pPr>
      <w:r w:rsidRPr="00FF60F6">
        <w:rPr>
          <w:rFonts w:ascii="Times New Roman" w:hAnsi="Times New Roman" w:cs="Times New Roman"/>
        </w:rPr>
        <w:t xml:space="preserve">To help students to understand constructional details of car body </w:t>
      </w:r>
      <w:proofErr w:type="gramStart"/>
      <w:r w:rsidRPr="00FF60F6">
        <w:rPr>
          <w:rFonts w:ascii="Times New Roman" w:hAnsi="Times New Roman" w:cs="Times New Roman"/>
        </w:rPr>
        <w:t>and  chassis</w:t>
      </w:r>
      <w:proofErr w:type="gramEnd"/>
      <w:r w:rsidRPr="00FF60F6">
        <w:rPr>
          <w:rFonts w:ascii="Times New Roman" w:hAnsi="Times New Roman" w:cs="Times New Roman"/>
        </w:rPr>
        <w:t xml:space="preserve"> design.</w:t>
      </w:r>
    </w:p>
    <w:p w:rsidR="00CC139F" w:rsidRPr="00FF60F6" w:rsidRDefault="00CC139F" w:rsidP="001564CE">
      <w:pPr>
        <w:pStyle w:val="ListParagraph"/>
        <w:numPr>
          <w:ilvl w:val="0"/>
          <w:numId w:val="59"/>
        </w:numPr>
        <w:autoSpaceDE w:val="0"/>
        <w:autoSpaceDN w:val="0"/>
        <w:adjustRightInd w:val="0"/>
        <w:rPr>
          <w:rFonts w:ascii="Times New Roman" w:hAnsi="Times New Roman" w:cs="Times New Roman"/>
        </w:rPr>
      </w:pPr>
      <w:r w:rsidRPr="00FF60F6">
        <w:rPr>
          <w:rFonts w:ascii="Times New Roman" w:hAnsi="Times New Roman" w:cs="Times New Roman"/>
        </w:rPr>
        <w:t>To help students to understand safety concepts in car body and chassis design.</w:t>
      </w:r>
    </w:p>
    <w:p w:rsidR="00CC139F" w:rsidRPr="00AA70E3" w:rsidRDefault="00CC139F" w:rsidP="00CC139F">
      <w:pPr>
        <w:spacing w:after="0" w:line="240" w:lineRule="auto"/>
        <w:rPr>
          <w:rFonts w:ascii="Times New Roman" w:hAnsi="Times New Roman" w:cs="Times New Roman"/>
          <w:b/>
          <w:bCs/>
          <w:sz w:val="24"/>
          <w:szCs w:val="24"/>
        </w:rPr>
      </w:pPr>
      <w:r w:rsidRPr="00AA70E3">
        <w:rPr>
          <w:rFonts w:ascii="Times New Roman" w:hAnsi="Times New Roman" w:cs="Times New Roman"/>
          <w:b/>
          <w:bCs/>
          <w:sz w:val="24"/>
          <w:szCs w:val="24"/>
        </w:rPr>
        <w:t xml:space="preserve">Course Outcomes:     </w:t>
      </w:r>
    </w:p>
    <w:p w:rsidR="00CC139F" w:rsidRPr="00792235" w:rsidRDefault="00CC139F" w:rsidP="001564CE">
      <w:pPr>
        <w:pStyle w:val="ListParagraph"/>
        <w:numPr>
          <w:ilvl w:val="2"/>
          <w:numId w:val="62"/>
        </w:numPr>
        <w:spacing w:after="0" w:line="240" w:lineRule="auto"/>
        <w:ind w:left="720" w:hanging="270"/>
        <w:rPr>
          <w:rFonts w:ascii="Times New Roman" w:eastAsia="Times New Roman" w:hAnsi="Times New Roman" w:cs="Times New Roman"/>
          <w:sz w:val="24"/>
          <w:szCs w:val="24"/>
        </w:rPr>
      </w:pPr>
      <w:r w:rsidRPr="00792235">
        <w:rPr>
          <w:rFonts w:ascii="Times New Roman" w:eastAsia="Times New Roman" w:hAnsi="Times New Roman" w:cs="Times New Roman"/>
          <w:sz w:val="24"/>
          <w:szCs w:val="24"/>
        </w:rPr>
        <w:t>Students will understand classification of vehicle body according to body shape.</w:t>
      </w:r>
    </w:p>
    <w:p w:rsidR="00CC139F" w:rsidRPr="00792235" w:rsidRDefault="00CC139F" w:rsidP="001564CE">
      <w:pPr>
        <w:pStyle w:val="ListParagraph"/>
        <w:numPr>
          <w:ilvl w:val="2"/>
          <w:numId w:val="62"/>
        </w:numPr>
        <w:spacing w:after="0" w:line="240" w:lineRule="auto"/>
        <w:ind w:left="720" w:hanging="270"/>
        <w:rPr>
          <w:rFonts w:ascii="Times New Roman" w:eastAsia="Times New Roman" w:hAnsi="Times New Roman" w:cs="Times New Roman"/>
          <w:sz w:val="24"/>
          <w:szCs w:val="24"/>
        </w:rPr>
      </w:pPr>
      <w:r w:rsidRPr="00792235">
        <w:rPr>
          <w:rFonts w:ascii="Times New Roman" w:eastAsia="Times New Roman" w:hAnsi="Times New Roman" w:cs="Times New Roman"/>
          <w:sz w:val="24"/>
          <w:szCs w:val="24"/>
        </w:rPr>
        <w:t>Students will understand the underlying concepts and methods behind automobile chassis and body design.</w:t>
      </w:r>
    </w:p>
    <w:p w:rsidR="00CC139F" w:rsidRPr="00792235" w:rsidRDefault="00CC139F" w:rsidP="001564CE">
      <w:pPr>
        <w:pStyle w:val="ListParagraph"/>
        <w:numPr>
          <w:ilvl w:val="2"/>
          <w:numId w:val="62"/>
        </w:numPr>
        <w:spacing w:after="0" w:line="240" w:lineRule="auto"/>
        <w:ind w:left="720" w:hanging="270"/>
        <w:rPr>
          <w:rFonts w:ascii="Times New Roman" w:eastAsia="Times New Roman" w:hAnsi="Times New Roman" w:cs="Times New Roman"/>
          <w:sz w:val="24"/>
          <w:szCs w:val="24"/>
        </w:rPr>
      </w:pPr>
      <w:r w:rsidRPr="00792235">
        <w:rPr>
          <w:rFonts w:ascii="Times New Roman" w:eastAsia="Times New Roman" w:hAnsi="Times New Roman" w:cs="Times New Roman"/>
          <w:sz w:val="24"/>
          <w:szCs w:val="24"/>
        </w:rPr>
        <w:t>Students will be able to evaluate different loads coming on the chassis and body.</w:t>
      </w:r>
    </w:p>
    <w:p w:rsidR="00CC139F" w:rsidRPr="00792235" w:rsidRDefault="00CC139F" w:rsidP="001564CE">
      <w:pPr>
        <w:pStyle w:val="ListParagraph"/>
        <w:numPr>
          <w:ilvl w:val="2"/>
          <w:numId w:val="62"/>
        </w:numPr>
        <w:spacing w:after="0" w:line="240" w:lineRule="auto"/>
        <w:ind w:left="720" w:hanging="270"/>
        <w:rPr>
          <w:rFonts w:ascii="Times New Roman" w:eastAsia="Times New Roman" w:hAnsi="Times New Roman" w:cs="Times New Roman"/>
          <w:sz w:val="24"/>
          <w:szCs w:val="24"/>
        </w:rPr>
      </w:pPr>
      <w:r w:rsidRPr="00792235">
        <w:rPr>
          <w:rFonts w:ascii="Times New Roman" w:eastAsia="Times New Roman" w:hAnsi="Times New Roman" w:cs="Times New Roman"/>
          <w:sz w:val="24"/>
          <w:szCs w:val="24"/>
        </w:rPr>
        <w:t>Students will understand safety measures in design of the chassis and body.</w:t>
      </w:r>
    </w:p>
    <w:p w:rsidR="00CC139F" w:rsidRPr="00792235" w:rsidRDefault="00CC139F" w:rsidP="001564CE">
      <w:pPr>
        <w:pStyle w:val="ListParagraph"/>
        <w:numPr>
          <w:ilvl w:val="2"/>
          <w:numId w:val="62"/>
        </w:numPr>
        <w:spacing w:after="0" w:line="240" w:lineRule="auto"/>
        <w:ind w:left="720" w:hanging="270"/>
        <w:rPr>
          <w:rFonts w:ascii="Times New Roman" w:eastAsia="Times New Roman" w:hAnsi="Times New Roman" w:cs="Times New Roman"/>
          <w:sz w:val="24"/>
          <w:szCs w:val="24"/>
        </w:rPr>
      </w:pPr>
      <w:r w:rsidRPr="00792235">
        <w:rPr>
          <w:rFonts w:ascii="Times New Roman" w:eastAsia="Times New Roman" w:hAnsi="Times New Roman" w:cs="Times New Roman"/>
          <w:sz w:val="24"/>
          <w:szCs w:val="24"/>
        </w:rPr>
        <w:t>Students will understand testing procedure for chassis and body.</w:t>
      </w:r>
    </w:p>
    <w:p w:rsidR="00CC139F" w:rsidRDefault="00CC139F" w:rsidP="00CC139F">
      <w:pPr>
        <w:spacing w:before="120" w:after="120" w:line="240" w:lineRule="auto"/>
        <w:jc w:val="both"/>
        <w:rPr>
          <w:rFonts w:ascii="Times New Roman" w:hAnsi="Times New Roman" w:cs="Times New Roman"/>
          <w:b/>
          <w:bCs/>
          <w:sz w:val="24"/>
          <w:szCs w:val="24"/>
        </w:rPr>
      </w:pPr>
    </w:p>
    <w:p w:rsidR="00CC139F" w:rsidRPr="007E0C23" w:rsidRDefault="00CC139F" w:rsidP="00CC139F">
      <w:pPr>
        <w:spacing w:before="120" w:after="120" w:line="240" w:lineRule="auto"/>
        <w:jc w:val="both"/>
        <w:rPr>
          <w:rFonts w:ascii="Times New Roman" w:hAnsi="Times New Roman" w:cs="Times New Roman"/>
          <w:b/>
          <w:bCs/>
          <w:sz w:val="24"/>
          <w:szCs w:val="24"/>
        </w:rPr>
      </w:pPr>
      <w:r w:rsidRPr="007E0C23">
        <w:rPr>
          <w:rFonts w:ascii="Times New Roman" w:hAnsi="Times New Roman" w:cs="Times New Roman"/>
          <w:b/>
          <w:bCs/>
          <w:sz w:val="24"/>
          <w:szCs w:val="24"/>
        </w:rPr>
        <w:t>Unit 1</w:t>
      </w:r>
      <w:r w:rsidR="0099798B">
        <w:rPr>
          <w:rFonts w:ascii="Times New Roman" w:hAnsi="Times New Roman" w:cs="Times New Roman"/>
          <w:b/>
          <w:bCs/>
          <w:sz w:val="24"/>
          <w:szCs w:val="24"/>
        </w:rPr>
        <w:t xml:space="preserve">: </w:t>
      </w:r>
      <w:r w:rsidRPr="00792235">
        <w:rPr>
          <w:rFonts w:ascii="Times New Roman" w:hAnsi="Times New Roman" w:cs="Times New Roman"/>
          <w:b/>
          <w:bCs/>
          <w:sz w:val="24"/>
          <w:szCs w:val="24"/>
        </w:rPr>
        <w:t>Car Body Details-1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32139">
        <w:rPr>
          <w:rFonts w:ascii="Times New Roman" w:hAnsi="Times New Roman" w:cs="Times New Roman"/>
          <w:b/>
          <w:bCs/>
          <w:sz w:val="24"/>
          <w:szCs w:val="24"/>
        </w:rPr>
        <w:t xml:space="preserve">            </w:t>
      </w:r>
      <w:r w:rsidRPr="00AA70E3">
        <w:rPr>
          <w:rFonts w:ascii="Times New Roman" w:hAnsi="Times New Roman" w:cs="Times New Roman"/>
          <w:b/>
          <w:bCs/>
          <w:sz w:val="24"/>
          <w:szCs w:val="24"/>
        </w:rPr>
        <w:t>(</w:t>
      </w:r>
      <w:r>
        <w:rPr>
          <w:rFonts w:ascii="Times New Roman" w:hAnsi="Times New Roman" w:cs="Times New Roman"/>
          <w:b/>
          <w:bCs/>
          <w:sz w:val="24"/>
          <w:szCs w:val="24"/>
        </w:rPr>
        <w:t>6</w:t>
      </w:r>
      <w:r w:rsidRPr="00AA70E3">
        <w:rPr>
          <w:rFonts w:ascii="Times New Roman" w:hAnsi="Times New Roman" w:cs="Times New Roman"/>
          <w:b/>
          <w:bCs/>
          <w:sz w:val="24"/>
          <w:szCs w:val="24"/>
        </w:rPr>
        <w:t>Hrs)</w:t>
      </w:r>
    </w:p>
    <w:p w:rsidR="00CC139F" w:rsidRDefault="00CC139F" w:rsidP="00CC139F">
      <w:pPr>
        <w:spacing w:after="0" w:line="240" w:lineRule="auto"/>
        <w:jc w:val="both"/>
        <w:rPr>
          <w:rFonts w:ascii="Times New Roman" w:hAnsi="Times New Roman" w:cs="Times New Roman"/>
          <w:sz w:val="24"/>
          <w:szCs w:val="24"/>
        </w:rPr>
      </w:pPr>
      <w:r w:rsidRPr="00194DAD">
        <w:rPr>
          <w:rFonts w:ascii="Times New Roman" w:hAnsi="Times New Roman" w:cs="Times New Roman"/>
          <w:sz w:val="24"/>
          <w:szCs w:val="24"/>
        </w:rPr>
        <w:t xml:space="preserve">Car Body </w:t>
      </w:r>
      <w:proofErr w:type="gramStart"/>
      <w:r w:rsidRPr="00194DAD">
        <w:rPr>
          <w:rFonts w:ascii="Times New Roman" w:hAnsi="Times New Roman" w:cs="Times New Roman"/>
          <w:sz w:val="24"/>
          <w:szCs w:val="24"/>
        </w:rPr>
        <w:t>Details :</w:t>
      </w:r>
      <w:proofErr w:type="gramEnd"/>
      <w:r w:rsidRPr="00194DAD">
        <w:rPr>
          <w:rFonts w:ascii="Times New Roman" w:hAnsi="Times New Roman" w:cs="Times New Roman"/>
          <w:sz w:val="24"/>
          <w:szCs w:val="24"/>
        </w:rPr>
        <w:t xml:space="preserve"> Types of car bodies, visibility, regulations, driver’s visibility, methods of improving visibility, safety design.</w:t>
      </w:r>
    </w:p>
    <w:p w:rsidR="00CC139F" w:rsidRPr="00194DAD" w:rsidRDefault="00CC139F" w:rsidP="00CC139F">
      <w:pPr>
        <w:spacing w:after="0" w:line="240" w:lineRule="auto"/>
        <w:jc w:val="both"/>
        <w:rPr>
          <w:rFonts w:ascii="Times New Roman" w:hAnsi="Times New Roman" w:cs="Times New Roman"/>
          <w:sz w:val="24"/>
          <w:szCs w:val="24"/>
        </w:rPr>
      </w:pPr>
    </w:p>
    <w:p w:rsidR="00CC139F" w:rsidRPr="00194DAD" w:rsidRDefault="00CC139F" w:rsidP="00CC139F">
      <w:pPr>
        <w:spacing w:before="120" w:after="120" w:line="240" w:lineRule="auto"/>
        <w:jc w:val="both"/>
        <w:rPr>
          <w:rFonts w:ascii="Times New Roman" w:hAnsi="Times New Roman" w:cs="Times New Roman"/>
          <w:b/>
          <w:bCs/>
          <w:sz w:val="24"/>
          <w:szCs w:val="24"/>
        </w:rPr>
      </w:pPr>
      <w:r w:rsidRPr="00194DAD">
        <w:rPr>
          <w:rFonts w:ascii="Times New Roman" w:hAnsi="Times New Roman" w:cs="Times New Roman"/>
          <w:b/>
          <w:bCs/>
          <w:sz w:val="24"/>
          <w:szCs w:val="24"/>
        </w:rPr>
        <w:t>Unit 2</w:t>
      </w:r>
      <w:r w:rsidR="0099798B">
        <w:rPr>
          <w:rFonts w:ascii="Times New Roman" w:hAnsi="Times New Roman" w:cs="Times New Roman"/>
          <w:b/>
          <w:bCs/>
          <w:sz w:val="24"/>
          <w:szCs w:val="24"/>
        </w:rPr>
        <w:t xml:space="preserve">: </w:t>
      </w:r>
      <w:r w:rsidRPr="00792235">
        <w:rPr>
          <w:rFonts w:ascii="Times New Roman" w:hAnsi="Times New Roman" w:cs="Times New Roman"/>
          <w:b/>
          <w:bCs/>
          <w:sz w:val="24"/>
          <w:szCs w:val="24"/>
        </w:rPr>
        <w:t>Car Body Details-</w:t>
      </w:r>
      <w:r>
        <w:rPr>
          <w:rFonts w:ascii="Times New Roman" w:hAnsi="Times New Roman" w:cs="Times New Roman"/>
          <w:b/>
          <w:bCs/>
          <w:sz w:val="24"/>
          <w:szCs w:val="24"/>
        </w:rPr>
        <w:t xml:space="preserve">2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F32139">
        <w:rPr>
          <w:rFonts w:ascii="Times New Roman" w:hAnsi="Times New Roman" w:cs="Times New Roman"/>
          <w:b/>
          <w:bCs/>
          <w:sz w:val="24"/>
          <w:szCs w:val="24"/>
        </w:rPr>
        <w:t xml:space="preserve">  </w:t>
      </w:r>
      <w:r>
        <w:rPr>
          <w:rFonts w:ascii="Times New Roman" w:hAnsi="Times New Roman" w:cs="Times New Roman"/>
          <w:b/>
          <w:bCs/>
          <w:sz w:val="24"/>
          <w:szCs w:val="24"/>
        </w:rPr>
        <w:t xml:space="preserve">(4 </w:t>
      </w:r>
      <w:r w:rsidRPr="00AA70E3">
        <w:rPr>
          <w:rFonts w:ascii="Times New Roman" w:hAnsi="Times New Roman" w:cs="Times New Roman"/>
          <w:b/>
          <w:bCs/>
          <w:sz w:val="24"/>
          <w:szCs w:val="24"/>
        </w:rPr>
        <w:t>Hrs)</w:t>
      </w:r>
    </w:p>
    <w:p w:rsidR="00CC139F" w:rsidRPr="00194DAD" w:rsidRDefault="00CC139F" w:rsidP="00CC139F">
      <w:pPr>
        <w:spacing w:after="0" w:line="240" w:lineRule="auto"/>
        <w:jc w:val="both"/>
        <w:rPr>
          <w:rFonts w:ascii="Times New Roman" w:hAnsi="Times New Roman" w:cs="Times New Roman"/>
          <w:sz w:val="24"/>
          <w:szCs w:val="24"/>
        </w:rPr>
      </w:pPr>
      <w:r w:rsidRPr="00194DAD">
        <w:rPr>
          <w:rFonts w:ascii="Times New Roman" w:hAnsi="Times New Roman" w:cs="Times New Roman"/>
          <w:sz w:val="24"/>
          <w:szCs w:val="24"/>
        </w:rPr>
        <w:t xml:space="preserve">Car Body </w:t>
      </w:r>
      <w:proofErr w:type="gramStart"/>
      <w:r w:rsidRPr="00194DAD">
        <w:rPr>
          <w:rFonts w:ascii="Times New Roman" w:hAnsi="Times New Roman" w:cs="Times New Roman"/>
          <w:sz w:val="24"/>
          <w:szCs w:val="24"/>
        </w:rPr>
        <w:t>Details :</w:t>
      </w:r>
      <w:proofErr w:type="gramEnd"/>
      <w:r w:rsidRPr="00194DAD">
        <w:rPr>
          <w:rFonts w:ascii="Times New Roman" w:hAnsi="Times New Roman" w:cs="Times New Roman"/>
          <w:sz w:val="24"/>
          <w:szCs w:val="24"/>
        </w:rPr>
        <w:t xml:space="preserve"> constructional details of roof, under floor, bonnet, boot, wings etc, Classification of coach work.</w:t>
      </w:r>
    </w:p>
    <w:p w:rsidR="00CC139F" w:rsidRDefault="00CC139F" w:rsidP="00CC139F">
      <w:pPr>
        <w:spacing w:before="120" w:after="120" w:line="240" w:lineRule="auto"/>
        <w:jc w:val="both"/>
        <w:rPr>
          <w:rFonts w:ascii="Times New Roman" w:hAnsi="Times New Roman" w:cs="Times New Roman"/>
          <w:b/>
          <w:bCs/>
          <w:sz w:val="24"/>
          <w:szCs w:val="24"/>
        </w:rPr>
      </w:pPr>
    </w:p>
    <w:p w:rsidR="00CC139F" w:rsidRPr="00194DAD" w:rsidRDefault="00CC139F" w:rsidP="00CC139F">
      <w:pPr>
        <w:spacing w:before="120" w:after="120" w:line="240" w:lineRule="auto"/>
        <w:jc w:val="both"/>
        <w:rPr>
          <w:rFonts w:ascii="Times New Roman" w:hAnsi="Times New Roman" w:cs="Times New Roman"/>
          <w:b/>
          <w:bCs/>
          <w:sz w:val="24"/>
          <w:szCs w:val="24"/>
        </w:rPr>
      </w:pPr>
      <w:r w:rsidRPr="00194DAD">
        <w:rPr>
          <w:rFonts w:ascii="Times New Roman" w:hAnsi="Times New Roman" w:cs="Times New Roman"/>
          <w:b/>
          <w:bCs/>
          <w:sz w:val="24"/>
          <w:szCs w:val="24"/>
        </w:rPr>
        <w:t>Unit 3</w:t>
      </w:r>
      <w:r w:rsidR="0099798B">
        <w:rPr>
          <w:rFonts w:ascii="Times New Roman" w:hAnsi="Times New Roman" w:cs="Times New Roman"/>
          <w:b/>
          <w:bCs/>
          <w:sz w:val="24"/>
          <w:szCs w:val="24"/>
        </w:rPr>
        <w:t xml:space="preserve">: </w:t>
      </w:r>
      <w:r w:rsidRPr="00792235">
        <w:rPr>
          <w:rFonts w:ascii="Times New Roman" w:hAnsi="Times New Roman" w:cs="Times New Roman"/>
          <w:b/>
          <w:bCs/>
          <w:sz w:val="24"/>
          <w:szCs w:val="24"/>
        </w:rPr>
        <w:t>Design of Vehicle Bodies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F32139">
        <w:rPr>
          <w:rFonts w:ascii="Times New Roman" w:hAnsi="Times New Roman" w:cs="Times New Roman"/>
          <w:b/>
          <w:bCs/>
          <w:sz w:val="24"/>
          <w:szCs w:val="24"/>
        </w:rPr>
        <w:t xml:space="preserve"> </w:t>
      </w:r>
      <w:r>
        <w:rPr>
          <w:rFonts w:ascii="Times New Roman" w:hAnsi="Times New Roman" w:cs="Times New Roman"/>
          <w:b/>
          <w:bCs/>
          <w:sz w:val="24"/>
          <w:szCs w:val="24"/>
        </w:rPr>
        <w:t xml:space="preserve">(4 </w:t>
      </w:r>
      <w:r w:rsidRPr="00AA70E3">
        <w:rPr>
          <w:rFonts w:ascii="Times New Roman" w:hAnsi="Times New Roman" w:cs="Times New Roman"/>
          <w:b/>
          <w:bCs/>
          <w:sz w:val="24"/>
          <w:szCs w:val="24"/>
        </w:rPr>
        <w:t>Hrs)</w:t>
      </w:r>
    </w:p>
    <w:p w:rsidR="00CC139F" w:rsidRPr="00194DAD" w:rsidRDefault="00CC139F" w:rsidP="00CC139F">
      <w:pPr>
        <w:spacing w:after="0" w:line="240" w:lineRule="auto"/>
        <w:jc w:val="both"/>
        <w:rPr>
          <w:rFonts w:ascii="Times New Roman" w:hAnsi="Times New Roman" w:cs="Times New Roman"/>
          <w:sz w:val="24"/>
          <w:szCs w:val="24"/>
        </w:rPr>
      </w:pPr>
      <w:r w:rsidRPr="00194DAD">
        <w:rPr>
          <w:rFonts w:ascii="Times New Roman" w:hAnsi="Times New Roman" w:cs="Times New Roman"/>
          <w:sz w:val="24"/>
          <w:szCs w:val="24"/>
        </w:rPr>
        <w:t xml:space="preserve">Design of Vehicle Bodies: Vehicle body materials, Layout of the design, preliminary design, safety, Idealized structure- structural surface, shear panel method, symmetric and asymmetrical vertical loads in car, longitudinal loads, </w:t>
      </w:r>
      <w:proofErr w:type="gramStart"/>
      <w:r w:rsidRPr="00194DAD">
        <w:rPr>
          <w:rFonts w:ascii="Times New Roman" w:hAnsi="Times New Roman" w:cs="Times New Roman"/>
          <w:sz w:val="24"/>
          <w:szCs w:val="24"/>
        </w:rPr>
        <w:t>different</w:t>
      </w:r>
      <w:proofErr w:type="gramEnd"/>
      <w:r w:rsidRPr="00194DAD">
        <w:rPr>
          <w:rFonts w:ascii="Times New Roman" w:hAnsi="Times New Roman" w:cs="Times New Roman"/>
          <w:sz w:val="24"/>
          <w:szCs w:val="24"/>
        </w:rPr>
        <w:t xml:space="preserve"> loading situations- load distribution on vehicle structure. </w:t>
      </w:r>
    </w:p>
    <w:p w:rsidR="00CC139F" w:rsidRDefault="00CC139F" w:rsidP="00CC139F">
      <w:pPr>
        <w:spacing w:before="120" w:after="120" w:line="240" w:lineRule="auto"/>
        <w:jc w:val="both"/>
        <w:rPr>
          <w:rFonts w:ascii="Times New Roman" w:hAnsi="Times New Roman" w:cs="Times New Roman"/>
          <w:b/>
          <w:bCs/>
          <w:sz w:val="24"/>
          <w:szCs w:val="24"/>
        </w:rPr>
      </w:pPr>
    </w:p>
    <w:p w:rsidR="00CC139F" w:rsidRPr="00AA70E3" w:rsidRDefault="00CC139F" w:rsidP="00CC139F">
      <w:pPr>
        <w:spacing w:before="120" w:after="120" w:line="240" w:lineRule="auto"/>
        <w:jc w:val="both"/>
        <w:rPr>
          <w:rFonts w:ascii="Times New Roman" w:hAnsi="Times New Roman" w:cs="Times New Roman"/>
          <w:b/>
          <w:bCs/>
          <w:sz w:val="24"/>
          <w:szCs w:val="24"/>
        </w:rPr>
      </w:pPr>
      <w:r w:rsidRPr="00194DAD">
        <w:rPr>
          <w:rFonts w:ascii="Times New Roman" w:hAnsi="Times New Roman" w:cs="Times New Roman"/>
          <w:b/>
          <w:bCs/>
          <w:sz w:val="24"/>
          <w:szCs w:val="24"/>
        </w:rPr>
        <w:t>Unit 4</w:t>
      </w:r>
      <w:r w:rsidR="0099798B">
        <w:rPr>
          <w:rFonts w:ascii="Times New Roman" w:hAnsi="Times New Roman" w:cs="Times New Roman"/>
          <w:b/>
          <w:bCs/>
          <w:sz w:val="24"/>
          <w:szCs w:val="24"/>
        </w:rPr>
        <w:t xml:space="preserve">: </w:t>
      </w:r>
      <w:r w:rsidRPr="00792235">
        <w:rPr>
          <w:rFonts w:ascii="Times New Roman" w:hAnsi="Times New Roman" w:cs="Times New Roman"/>
          <w:b/>
          <w:bCs/>
          <w:sz w:val="24"/>
          <w:szCs w:val="24"/>
        </w:rPr>
        <w:t>Analysis of Vehicle Bodies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32139">
        <w:rPr>
          <w:rFonts w:ascii="Times New Roman" w:hAnsi="Times New Roman" w:cs="Times New Roman"/>
          <w:b/>
          <w:bCs/>
          <w:sz w:val="24"/>
          <w:szCs w:val="24"/>
        </w:rPr>
        <w:t xml:space="preserve">            </w:t>
      </w:r>
      <w:r w:rsidRPr="00AA70E3">
        <w:rPr>
          <w:rFonts w:ascii="Times New Roman" w:hAnsi="Times New Roman" w:cs="Times New Roman"/>
          <w:b/>
          <w:bCs/>
          <w:sz w:val="24"/>
          <w:szCs w:val="24"/>
        </w:rPr>
        <w:t>(</w:t>
      </w:r>
      <w:r>
        <w:rPr>
          <w:rFonts w:ascii="Times New Roman" w:hAnsi="Times New Roman" w:cs="Times New Roman"/>
          <w:b/>
          <w:bCs/>
          <w:sz w:val="24"/>
          <w:szCs w:val="24"/>
        </w:rPr>
        <w:t>4</w:t>
      </w:r>
      <w:r w:rsidRPr="00AA70E3">
        <w:rPr>
          <w:rFonts w:ascii="Times New Roman" w:hAnsi="Times New Roman" w:cs="Times New Roman"/>
          <w:b/>
          <w:bCs/>
          <w:sz w:val="24"/>
          <w:szCs w:val="24"/>
        </w:rPr>
        <w:t>Hrs)</w:t>
      </w:r>
    </w:p>
    <w:p w:rsidR="00CC139F" w:rsidRPr="00194DAD" w:rsidRDefault="00CC139F" w:rsidP="00CC139F">
      <w:pPr>
        <w:spacing w:after="0" w:line="240" w:lineRule="auto"/>
        <w:jc w:val="both"/>
        <w:rPr>
          <w:rFonts w:ascii="Times New Roman" w:hAnsi="Times New Roman" w:cs="Times New Roman"/>
          <w:sz w:val="24"/>
          <w:szCs w:val="24"/>
        </w:rPr>
      </w:pPr>
      <w:proofErr w:type="gramStart"/>
      <w:r w:rsidRPr="00194DAD">
        <w:rPr>
          <w:rFonts w:ascii="Times New Roman" w:hAnsi="Times New Roman" w:cs="Times New Roman"/>
          <w:sz w:val="24"/>
          <w:szCs w:val="24"/>
        </w:rPr>
        <w:t>Calculation of loading cases, stress analysis of bus body structure under bending and torsion, stress analysis in integral bus body, Design of chassis frame, Rules and regulations for body.</w:t>
      </w:r>
      <w:proofErr w:type="gramEnd"/>
    </w:p>
    <w:p w:rsidR="00CC139F" w:rsidRDefault="00CC139F" w:rsidP="00CC139F">
      <w:pPr>
        <w:autoSpaceDE w:val="0"/>
        <w:autoSpaceDN w:val="0"/>
        <w:adjustRightInd w:val="0"/>
        <w:rPr>
          <w:rFonts w:ascii="Times New Roman" w:hAnsi="Times New Roman" w:cs="Times New Roman"/>
          <w:b/>
          <w:bCs/>
          <w:sz w:val="24"/>
          <w:szCs w:val="24"/>
        </w:rPr>
      </w:pPr>
    </w:p>
    <w:p w:rsidR="00CC139F" w:rsidRPr="00194DAD" w:rsidRDefault="00CC139F" w:rsidP="00CC139F">
      <w:pPr>
        <w:autoSpaceDE w:val="0"/>
        <w:autoSpaceDN w:val="0"/>
        <w:adjustRightInd w:val="0"/>
        <w:rPr>
          <w:rFonts w:ascii="Times New Roman" w:hAnsi="Times New Roman" w:cs="Times New Roman"/>
          <w:b/>
          <w:bCs/>
          <w:sz w:val="24"/>
          <w:szCs w:val="24"/>
        </w:rPr>
      </w:pPr>
      <w:r w:rsidRPr="00194DAD">
        <w:rPr>
          <w:rFonts w:ascii="Times New Roman" w:hAnsi="Times New Roman" w:cs="Times New Roman"/>
          <w:b/>
          <w:bCs/>
          <w:sz w:val="24"/>
          <w:szCs w:val="24"/>
        </w:rPr>
        <w:t>Unit 5</w:t>
      </w:r>
      <w:r w:rsidR="0099798B">
        <w:rPr>
          <w:rFonts w:ascii="Times New Roman" w:hAnsi="Times New Roman" w:cs="Times New Roman"/>
          <w:b/>
          <w:bCs/>
          <w:sz w:val="24"/>
          <w:szCs w:val="24"/>
        </w:rPr>
        <w:t xml:space="preserve">: </w:t>
      </w:r>
      <w:r w:rsidRPr="00792235">
        <w:rPr>
          <w:rFonts w:ascii="Times New Roman" w:hAnsi="Times New Roman" w:cs="Times New Roman"/>
          <w:b/>
          <w:bCs/>
          <w:sz w:val="24"/>
          <w:szCs w:val="24"/>
        </w:rPr>
        <w:t xml:space="preserve">Safety </w:t>
      </w:r>
      <w:r>
        <w:rPr>
          <w:rFonts w:ascii="Times New Roman" w:hAnsi="Times New Roman" w:cs="Times New Roman"/>
          <w:b/>
          <w:bCs/>
          <w:sz w:val="24"/>
          <w:szCs w:val="24"/>
        </w:rPr>
        <w:t>M</w:t>
      </w:r>
      <w:r w:rsidRPr="00792235">
        <w:rPr>
          <w:rFonts w:ascii="Times New Roman" w:hAnsi="Times New Roman" w:cs="Times New Roman"/>
          <w:b/>
          <w:bCs/>
          <w:sz w:val="24"/>
          <w:szCs w:val="24"/>
        </w:rPr>
        <w:t>easures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32139">
        <w:rPr>
          <w:rFonts w:ascii="Times New Roman" w:hAnsi="Times New Roman" w:cs="Times New Roman"/>
          <w:b/>
          <w:bCs/>
          <w:sz w:val="24"/>
          <w:szCs w:val="24"/>
        </w:rPr>
        <w:t xml:space="preserve">           </w:t>
      </w:r>
      <w:r w:rsidRPr="00AA70E3">
        <w:rPr>
          <w:rFonts w:ascii="Times New Roman" w:hAnsi="Times New Roman" w:cs="Times New Roman"/>
          <w:b/>
          <w:bCs/>
          <w:sz w:val="24"/>
          <w:szCs w:val="24"/>
        </w:rPr>
        <w:t>(</w:t>
      </w:r>
      <w:r>
        <w:rPr>
          <w:rFonts w:ascii="Times New Roman" w:hAnsi="Times New Roman" w:cs="Times New Roman"/>
          <w:b/>
          <w:bCs/>
          <w:sz w:val="24"/>
          <w:szCs w:val="24"/>
        </w:rPr>
        <w:t xml:space="preserve">5 </w:t>
      </w:r>
      <w:r w:rsidRPr="00AA70E3">
        <w:rPr>
          <w:rFonts w:ascii="Times New Roman" w:hAnsi="Times New Roman" w:cs="Times New Roman"/>
          <w:b/>
          <w:bCs/>
          <w:sz w:val="24"/>
          <w:szCs w:val="24"/>
        </w:rPr>
        <w:t>Hrs)</w:t>
      </w:r>
    </w:p>
    <w:p w:rsidR="00CC139F" w:rsidRPr="00194DAD" w:rsidRDefault="00CC139F" w:rsidP="00CC139F">
      <w:pPr>
        <w:spacing w:after="0" w:line="240" w:lineRule="auto"/>
        <w:jc w:val="both"/>
        <w:rPr>
          <w:rFonts w:ascii="Times New Roman" w:hAnsi="Times New Roman" w:cs="Times New Roman"/>
          <w:sz w:val="24"/>
          <w:szCs w:val="24"/>
        </w:rPr>
      </w:pPr>
      <w:r w:rsidRPr="00194DAD">
        <w:rPr>
          <w:rFonts w:ascii="Times New Roman" w:hAnsi="Times New Roman" w:cs="Times New Roman"/>
          <w:sz w:val="24"/>
          <w:szCs w:val="24"/>
        </w:rPr>
        <w:t xml:space="preserve">Recent safety measures, </w:t>
      </w:r>
      <w:proofErr w:type="gramStart"/>
      <w:r w:rsidRPr="00194DAD">
        <w:rPr>
          <w:rFonts w:ascii="Times New Roman" w:hAnsi="Times New Roman" w:cs="Times New Roman"/>
          <w:sz w:val="24"/>
          <w:szCs w:val="24"/>
        </w:rPr>
        <w:t>Testing</w:t>
      </w:r>
      <w:proofErr w:type="gramEnd"/>
      <w:r w:rsidRPr="00194DAD">
        <w:rPr>
          <w:rFonts w:ascii="Times New Roman" w:hAnsi="Times New Roman" w:cs="Times New Roman"/>
          <w:sz w:val="24"/>
          <w:szCs w:val="24"/>
        </w:rPr>
        <w:t xml:space="preserve"> of body.</w:t>
      </w:r>
    </w:p>
    <w:p w:rsidR="00CC139F" w:rsidRDefault="00CC139F" w:rsidP="00CC139F">
      <w:pPr>
        <w:spacing w:before="120" w:after="120" w:line="240" w:lineRule="auto"/>
        <w:jc w:val="both"/>
        <w:rPr>
          <w:rFonts w:ascii="Times New Roman" w:hAnsi="Times New Roman" w:cs="Times New Roman"/>
          <w:b/>
          <w:bCs/>
          <w:sz w:val="24"/>
          <w:szCs w:val="24"/>
        </w:rPr>
      </w:pPr>
    </w:p>
    <w:p w:rsidR="00CC139F" w:rsidRPr="00194DAD" w:rsidRDefault="00CC139F" w:rsidP="00CC139F">
      <w:pPr>
        <w:spacing w:before="120" w:after="120" w:line="240" w:lineRule="auto"/>
        <w:jc w:val="both"/>
        <w:rPr>
          <w:rFonts w:ascii="Times New Roman" w:hAnsi="Times New Roman" w:cs="Times New Roman"/>
          <w:b/>
          <w:bCs/>
          <w:sz w:val="24"/>
          <w:szCs w:val="24"/>
        </w:rPr>
      </w:pPr>
      <w:r w:rsidRPr="00194DAD">
        <w:rPr>
          <w:rFonts w:ascii="Times New Roman" w:hAnsi="Times New Roman" w:cs="Times New Roman"/>
          <w:b/>
          <w:bCs/>
          <w:sz w:val="24"/>
          <w:szCs w:val="24"/>
        </w:rPr>
        <w:lastRenderedPageBreak/>
        <w:t>Unit 6</w:t>
      </w:r>
      <w:r w:rsidR="0099798B">
        <w:rPr>
          <w:rFonts w:ascii="Times New Roman" w:hAnsi="Times New Roman" w:cs="Times New Roman"/>
          <w:b/>
          <w:bCs/>
          <w:sz w:val="24"/>
          <w:szCs w:val="24"/>
        </w:rPr>
        <w:t xml:space="preserve">: </w:t>
      </w:r>
      <w:r w:rsidRPr="00792235">
        <w:rPr>
          <w:rFonts w:ascii="Times New Roman" w:hAnsi="Times New Roman" w:cs="Times New Roman"/>
          <w:b/>
          <w:bCs/>
          <w:sz w:val="24"/>
          <w:szCs w:val="24"/>
        </w:rPr>
        <w:t>Design of Chassis Frame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43830">
        <w:rPr>
          <w:rFonts w:ascii="Times New Roman" w:hAnsi="Times New Roman" w:cs="Times New Roman"/>
          <w:b/>
          <w:bCs/>
          <w:sz w:val="24"/>
          <w:szCs w:val="24"/>
        </w:rPr>
        <w:t xml:space="preserve">            </w:t>
      </w:r>
      <w:r w:rsidRPr="00AA70E3">
        <w:rPr>
          <w:rFonts w:ascii="Times New Roman" w:hAnsi="Times New Roman" w:cs="Times New Roman"/>
          <w:b/>
          <w:bCs/>
          <w:sz w:val="24"/>
          <w:szCs w:val="24"/>
        </w:rPr>
        <w:t>(</w:t>
      </w:r>
      <w:r>
        <w:rPr>
          <w:rFonts w:ascii="Times New Roman" w:hAnsi="Times New Roman" w:cs="Times New Roman"/>
          <w:b/>
          <w:bCs/>
          <w:sz w:val="24"/>
          <w:szCs w:val="24"/>
        </w:rPr>
        <w:t>5</w:t>
      </w:r>
      <w:r w:rsidRPr="00AA70E3">
        <w:rPr>
          <w:rFonts w:ascii="Times New Roman" w:hAnsi="Times New Roman" w:cs="Times New Roman"/>
          <w:b/>
          <w:bCs/>
          <w:sz w:val="24"/>
          <w:szCs w:val="24"/>
        </w:rPr>
        <w:t>Hrs)</w:t>
      </w:r>
    </w:p>
    <w:p w:rsidR="00CC139F" w:rsidRDefault="00CC139F" w:rsidP="00CC139F">
      <w:pPr>
        <w:spacing w:after="0" w:line="240" w:lineRule="auto"/>
        <w:jc w:val="both"/>
        <w:rPr>
          <w:rFonts w:ascii="Times New Roman" w:hAnsi="Times New Roman" w:cs="Times New Roman"/>
          <w:sz w:val="24"/>
          <w:szCs w:val="24"/>
        </w:rPr>
      </w:pPr>
      <w:r w:rsidRPr="00194DAD">
        <w:rPr>
          <w:rFonts w:ascii="Times New Roman" w:hAnsi="Times New Roman" w:cs="Times New Roman"/>
          <w:sz w:val="24"/>
          <w:szCs w:val="24"/>
        </w:rPr>
        <w:t xml:space="preserve">Design of Chassis Frame: layout, components, performance requirement, Strength of material techniques, Materials, </w:t>
      </w:r>
    </w:p>
    <w:p w:rsidR="00CC139F" w:rsidRPr="00194DAD" w:rsidRDefault="00CC139F" w:rsidP="00CC139F">
      <w:pPr>
        <w:spacing w:after="0" w:line="240" w:lineRule="auto"/>
        <w:jc w:val="both"/>
        <w:rPr>
          <w:rFonts w:ascii="Times New Roman" w:hAnsi="Times New Roman" w:cs="Times New Roman"/>
          <w:sz w:val="24"/>
          <w:szCs w:val="24"/>
        </w:rPr>
      </w:pPr>
    </w:p>
    <w:p w:rsidR="00CC139F" w:rsidRPr="00AA70E3" w:rsidRDefault="00CC139F" w:rsidP="00CC139F">
      <w:pPr>
        <w:spacing w:before="120" w:after="120" w:line="240" w:lineRule="auto"/>
        <w:rPr>
          <w:rFonts w:ascii="Times New Roman" w:hAnsi="Times New Roman" w:cs="Times New Roman"/>
          <w:b/>
          <w:bCs/>
          <w:sz w:val="24"/>
          <w:szCs w:val="24"/>
        </w:rPr>
      </w:pPr>
      <w:r w:rsidRPr="00AA70E3">
        <w:rPr>
          <w:rFonts w:ascii="Times New Roman" w:hAnsi="Times New Roman" w:cs="Times New Roman"/>
          <w:b/>
          <w:bCs/>
          <w:sz w:val="24"/>
          <w:szCs w:val="24"/>
        </w:rPr>
        <w:t xml:space="preserve">Total Contact Hours: </w:t>
      </w:r>
      <w:r>
        <w:rPr>
          <w:rFonts w:ascii="Times New Roman" w:hAnsi="Times New Roman" w:cs="Times New Roman"/>
          <w:b/>
          <w:bCs/>
          <w:sz w:val="24"/>
          <w:szCs w:val="24"/>
        </w:rPr>
        <w:t>28</w:t>
      </w:r>
      <w:r w:rsidRPr="00AA70E3">
        <w:rPr>
          <w:rFonts w:ascii="Times New Roman" w:hAnsi="Times New Roman" w:cs="Times New Roman"/>
          <w:b/>
          <w:bCs/>
          <w:sz w:val="24"/>
          <w:szCs w:val="24"/>
        </w:rPr>
        <w:t>Hrs</w:t>
      </w:r>
    </w:p>
    <w:p w:rsidR="00CC139F" w:rsidRDefault="00CC139F" w:rsidP="00CC139F">
      <w:pPr>
        <w:spacing w:before="120" w:after="120"/>
        <w:rPr>
          <w:rFonts w:ascii="Times New Roman" w:hAnsi="Times New Roman" w:cs="Times New Roman"/>
          <w:b/>
          <w:bCs/>
          <w:sz w:val="24"/>
          <w:szCs w:val="24"/>
        </w:rPr>
      </w:pPr>
      <w:r>
        <w:rPr>
          <w:rFonts w:ascii="Times New Roman" w:hAnsi="Times New Roman" w:cs="Times New Roman"/>
          <w:b/>
          <w:bCs/>
          <w:sz w:val="24"/>
          <w:szCs w:val="24"/>
        </w:rPr>
        <w:t>Text books:</w:t>
      </w:r>
    </w:p>
    <w:p w:rsidR="00CC139F" w:rsidRPr="00194DAD" w:rsidRDefault="00CC139F" w:rsidP="001564CE">
      <w:pPr>
        <w:pStyle w:val="ListParagraph"/>
        <w:numPr>
          <w:ilvl w:val="3"/>
          <w:numId w:val="60"/>
        </w:numPr>
        <w:autoSpaceDE w:val="0"/>
        <w:autoSpaceDN w:val="0"/>
        <w:adjustRightInd w:val="0"/>
        <w:spacing w:after="0" w:line="240" w:lineRule="auto"/>
        <w:ind w:left="810" w:hanging="450"/>
        <w:rPr>
          <w:rFonts w:ascii="Times New Roman" w:hAnsi="Times New Roman" w:cs="Times New Roman"/>
          <w:sz w:val="24"/>
          <w:szCs w:val="24"/>
          <w:lang w:eastAsia="zh-CN"/>
        </w:rPr>
      </w:pPr>
      <w:r w:rsidRPr="00194DAD">
        <w:rPr>
          <w:rFonts w:ascii="Times New Roman" w:hAnsi="Times New Roman" w:cs="Times New Roman"/>
          <w:sz w:val="24"/>
          <w:szCs w:val="24"/>
          <w:lang w:eastAsia="zh-CN"/>
        </w:rPr>
        <w:t xml:space="preserve">Commercial vehicle Structures – By </w:t>
      </w:r>
      <w:proofErr w:type="spellStart"/>
      <w:r w:rsidRPr="00194DAD">
        <w:rPr>
          <w:rFonts w:ascii="Times New Roman" w:hAnsi="Times New Roman" w:cs="Times New Roman"/>
          <w:sz w:val="24"/>
          <w:szCs w:val="24"/>
          <w:lang w:eastAsia="zh-CN"/>
        </w:rPr>
        <w:t>Beerman</w:t>
      </w:r>
      <w:proofErr w:type="spellEnd"/>
    </w:p>
    <w:p w:rsidR="00CC139F" w:rsidRPr="00194DAD" w:rsidRDefault="00CC139F" w:rsidP="001564CE">
      <w:pPr>
        <w:pStyle w:val="ListParagraph"/>
        <w:numPr>
          <w:ilvl w:val="3"/>
          <w:numId w:val="60"/>
        </w:numPr>
        <w:autoSpaceDE w:val="0"/>
        <w:autoSpaceDN w:val="0"/>
        <w:adjustRightInd w:val="0"/>
        <w:spacing w:after="0" w:line="240" w:lineRule="auto"/>
        <w:ind w:left="810" w:hanging="450"/>
        <w:rPr>
          <w:rFonts w:ascii="Times New Roman" w:hAnsi="Times New Roman" w:cs="Times New Roman"/>
          <w:sz w:val="24"/>
          <w:szCs w:val="24"/>
          <w:lang w:eastAsia="zh-CN"/>
        </w:rPr>
      </w:pPr>
      <w:r w:rsidRPr="00194DAD">
        <w:rPr>
          <w:rFonts w:ascii="Times New Roman" w:hAnsi="Times New Roman" w:cs="Times New Roman"/>
          <w:sz w:val="24"/>
          <w:szCs w:val="24"/>
          <w:lang w:eastAsia="zh-CN"/>
        </w:rPr>
        <w:t xml:space="preserve">Vehicle Body Engineering – </w:t>
      </w:r>
      <w:proofErr w:type="spellStart"/>
      <w:r w:rsidRPr="00194DAD">
        <w:rPr>
          <w:rFonts w:ascii="Times New Roman" w:hAnsi="Times New Roman" w:cs="Times New Roman"/>
          <w:sz w:val="24"/>
          <w:szCs w:val="24"/>
          <w:lang w:eastAsia="zh-CN"/>
        </w:rPr>
        <w:t>Pawloski</w:t>
      </w:r>
      <w:proofErr w:type="spellEnd"/>
      <w:r w:rsidRPr="00194DAD">
        <w:rPr>
          <w:rFonts w:ascii="Times New Roman" w:hAnsi="Times New Roman" w:cs="Times New Roman"/>
          <w:sz w:val="24"/>
          <w:szCs w:val="24"/>
          <w:lang w:eastAsia="zh-CN"/>
        </w:rPr>
        <w:t xml:space="preserve"> J., Business Books Ltd.</w:t>
      </w:r>
    </w:p>
    <w:p w:rsidR="00CC139F" w:rsidRDefault="00CC139F" w:rsidP="00CC139F">
      <w:pPr>
        <w:spacing w:before="120" w:after="120"/>
        <w:rPr>
          <w:rFonts w:ascii="Times New Roman" w:hAnsi="Times New Roman" w:cs="Times New Roman"/>
          <w:b/>
          <w:bCs/>
          <w:sz w:val="24"/>
          <w:szCs w:val="24"/>
        </w:rPr>
      </w:pPr>
      <w:r w:rsidRPr="00194DAD">
        <w:rPr>
          <w:rFonts w:ascii="Times New Roman" w:hAnsi="Times New Roman" w:cs="Times New Roman"/>
          <w:b/>
          <w:bCs/>
          <w:sz w:val="24"/>
          <w:szCs w:val="24"/>
        </w:rPr>
        <w:t>Reference Books</w:t>
      </w:r>
      <w:r>
        <w:rPr>
          <w:rFonts w:ascii="Times New Roman" w:hAnsi="Times New Roman" w:cs="Times New Roman"/>
          <w:b/>
          <w:bCs/>
          <w:sz w:val="24"/>
          <w:szCs w:val="24"/>
        </w:rPr>
        <w:t xml:space="preserve">: </w:t>
      </w:r>
    </w:p>
    <w:p w:rsidR="00CC139F" w:rsidRPr="00194DAD" w:rsidRDefault="00CC139F" w:rsidP="001564CE">
      <w:pPr>
        <w:pStyle w:val="ListParagraph"/>
        <w:numPr>
          <w:ilvl w:val="3"/>
          <w:numId w:val="61"/>
        </w:numPr>
        <w:autoSpaceDE w:val="0"/>
        <w:autoSpaceDN w:val="0"/>
        <w:adjustRightInd w:val="0"/>
        <w:spacing w:after="0" w:line="240" w:lineRule="auto"/>
        <w:ind w:left="720"/>
        <w:rPr>
          <w:rFonts w:ascii="Times New Roman" w:hAnsi="Times New Roman" w:cs="Times New Roman"/>
          <w:sz w:val="24"/>
          <w:szCs w:val="24"/>
          <w:lang w:eastAsia="zh-CN"/>
        </w:rPr>
      </w:pPr>
      <w:r w:rsidRPr="00194DAD">
        <w:rPr>
          <w:rFonts w:ascii="Times New Roman" w:hAnsi="Times New Roman" w:cs="Times New Roman"/>
          <w:sz w:val="24"/>
          <w:szCs w:val="24"/>
          <w:lang w:eastAsia="zh-CN"/>
        </w:rPr>
        <w:t xml:space="preserve">The Automotive Chassis: Engineering Principles – </w:t>
      </w:r>
      <w:proofErr w:type="spellStart"/>
      <w:r w:rsidRPr="00194DAD">
        <w:rPr>
          <w:rFonts w:ascii="Times New Roman" w:hAnsi="Times New Roman" w:cs="Times New Roman"/>
          <w:sz w:val="24"/>
          <w:szCs w:val="24"/>
          <w:lang w:eastAsia="zh-CN"/>
        </w:rPr>
        <w:t>Reimpell</w:t>
      </w:r>
      <w:proofErr w:type="spellEnd"/>
      <w:r w:rsidRPr="00194DAD">
        <w:rPr>
          <w:rFonts w:ascii="Times New Roman" w:hAnsi="Times New Roman" w:cs="Times New Roman"/>
          <w:sz w:val="24"/>
          <w:szCs w:val="24"/>
          <w:lang w:eastAsia="zh-CN"/>
        </w:rPr>
        <w:t xml:space="preserve"> J.</w:t>
      </w:r>
    </w:p>
    <w:p w:rsidR="00CC139F" w:rsidRPr="00194DAD" w:rsidRDefault="00CC139F" w:rsidP="001564CE">
      <w:pPr>
        <w:pStyle w:val="ListParagraph"/>
        <w:numPr>
          <w:ilvl w:val="0"/>
          <w:numId w:val="61"/>
        </w:numPr>
        <w:autoSpaceDE w:val="0"/>
        <w:autoSpaceDN w:val="0"/>
        <w:adjustRightInd w:val="0"/>
        <w:spacing w:after="0" w:line="240" w:lineRule="auto"/>
        <w:rPr>
          <w:rFonts w:ascii="Times New Roman" w:hAnsi="Times New Roman" w:cs="Times New Roman"/>
          <w:sz w:val="24"/>
          <w:szCs w:val="24"/>
          <w:lang w:eastAsia="zh-CN"/>
        </w:rPr>
      </w:pPr>
      <w:r w:rsidRPr="00194DAD">
        <w:rPr>
          <w:rFonts w:ascii="Times New Roman" w:hAnsi="Times New Roman" w:cs="Times New Roman"/>
          <w:sz w:val="24"/>
          <w:szCs w:val="24"/>
          <w:lang w:eastAsia="zh-CN"/>
        </w:rPr>
        <w:t>Vehicle Body Layout and Analysis – John Fenton</w:t>
      </w:r>
      <w:r>
        <w:rPr>
          <w:rFonts w:ascii="Times New Roman" w:hAnsi="Times New Roman" w:cs="Times New Roman"/>
          <w:sz w:val="24"/>
          <w:szCs w:val="24"/>
          <w:lang w:eastAsia="zh-CN"/>
        </w:rPr>
        <w:t xml:space="preserve">, Mechanical </w:t>
      </w:r>
      <w:proofErr w:type="spellStart"/>
      <w:r>
        <w:rPr>
          <w:rFonts w:ascii="Times New Roman" w:hAnsi="Times New Roman" w:cs="Times New Roman"/>
          <w:sz w:val="24"/>
          <w:szCs w:val="24"/>
          <w:lang w:eastAsia="zh-CN"/>
        </w:rPr>
        <w:t>Engg</w:t>
      </w:r>
      <w:proofErr w:type="spellEnd"/>
      <w:r>
        <w:rPr>
          <w:rFonts w:ascii="Times New Roman" w:hAnsi="Times New Roman" w:cs="Times New Roman"/>
          <w:sz w:val="24"/>
          <w:szCs w:val="24"/>
          <w:lang w:eastAsia="zh-CN"/>
        </w:rPr>
        <w:t xml:space="preserve">. Publications </w:t>
      </w:r>
      <w:proofErr w:type="spellStart"/>
      <w:r w:rsidRPr="00194DAD">
        <w:rPr>
          <w:rFonts w:ascii="Times New Roman" w:hAnsi="Times New Roman" w:cs="Times New Roman"/>
          <w:sz w:val="24"/>
          <w:szCs w:val="24"/>
          <w:lang w:eastAsia="zh-CN"/>
        </w:rPr>
        <w:t>Ltd.London</w:t>
      </w:r>
      <w:proofErr w:type="spellEnd"/>
    </w:p>
    <w:p w:rsidR="00CC139F" w:rsidRPr="00194DAD" w:rsidRDefault="00CC139F" w:rsidP="001564CE">
      <w:pPr>
        <w:pStyle w:val="ListParagraph"/>
        <w:numPr>
          <w:ilvl w:val="0"/>
          <w:numId w:val="61"/>
        </w:numPr>
        <w:autoSpaceDE w:val="0"/>
        <w:autoSpaceDN w:val="0"/>
        <w:adjustRightInd w:val="0"/>
        <w:spacing w:after="0" w:line="240" w:lineRule="auto"/>
        <w:rPr>
          <w:rFonts w:ascii="Times New Roman" w:hAnsi="Times New Roman" w:cs="Times New Roman"/>
          <w:sz w:val="24"/>
          <w:szCs w:val="24"/>
          <w:lang w:eastAsia="zh-CN"/>
        </w:rPr>
      </w:pPr>
      <w:r w:rsidRPr="00194DAD">
        <w:rPr>
          <w:rFonts w:ascii="Times New Roman" w:hAnsi="Times New Roman" w:cs="Times New Roman"/>
          <w:sz w:val="24"/>
          <w:szCs w:val="24"/>
          <w:lang w:eastAsia="zh-CN"/>
        </w:rPr>
        <w:t xml:space="preserve">Body Construction and Design – Giles J. G., </w:t>
      </w:r>
      <w:proofErr w:type="spellStart"/>
      <w:r w:rsidRPr="00194DAD">
        <w:rPr>
          <w:rFonts w:ascii="Times New Roman" w:hAnsi="Times New Roman" w:cs="Times New Roman"/>
          <w:sz w:val="24"/>
          <w:szCs w:val="24"/>
          <w:lang w:eastAsia="zh-CN"/>
        </w:rPr>
        <w:t>Illife</w:t>
      </w:r>
      <w:proofErr w:type="spellEnd"/>
      <w:r w:rsidRPr="00194DAD">
        <w:rPr>
          <w:rFonts w:ascii="Times New Roman" w:hAnsi="Times New Roman" w:cs="Times New Roman"/>
          <w:sz w:val="24"/>
          <w:szCs w:val="24"/>
          <w:lang w:eastAsia="zh-CN"/>
        </w:rPr>
        <w:t xml:space="preserve"> Books, Butterworth and Co.</w:t>
      </w:r>
    </w:p>
    <w:p w:rsidR="00CC139F" w:rsidRDefault="00CC139F" w:rsidP="00CC139F">
      <w:pPr>
        <w:autoSpaceDE w:val="0"/>
        <w:autoSpaceDN w:val="0"/>
        <w:adjustRightInd w:val="0"/>
        <w:rPr>
          <w:rFonts w:ascii="Times New Roman" w:hAnsi="Times New Roman" w:cs="Times New Roman"/>
          <w:b/>
          <w:bCs/>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CC139F" w:rsidRDefault="00CC139F" w:rsidP="00C117BE">
      <w:pPr>
        <w:spacing w:after="0" w:line="240" w:lineRule="auto"/>
        <w:rPr>
          <w:rFonts w:ascii="Times New Roman" w:eastAsia="Times New Roman" w:hAnsi="Times New Roman" w:cs="Times New Roman"/>
          <w:b/>
          <w:bCs/>
          <w:sz w:val="24"/>
          <w:szCs w:val="24"/>
        </w:rPr>
      </w:pPr>
    </w:p>
    <w:p w:rsidR="007E3EEF" w:rsidRPr="000A1D99" w:rsidRDefault="007E3EEF" w:rsidP="007E3EEF">
      <w:pPr>
        <w:rPr>
          <w:rFonts w:ascii="Times New Roman" w:eastAsia="Times New Roman" w:hAnsi="Times New Roman" w:cs="Times New Roman"/>
          <w:b/>
          <w:bCs/>
          <w:sz w:val="24"/>
          <w:szCs w:val="24"/>
        </w:rPr>
      </w:pPr>
      <w:proofErr w:type="gramStart"/>
      <w:r w:rsidRPr="000A1D99">
        <w:rPr>
          <w:rFonts w:ascii="Times New Roman" w:eastAsia="Times New Roman" w:hAnsi="Times New Roman" w:cs="Times New Roman"/>
          <w:b/>
          <w:bCs/>
          <w:sz w:val="24"/>
          <w:szCs w:val="24"/>
        </w:rPr>
        <w:lastRenderedPageBreak/>
        <w:t>Title :</w:t>
      </w:r>
      <w:proofErr w:type="gramEnd"/>
      <w:r w:rsidRPr="000A1D99">
        <w:rPr>
          <w:rFonts w:ascii="Times New Roman" w:eastAsia="Times New Roman" w:hAnsi="Times New Roman" w:cs="Times New Roman"/>
          <w:b/>
          <w:bCs/>
          <w:sz w:val="24"/>
          <w:szCs w:val="24"/>
        </w:rPr>
        <w:t xml:space="preserve">    Syllabus Format – PG Courses</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FF No. : 658</w:t>
      </w:r>
    </w:p>
    <w:p w:rsidR="007E3EEF" w:rsidRPr="000A1D99" w:rsidRDefault="007E3EEF" w:rsidP="007E3EEF">
      <w:pPr>
        <w:spacing w:after="0" w:line="240" w:lineRule="auto"/>
        <w:jc w:val="right"/>
        <w:rPr>
          <w:rFonts w:ascii="Times New Roman" w:eastAsia="Times New Roman" w:hAnsi="Times New Roman" w:cs="Times New Roman"/>
          <w:b/>
          <w:bCs/>
          <w:sz w:val="24"/>
          <w:szCs w:val="24"/>
        </w:rPr>
      </w:pPr>
    </w:p>
    <w:p w:rsidR="007E3EEF" w:rsidRDefault="00794F12" w:rsidP="007E3EEF">
      <w:pPr>
        <w:spacing w:after="0" w:line="240"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 xml:space="preserve">ME614TH </w:t>
      </w:r>
      <w:r w:rsidR="007E3EEF" w:rsidRPr="000A1D99">
        <w:rPr>
          <w:rFonts w:ascii="Times New Roman" w:eastAsia="Times New Roman" w:hAnsi="Times New Roman" w:cs="Times New Roman"/>
          <w:b/>
          <w:bCs/>
          <w:sz w:val="28"/>
          <w:szCs w:val="28"/>
        </w:rPr>
        <w:t>:</w:t>
      </w:r>
      <w:proofErr w:type="gramEnd"/>
      <w:r w:rsidR="007E3EEF" w:rsidRPr="000A1D99">
        <w:rPr>
          <w:rFonts w:ascii="Times New Roman" w:eastAsia="Times New Roman" w:hAnsi="Times New Roman" w:cs="Times New Roman"/>
          <w:b/>
          <w:bCs/>
          <w:sz w:val="28"/>
          <w:szCs w:val="28"/>
        </w:rPr>
        <w:t xml:space="preserve"> Design of Experiments</w:t>
      </w:r>
    </w:p>
    <w:p w:rsidR="00843830" w:rsidRDefault="00843830" w:rsidP="007E3EEF">
      <w:pPr>
        <w:spacing w:after="0" w:line="240" w:lineRule="auto"/>
        <w:jc w:val="center"/>
        <w:rPr>
          <w:rFonts w:ascii="Times New Roman" w:eastAsia="Times New Roman" w:hAnsi="Times New Roman" w:cs="Times New Roman"/>
          <w:b/>
          <w:bCs/>
          <w:sz w:val="28"/>
          <w:szCs w:val="28"/>
        </w:rPr>
      </w:pPr>
    </w:p>
    <w:p w:rsidR="007A563A" w:rsidRPr="000A1D99" w:rsidRDefault="007A563A" w:rsidP="007E3EEF">
      <w:pPr>
        <w:spacing w:after="0" w:line="240" w:lineRule="auto"/>
        <w:jc w:val="center"/>
        <w:rPr>
          <w:rFonts w:ascii="Times New Roman" w:eastAsia="Times New Roman" w:hAnsi="Times New Roman" w:cs="Times New Roman"/>
          <w:b/>
          <w:bCs/>
          <w:sz w:val="28"/>
          <w:szCs w:val="28"/>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7E3EEF" w:rsidRPr="000A1D99" w:rsidRDefault="007E3EEF" w:rsidP="007E3EEF">
      <w:pPr>
        <w:spacing w:after="0" w:line="240" w:lineRule="auto"/>
        <w:jc w:val="center"/>
        <w:rPr>
          <w:rFonts w:ascii="Times New Roman" w:eastAsia="Times New Roman" w:hAnsi="Times New Roman" w:cs="Times New Roman"/>
          <w:b/>
          <w:sz w:val="28"/>
          <w:szCs w:val="28"/>
        </w:rPr>
      </w:pPr>
    </w:p>
    <w:p w:rsidR="007E3EEF" w:rsidRPr="000A1D99" w:rsidRDefault="007E3EEF" w:rsidP="007E3EEF">
      <w:pPr>
        <w:spacing w:after="0" w:line="240" w:lineRule="auto"/>
        <w:rPr>
          <w:rFonts w:ascii="Times New Roman" w:eastAsia="Times New Roman" w:hAnsi="Times New Roman" w:cs="Times New Roman"/>
          <w:b/>
          <w:sz w:val="24"/>
          <w:szCs w:val="28"/>
        </w:rPr>
      </w:pPr>
      <w:r w:rsidRPr="000A1D99">
        <w:rPr>
          <w:rFonts w:ascii="Times New Roman" w:eastAsia="Times New Roman" w:hAnsi="Times New Roman" w:cs="Times New Roman"/>
          <w:b/>
          <w:sz w:val="24"/>
          <w:szCs w:val="28"/>
        </w:rPr>
        <w:t>Course Objectives:</w:t>
      </w:r>
    </w:p>
    <w:p w:rsidR="007E3EEF" w:rsidRPr="000A1D99" w:rsidRDefault="007E3EEF" w:rsidP="001564CE">
      <w:pPr>
        <w:numPr>
          <w:ilvl w:val="0"/>
          <w:numId w:val="63"/>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To design and conduct experiments, as well as to analyze and interpret data.</w:t>
      </w:r>
    </w:p>
    <w:p w:rsidR="007E3EEF" w:rsidRPr="000A1D99" w:rsidRDefault="007E3EEF" w:rsidP="001564CE">
      <w:pPr>
        <w:numPr>
          <w:ilvl w:val="0"/>
          <w:numId w:val="63"/>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To cover the statistical design of experiments for systematically examining functioning of the system</w:t>
      </w:r>
    </w:p>
    <w:p w:rsidR="007E3EEF" w:rsidRPr="000A1D99" w:rsidRDefault="007E3EEF" w:rsidP="007E3EEF">
      <w:pPr>
        <w:spacing w:after="0" w:line="240" w:lineRule="auto"/>
        <w:rPr>
          <w:rFonts w:ascii="Times New Roman" w:eastAsia="Times New Roman" w:hAnsi="Times New Roman" w:cs="Times New Roman"/>
          <w:b/>
          <w:sz w:val="24"/>
          <w:szCs w:val="28"/>
        </w:rPr>
      </w:pPr>
      <w:r w:rsidRPr="000A1D99">
        <w:rPr>
          <w:rFonts w:ascii="Times New Roman" w:eastAsia="Times New Roman" w:hAnsi="Times New Roman" w:cs="Times New Roman"/>
          <w:b/>
          <w:sz w:val="24"/>
          <w:szCs w:val="28"/>
        </w:rPr>
        <w:t xml:space="preserve">Course Outcomes:  </w:t>
      </w:r>
    </w:p>
    <w:p w:rsidR="007E3EEF" w:rsidRPr="000A1D99" w:rsidRDefault="007E3EEF" w:rsidP="007E3EEF">
      <w:pPr>
        <w:spacing w:after="0" w:line="240" w:lineRule="auto"/>
        <w:rPr>
          <w:rFonts w:ascii="Times New Roman" w:eastAsia="Times New Roman" w:hAnsi="Times New Roman" w:cs="Times New Roman"/>
          <w:sz w:val="24"/>
          <w:szCs w:val="28"/>
        </w:rPr>
      </w:pPr>
      <w:r w:rsidRPr="000A1D99">
        <w:rPr>
          <w:rFonts w:ascii="Times New Roman" w:eastAsia="Times New Roman" w:hAnsi="Times New Roman" w:cs="Times New Roman"/>
          <w:sz w:val="24"/>
          <w:szCs w:val="28"/>
        </w:rPr>
        <w:t>Students will be able to-</w:t>
      </w:r>
    </w:p>
    <w:p w:rsidR="007E3EEF" w:rsidRPr="000A1D99" w:rsidRDefault="007E3EEF" w:rsidP="001564CE">
      <w:pPr>
        <w:numPr>
          <w:ilvl w:val="0"/>
          <w:numId w:val="64"/>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An ability to design a system, component, or process to meet desired needs within realistic constraints</w:t>
      </w:r>
    </w:p>
    <w:p w:rsidR="007E3EEF" w:rsidRPr="000A1D99" w:rsidRDefault="007E3EEF" w:rsidP="001564CE">
      <w:pPr>
        <w:numPr>
          <w:ilvl w:val="0"/>
          <w:numId w:val="64"/>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 xml:space="preserve">Plan, design and conduct experiments efficiently and effectively, and analyze the resulting data to obtain objective conclusions. </w:t>
      </w:r>
    </w:p>
    <w:p w:rsidR="007E3EEF" w:rsidRPr="000A1D99" w:rsidRDefault="007E3EEF" w:rsidP="001564CE">
      <w:pPr>
        <w:numPr>
          <w:ilvl w:val="0"/>
          <w:numId w:val="64"/>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To utilize standard statistical software packages for computational purposes.</w:t>
      </w:r>
    </w:p>
    <w:p w:rsidR="007E3EEF" w:rsidRPr="000A1D99" w:rsidRDefault="007E3EEF" w:rsidP="001564CE">
      <w:pPr>
        <w:numPr>
          <w:ilvl w:val="0"/>
          <w:numId w:val="64"/>
        </w:numPr>
        <w:spacing w:after="0" w:line="240" w:lineRule="auto"/>
        <w:contextualSpacing/>
        <w:rPr>
          <w:rFonts w:ascii="Times New Roman" w:hAnsi="Times New Roman" w:cs="Times New Roman"/>
          <w:sz w:val="24"/>
          <w:szCs w:val="24"/>
        </w:rPr>
      </w:pPr>
      <w:r w:rsidRPr="000A1D99">
        <w:rPr>
          <w:rFonts w:ascii="Times New Roman" w:hAnsi="Times New Roman" w:cs="Times New Roman"/>
          <w:sz w:val="24"/>
          <w:szCs w:val="24"/>
        </w:rPr>
        <w:t xml:space="preserve">Design/apply fractional factorial experiments for simple experimental case studies and analyze data collected for such experiments. </w:t>
      </w:r>
    </w:p>
    <w:p w:rsidR="007E3EEF" w:rsidRDefault="007E3EEF" w:rsidP="007E3EEF">
      <w:pPr>
        <w:spacing w:after="0" w:line="240" w:lineRule="auto"/>
        <w:jc w:val="both"/>
        <w:rPr>
          <w:rFonts w:ascii="Times New Roman" w:eastAsia="Times New Roman" w:hAnsi="Times New Roman" w:cs="Times New Roman"/>
          <w:b/>
          <w:sz w:val="24"/>
          <w:szCs w:val="24"/>
        </w:rPr>
      </w:pPr>
    </w:p>
    <w:p w:rsidR="007E3EEF" w:rsidRPr="000A1D99" w:rsidRDefault="007E3EEF" w:rsidP="007E3EEF">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 xml:space="preserve">Unit I: Overview and Basic Principles </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 xml:space="preserve">           (5 Hrs)</w:t>
      </w:r>
    </w:p>
    <w:p w:rsidR="007E3EEF" w:rsidRPr="000A1D99" w:rsidRDefault="007E3EEF" w:rsidP="007E3EEF">
      <w:pPr>
        <w:spacing w:after="0" w:line="240" w:lineRule="auto"/>
        <w:jc w:val="both"/>
        <w:rPr>
          <w:rFonts w:ascii="Times New Roman" w:eastAsia="Times New Roman" w:hAnsi="Times New Roman" w:cs="Times New Roman"/>
          <w:sz w:val="24"/>
          <w:szCs w:val="24"/>
        </w:rPr>
      </w:pPr>
      <w:r w:rsidRPr="000A1D99">
        <w:rPr>
          <w:rFonts w:ascii="Times New Roman" w:eastAsia="Times New Roman" w:hAnsi="Times New Roman" w:cs="Times New Roman"/>
          <w:sz w:val="24"/>
          <w:szCs w:val="24"/>
        </w:rPr>
        <w:t>The Experimenter's Problem and Statistical Methods, Experimental units, treatments, factors, and other terms. Randomizing to eliminate bias and confounding; randomizing run-orders and other things; randomization as a basis for statistical inference; paired and 2-sample t-tests.</w:t>
      </w:r>
    </w:p>
    <w:p w:rsidR="007E3EEF" w:rsidRPr="000A1D99" w:rsidRDefault="007E3EEF" w:rsidP="007E3EEF">
      <w:pPr>
        <w:spacing w:after="0" w:line="240" w:lineRule="auto"/>
        <w:jc w:val="both"/>
        <w:rPr>
          <w:rFonts w:ascii="Times New Roman" w:eastAsia="Times New Roman" w:hAnsi="Times New Roman" w:cs="Times New Roman"/>
          <w:b/>
          <w:sz w:val="24"/>
          <w:szCs w:val="24"/>
        </w:rPr>
      </w:pPr>
    </w:p>
    <w:p w:rsidR="007E3EEF" w:rsidRPr="000A1D99" w:rsidRDefault="007E3EEF" w:rsidP="007E3EEF">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 xml:space="preserve">Unit II: Completely Randomized Design </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 xml:space="preserve">           (5 Hrs)</w:t>
      </w:r>
    </w:p>
    <w:p w:rsidR="007E3EEF" w:rsidRPr="000A1D99" w:rsidRDefault="007E3EEF" w:rsidP="007E3EEF">
      <w:pPr>
        <w:spacing w:after="0" w:line="240" w:lineRule="auto"/>
        <w:jc w:val="both"/>
        <w:rPr>
          <w:rFonts w:ascii="Times New Roman" w:eastAsia="Times New Roman" w:hAnsi="Times New Roman" w:cs="Times New Roman"/>
          <w:sz w:val="24"/>
          <w:szCs w:val="24"/>
        </w:rPr>
      </w:pPr>
      <w:r w:rsidRPr="000A1D99">
        <w:rPr>
          <w:rFonts w:ascii="Times New Roman" w:eastAsia="Times New Roman" w:hAnsi="Times New Roman" w:cs="Times New Roman"/>
          <w:sz w:val="24"/>
          <w:szCs w:val="24"/>
        </w:rPr>
        <w:t xml:space="preserve">Random variables; probability distributions; means, variances, and </w:t>
      </w:r>
      <w:proofErr w:type="spellStart"/>
      <w:r w:rsidRPr="000A1D99">
        <w:rPr>
          <w:rFonts w:ascii="Times New Roman" w:eastAsia="Times New Roman" w:hAnsi="Times New Roman" w:cs="Times New Roman"/>
          <w:sz w:val="24"/>
          <w:szCs w:val="24"/>
        </w:rPr>
        <w:t>covariances</w:t>
      </w:r>
      <w:proofErr w:type="spellEnd"/>
      <w:r w:rsidRPr="000A1D99">
        <w:rPr>
          <w:rFonts w:ascii="Times New Roman" w:eastAsia="Times New Roman" w:hAnsi="Times New Roman" w:cs="Times New Roman"/>
          <w:sz w:val="24"/>
          <w:szCs w:val="24"/>
        </w:rPr>
        <w:t xml:space="preserve">; models; summary statistics; transforming to normality. </w:t>
      </w:r>
      <w:proofErr w:type="gramStart"/>
      <w:r w:rsidRPr="000A1D99">
        <w:rPr>
          <w:rFonts w:ascii="Times New Roman" w:eastAsia="Times New Roman" w:hAnsi="Times New Roman" w:cs="Times New Roman"/>
          <w:sz w:val="24"/>
          <w:szCs w:val="24"/>
        </w:rPr>
        <w:t>The fixed effects model; the ANOVA decomposition and why ANOVA works; post hoc mean comparisons; contrasts; residual analysis for validating assumptions.</w:t>
      </w:r>
      <w:proofErr w:type="gramEnd"/>
    </w:p>
    <w:p w:rsidR="007E3EEF" w:rsidRPr="000A1D99" w:rsidRDefault="007E3EEF" w:rsidP="007E3EEF">
      <w:pPr>
        <w:spacing w:after="0" w:line="240" w:lineRule="auto"/>
        <w:jc w:val="both"/>
        <w:rPr>
          <w:rFonts w:ascii="Times New Roman" w:eastAsia="Times New Roman" w:hAnsi="Times New Roman" w:cs="Times New Roman"/>
          <w:b/>
          <w:sz w:val="24"/>
          <w:szCs w:val="24"/>
        </w:rPr>
      </w:pPr>
    </w:p>
    <w:p w:rsidR="007E3EEF" w:rsidRPr="000A1D99" w:rsidRDefault="007E3EEF" w:rsidP="007E3EEF">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 xml:space="preserve">Unit III: Factorial Designs </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 xml:space="preserve">                                   (5 Hrs)</w:t>
      </w:r>
    </w:p>
    <w:p w:rsidR="007E3EEF" w:rsidRPr="000A1D99" w:rsidRDefault="007E3EEF" w:rsidP="007E3EEF">
      <w:pPr>
        <w:spacing w:after="0" w:line="240" w:lineRule="auto"/>
        <w:jc w:val="both"/>
        <w:rPr>
          <w:rFonts w:ascii="Times New Roman" w:eastAsia="Times New Roman" w:hAnsi="Times New Roman" w:cs="Times New Roman"/>
          <w:sz w:val="24"/>
          <w:szCs w:val="24"/>
        </w:rPr>
      </w:pPr>
      <w:proofErr w:type="gramStart"/>
      <w:r w:rsidRPr="000A1D99">
        <w:rPr>
          <w:rFonts w:ascii="Times New Roman" w:eastAsia="Times New Roman" w:hAnsi="Times New Roman" w:cs="Times New Roman"/>
          <w:sz w:val="24"/>
          <w:szCs w:val="24"/>
        </w:rPr>
        <w:t>The analysis of experiments with two or more fixed treatment factors.</w:t>
      </w:r>
      <w:proofErr w:type="gramEnd"/>
      <w:r w:rsidRPr="000A1D99">
        <w:rPr>
          <w:rFonts w:ascii="Times New Roman" w:eastAsia="Times New Roman" w:hAnsi="Times New Roman" w:cs="Times New Roman"/>
          <w:sz w:val="24"/>
          <w:szCs w:val="24"/>
        </w:rPr>
        <w:t xml:space="preserve"> Fixed effects models; main effects versus interactions; characterizing interactions; interpretation of F-ratios; contrasts and post hoc mean comparisons; </w:t>
      </w:r>
      <w:proofErr w:type="spellStart"/>
      <w:r w:rsidRPr="000A1D99">
        <w:rPr>
          <w:rFonts w:ascii="Times New Roman" w:eastAsia="Times New Roman" w:hAnsi="Times New Roman" w:cs="Times New Roman"/>
          <w:sz w:val="24"/>
          <w:szCs w:val="24"/>
        </w:rPr>
        <w:t>unreplicated</w:t>
      </w:r>
      <w:proofErr w:type="spellEnd"/>
      <w:r w:rsidRPr="000A1D99">
        <w:rPr>
          <w:rFonts w:ascii="Times New Roman" w:eastAsia="Times New Roman" w:hAnsi="Times New Roman" w:cs="Times New Roman"/>
          <w:sz w:val="24"/>
          <w:szCs w:val="24"/>
        </w:rPr>
        <w:t xml:space="preserve"> designs.</w:t>
      </w:r>
    </w:p>
    <w:p w:rsidR="007E3EEF" w:rsidRPr="000A1D99" w:rsidRDefault="007E3EEF" w:rsidP="007E3EEF">
      <w:pPr>
        <w:spacing w:after="0" w:line="240" w:lineRule="auto"/>
        <w:jc w:val="both"/>
        <w:rPr>
          <w:rFonts w:ascii="Times New Roman" w:eastAsia="Times New Roman" w:hAnsi="Times New Roman" w:cs="Times New Roman"/>
          <w:b/>
          <w:sz w:val="24"/>
          <w:szCs w:val="24"/>
        </w:rPr>
      </w:pPr>
    </w:p>
    <w:p w:rsidR="007E3EEF" w:rsidRPr="000A1D99" w:rsidRDefault="007E3EEF" w:rsidP="007E3EEF">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 xml:space="preserve">Unit IV: Random, Mixed, and Nested Effects </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 xml:space="preserve">           (5 Hrs)</w:t>
      </w:r>
    </w:p>
    <w:p w:rsidR="007E3EEF" w:rsidRPr="000A1D99" w:rsidRDefault="007E3EEF" w:rsidP="007E3EEF">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sz w:val="24"/>
          <w:szCs w:val="24"/>
        </w:rPr>
        <w:t xml:space="preserve">Random effects models; ANOVA for random effects; variance components; expected mean square algorithm; exact and approximate F-tests for random factors; Mixed effects models; the expected mean square algorithm; exact and approximate F-tests; </w:t>
      </w:r>
    </w:p>
    <w:p w:rsidR="007E3EEF" w:rsidRPr="000A1D99" w:rsidRDefault="007E3EEF" w:rsidP="007E3EEF">
      <w:pPr>
        <w:spacing w:after="0" w:line="240" w:lineRule="auto"/>
        <w:jc w:val="both"/>
        <w:rPr>
          <w:rFonts w:ascii="Times New Roman" w:eastAsia="Times New Roman" w:hAnsi="Times New Roman" w:cs="Times New Roman"/>
          <w:b/>
          <w:sz w:val="24"/>
          <w:szCs w:val="24"/>
        </w:rPr>
      </w:pPr>
    </w:p>
    <w:p w:rsidR="007E3EEF" w:rsidRPr="000A1D99" w:rsidRDefault="007E3EEF" w:rsidP="007E3EEF">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t xml:space="preserve">Unit V: Designs with Restrictions on Randomization </w:t>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r>
      <w:r w:rsidRPr="000A1D99">
        <w:rPr>
          <w:rFonts w:ascii="Times New Roman" w:eastAsia="Times New Roman" w:hAnsi="Times New Roman" w:cs="Times New Roman"/>
          <w:b/>
          <w:bCs/>
          <w:sz w:val="24"/>
          <w:szCs w:val="24"/>
        </w:rPr>
        <w:tab/>
        <w:t xml:space="preserve">           (4 Hrs)</w:t>
      </w:r>
    </w:p>
    <w:p w:rsidR="007E3EEF" w:rsidRPr="000A1D99" w:rsidRDefault="007E3EEF" w:rsidP="007E3EEF">
      <w:pPr>
        <w:spacing w:after="0" w:line="240" w:lineRule="auto"/>
        <w:jc w:val="both"/>
        <w:rPr>
          <w:rFonts w:ascii="Times New Roman" w:eastAsia="Times New Roman" w:hAnsi="Times New Roman" w:cs="Times New Roman"/>
          <w:sz w:val="24"/>
          <w:szCs w:val="24"/>
        </w:rPr>
      </w:pPr>
      <w:r w:rsidRPr="000A1D99">
        <w:rPr>
          <w:rFonts w:ascii="Times New Roman" w:eastAsia="Times New Roman" w:hAnsi="Times New Roman" w:cs="Times New Roman"/>
          <w:sz w:val="24"/>
          <w:szCs w:val="24"/>
        </w:rPr>
        <w:t xml:space="preserve">Blocking; the randomized complete block design; Latin squares and </w:t>
      </w:r>
      <w:proofErr w:type="spellStart"/>
      <w:r w:rsidRPr="000A1D99">
        <w:rPr>
          <w:rFonts w:ascii="Times New Roman" w:eastAsia="Times New Roman" w:hAnsi="Times New Roman" w:cs="Times New Roman"/>
          <w:sz w:val="24"/>
          <w:szCs w:val="24"/>
        </w:rPr>
        <w:t>Graeco</w:t>
      </w:r>
      <w:proofErr w:type="spellEnd"/>
      <w:r w:rsidRPr="000A1D99">
        <w:rPr>
          <w:rFonts w:ascii="Times New Roman" w:eastAsia="Times New Roman" w:hAnsi="Times New Roman" w:cs="Times New Roman"/>
          <w:sz w:val="24"/>
          <w:szCs w:val="24"/>
        </w:rPr>
        <w:t>-Latin squares; cross-over designs. Whole plot, sub-plot, and sub-sub-plot structure and restricted randomization; split-plot, split-split plot, and split-block designs</w:t>
      </w:r>
    </w:p>
    <w:p w:rsidR="007E3EEF" w:rsidRPr="000A1D99" w:rsidRDefault="007E3EEF" w:rsidP="007E3EEF">
      <w:pPr>
        <w:spacing w:after="0" w:line="240" w:lineRule="auto"/>
        <w:jc w:val="both"/>
        <w:rPr>
          <w:rFonts w:ascii="Times New Roman" w:eastAsia="Times New Roman" w:hAnsi="Times New Roman" w:cs="Times New Roman"/>
          <w:b/>
          <w:sz w:val="24"/>
          <w:szCs w:val="24"/>
        </w:rPr>
      </w:pPr>
      <w:r w:rsidRPr="000A1D99">
        <w:rPr>
          <w:rFonts w:ascii="Times New Roman" w:eastAsia="Times New Roman" w:hAnsi="Times New Roman" w:cs="Times New Roman"/>
          <w:b/>
          <w:sz w:val="24"/>
          <w:szCs w:val="24"/>
        </w:rPr>
        <w:lastRenderedPageBreak/>
        <w:t>Unit VI: Response Surface Methodology and Robust Product Design</w:t>
      </w:r>
      <w:r w:rsidRPr="000A1D99">
        <w:rPr>
          <w:rFonts w:ascii="Times New Roman" w:eastAsia="Times New Roman" w:hAnsi="Times New Roman" w:cs="Times New Roman"/>
          <w:b/>
          <w:bCs/>
          <w:sz w:val="24"/>
          <w:szCs w:val="24"/>
        </w:rPr>
        <w:tab/>
        <w:t xml:space="preserve">           (4 Hrs)</w:t>
      </w:r>
    </w:p>
    <w:p w:rsidR="007E3EEF" w:rsidRPr="000A1D99" w:rsidRDefault="007E3EEF" w:rsidP="007E3EEF">
      <w:pPr>
        <w:spacing w:after="0" w:line="240" w:lineRule="auto"/>
        <w:jc w:val="both"/>
        <w:rPr>
          <w:rFonts w:ascii="Times New Roman" w:eastAsia="Times New Roman" w:hAnsi="Times New Roman" w:cs="Times New Roman"/>
          <w:sz w:val="24"/>
          <w:szCs w:val="24"/>
        </w:rPr>
      </w:pPr>
      <w:r w:rsidRPr="000A1D99">
        <w:rPr>
          <w:rFonts w:ascii="Times New Roman" w:eastAsia="Times New Roman" w:hAnsi="Times New Roman" w:cs="Times New Roman"/>
          <w:sz w:val="24"/>
          <w:szCs w:val="24"/>
        </w:rPr>
        <w:t>Introduction to Response Surface Methodology</w:t>
      </w:r>
      <w:proofErr w:type="gramStart"/>
      <w:r w:rsidRPr="000A1D99">
        <w:rPr>
          <w:rFonts w:ascii="Times New Roman" w:eastAsia="Times New Roman" w:hAnsi="Times New Roman" w:cs="Times New Roman"/>
          <w:sz w:val="24"/>
          <w:szCs w:val="24"/>
        </w:rPr>
        <w:t>,  The</w:t>
      </w:r>
      <w:proofErr w:type="gramEnd"/>
      <w:r w:rsidRPr="000A1D99">
        <w:rPr>
          <w:rFonts w:ascii="Times New Roman" w:eastAsia="Times New Roman" w:hAnsi="Times New Roman" w:cs="Times New Roman"/>
          <w:sz w:val="24"/>
          <w:szCs w:val="24"/>
        </w:rPr>
        <w:t xml:space="preserve"> Method of Steepest Ascent, First-Order Models, First-Order Designs, Analyzing First-Order Data, </w:t>
      </w:r>
    </w:p>
    <w:p w:rsidR="007E3EEF" w:rsidRPr="000A1D99" w:rsidRDefault="007E3EEF" w:rsidP="007E3EEF">
      <w:pPr>
        <w:spacing w:before="120" w:after="120" w:line="240" w:lineRule="auto"/>
        <w:jc w:val="both"/>
        <w:rPr>
          <w:rFonts w:ascii="Times New Roman" w:eastAsia="Times New Roman" w:hAnsi="Times New Roman" w:cs="Times New Roman"/>
          <w:b/>
          <w:bCs/>
          <w:sz w:val="24"/>
          <w:szCs w:val="24"/>
        </w:rPr>
      </w:pPr>
      <w:proofErr w:type="gramStart"/>
      <w:r w:rsidRPr="000A1D99">
        <w:rPr>
          <w:rFonts w:ascii="Times New Roman" w:eastAsia="Times New Roman" w:hAnsi="Times New Roman" w:cs="Times New Roman"/>
          <w:sz w:val="24"/>
          <w:szCs w:val="24"/>
        </w:rPr>
        <w:t>Environmental Robustness, Robust parameter design, Robustness to Component Variation, Mathematical Formulation for Environmental Robustness.</w:t>
      </w:r>
      <w:proofErr w:type="gramEnd"/>
    </w:p>
    <w:p w:rsidR="007E3EEF" w:rsidRPr="000A1D99" w:rsidRDefault="007E3EEF" w:rsidP="007E3EEF">
      <w:pPr>
        <w:spacing w:before="120" w:after="120" w:line="240" w:lineRule="auto"/>
        <w:jc w:val="both"/>
        <w:rPr>
          <w:rFonts w:ascii="Times New Roman" w:eastAsia="Times New Roman" w:hAnsi="Times New Roman" w:cs="Times New Roman"/>
          <w:b/>
          <w:bCs/>
          <w:sz w:val="24"/>
          <w:szCs w:val="24"/>
        </w:rPr>
      </w:pPr>
      <w:r w:rsidRPr="000A1D99">
        <w:rPr>
          <w:rFonts w:ascii="Times New Roman" w:eastAsia="Times New Roman" w:hAnsi="Times New Roman" w:cs="Times New Roman"/>
          <w:b/>
          <w:bCs/>
          <w:sz w:val="24"/>
          <w:szCs w:val="24"/>
        </w:rPr>
        <w:t>Total Contact Hours: 28 Hrs.</w:t>
      </w:r>
    </w:p>
    <w:p w:rsidR="007E3EEF" w:rsidRPr="000A1D99" w:rsidRDefault="007E3EEF" w:rsidP="007E3EEF">
      <w:pPr>
        <w:spacing w:before="120" w:after="120" w:line="240" w:lineRule="auto"/>
        <w:rPr>
          <w:rFonts w:ascii="Times New Roman" w:eastAsia="Times New Roman" w:hAnsi="Times New Roman" w:cs="Times New Roman"/>
          <w:b/>
          <w:bCs/>
          <w:sz w:val="24"/>
          <w:szCs w:val="24"/>
        </w:rPr>
      </w:pPr>
      <w:r w:rsidRPr="000A1D99">
        <w:rPr>
          <w:rFonts w:ascii="Times New Roman" w:eastAsia="Times New Roman" w:hAnsi="Times New Roman" w:cs="Times New Roman"/>
          <w:b/>
          <w:bCs/>
          <w:sz w:val="24"/>
          <w:szCs w:val="24"/>
        </w:rPr>
        <w:t>Text books:</w:t>
      </w:r>
    </w:p>
    <w:p w:rsidR="007E3EEF" w:rsidRPr="000A1D99" w:rsidRDefault="007E3EEF" w:rsidP="001564CE">
      <w:pPr>
        <w:widowControl w:val="0"/>
        <w:numPr>
          <w:ilvl w:val="0"/>
          <w:numId w:val="23"/>
        </w:numPr>
        <w:suppressAutoHyphens/>
        <w:spacing w:after="0" w:line="240" w:lineRule="auto"/>
        <w:rPr>
          <w:rFonts w:ascii="Times New Roman" w:hAnsi="Times New Roman" w:cs="Times New Roman"/>
          <w:sz w:val="24"/>
          <w:szCs w:val="24"/>
          <w:lang w:eastAsia="zh-CN"/>
        </w:rPr>
      </w:pPr>
      <w:r w:rsidRPr="000A1D99">
        <w:rPr>
          <w:rFonts w:ascii="Times New Roman" w:hAnsi="Times New Roman" w:cs="Times New Roman"/>
          <w:sz w:val="24"/>
          <w:szCs w:val="24"/>
          <w:lang w:eastAsia="zh-CN"/>
        </w:rPr>
        <w:t>Box, GEP, Hunter, WG, and Hunter, JS, 1978, Statistics for Experimenters, Wiley.</w:t>
      </w:r>
    </w:p>
    <w:p w:rsidR="007E3EEF" w:rsidRPr="000A1D99" w:rsidRDefault="007E3EEF" w:rsidP="001564CE">
      <w:pPr>
        <w:widowControl w:val="0"/>
        <w:numPr>
          <w:ilvl w:val="0"/>
          <w:numId w:val="23"/>
        </w:numPr>
        <w:suppressAutoHyphens/>
        <w:spacing w:after="0" w:line="240" w:lineRule="auto"/>
        <w:rPr>
          <w:rFonts w:ascii="Times New Roman" w:hAnsi="Times New Roman" w:cs="Times New Roman"/>
          <w:sz w:val="24"/>
          <w:szCs w:val="24"/>
          <w:lang w:eastAsia="zh-CN"/>
        </w:rPr>
      </w:pPr>
      <w:r w:rsidRPr="000A1D99">
        <w:rPr>
          <w:rFonts w:ascii="Times New Roman" w:hAnsi="Times New Roman" w:cs="Times New Roman"/>
          <w:sz w:val="24"/>
          <w:szCs w:val="24"/>
          <w:lang w:eastAsia="zh-CN"/>
        </w:rPr>
        <w:t>Box, GEP and Draper, NR 1987, Empirical Model-Building and Response Surfaces, Wiley.</w:t>
      </w:r>
    </w:p>
    <w:p w:rsidR="007E3EEF" w:rsidRPr="000A1D99" w:rsidRDefault="007E3EEF" w:rsidP="007E3EEF">
      <w:pPr>
        <w:spacing w:before="120" w:after="120" w:line="240" w:lineRule="auto"/>
        <w:rPr>
          <w:rFonts w:ascii="Times New Roman" w:eastAsia="Times New Roman" w:hAnsi="Times New Roman" w:cs="Times New Roman"/>
          <w:b/>
          <w:bCs/>
          <w:sz w:val="24"/>
          <w:szCs w:val="24"/>
        </w:rPr>
      </w:pPr>
      <w:r w:rsidRPr="000A1D99">
        <w:rPr>
          <w:rFonts w:ascii="Times New Roman" w:eastAsia="Times New Roman" w:hAnsi="Times New Roman" w:cs="Times New Roman"/>
          <w:b/>
          <w:bCs/>
          <w:sz w:val="24"/>
          <w:szCs w:val="24"/>
        </w:rPr>
        <w:t>Reference Books:</w:t>
      </w:r>
    </w:p>
    <w:p w:rsidR="007E3EEF" w:rsidRPr="000A1D99" w:rsidRDefault="007E3EEF" w:rsidP="001564CE">
      <w:pPr>
        <w:widowControl w:val="0"/>
        <w:numPr>
          <w:ilvl w:val="0"/>
          <w:numId w:val="24"/>
        </w:numPr>
        <w:suppressAutoHyphens/>
        <w:spacing w:after="0" w:line="240" w:lineRule="auto"/>
        <w:rPr>
          <w:rFonts w:ascii="Times New Roman" w:hAnsi="Times New Roman" w:cs="Times New Roman"/>
          <w:sz w:val="24"/>
          <w:szCs w:val="24"/>
          <w:lang w:eastAsia="zh-CN"/>
        </w:rPr>
      </w:pPr>
      <w:r w:rsidRPr="000A1D99">
        <w:rPr>
          <w:rFonts w:ascii="Times New Roman" w:hAnsi="Times New Roman" w:cs="Times New Roman"/>
          <w:sz w:val="24"/>
          <w:szCs w:val="24"/>
          <w:lang w:eastAsia="zh-CN"/>
        </w:rPr>
        <w:t>Cochran, W.G and Cox, G.M, 1957, Experimental Designs, Wiley.</w:t>
      </w:r>
    </w:p>
    <w:p w:rsidR="007E3EEF" w:rsidRPr="000A1D99" w:rsidRDefault="007E3EEF" w:rsidP="001564CE">
      <w:pPr>
        <w:widowControl w:val="0"/>
        <w:numPr>
          <w:ilvl w:val="0"/>
          <w:numId w:val="24"/>
        </w:numPr>
        <w:suppressAutoHyphens/>
        <w:spacing w:after="0" w:line="240" w:lineRule="auto"/>
        <w:rPr>
          <w:rFonts w:ascii="Times New Roman" w:hAnsi="Times New Roman" w:cs="Times New Roman"/>
          <w:sz w:val="24"/>
          <w:szCs w:val="24"/>
          <w:lang w:eastAsia="zh-CN"/>
        </w:rPr>
      </w:pPr>
      <w:r w:rsidRPr="000A1D99">
        <w:rPr>
          <w:rFonts w:ascii="Times New Roman" w:hAnsi="Times New Roman" w:cs="Times New Roman"/>
          <w:sz w:val="24"/>
          <w:szCs w:val="24"/>
          <w:lang w:eastAsia="zh-CN"/>
        </w:rPr>
        <w:t>Fisher, R A, 1966, </w:t>
      </w:r>
      <w:proofErr w:type="gramStart"/>
      <w:r w:rsidRPr="000A1D99">
        <w:rPr>
          <w:rFonts w:ascii="Times New Roman" w:hAnsi="Times New Roman" w:cs="Times New Roman"/>
          <w:sz w:val="24"/>
          <w:szCs w:val="24"/>
          <w:lang w:eastAsia="zh-CN"/>
        </w:rPr>
        <w:t>The</w:t>
      </w:r>
      <w:proofErr w:type="gramEnd"/>
      <w:r w:rsidRPr="000A1D99">
        <w:rPr>
          <w:rFonts w:ascii="Times New Roman" w:hAnsi="Times New Roman" w:cs="Times New Roman"/>
          <w:sz w:val="24"/>
          <w:szCs w:val="24"/>
          <w:lang w:eastAsia="zh-CN"/>
        </w:rPr>
        <w:t xml:space="preserve"> Design of Experiments, 8th ed., </w:t>
      </w:r>
      <w:proofErr w:type="spellStart"/>
      <w:r w:rsidRPr="000A1D99">
        <w:rPr>
          <w:rFonts w:ascii="Times New Roman" w:hAnsi="Times New Roman" w:cs="Times New Roman"/>
          <w:sz w:val="24"/>
          <w:szCs w:val="24"/>
          <w:lang w:eastAsia="zh-CN"/>
        </w:rPr>
        <w:t>Hafner</w:t>
      </w:r>
      <w:proofErr w:type="spellEnd"/>
      <w:r w:rsidRPr="000A1D99">
        <w:rPr>
          <w:rFonts w:ascii="Times New Roman" w:hAnsi="Times New Roman" w:cs="Times New Roman"/>
          <w:sz w:val="24"/>
          <w:szCs w:val="24"/>
          <w:lang w:eastAsia="zh-CN"/>
        </w:rPr>
        <w:t>.</w:t>
      </w:r>
    </w:p>
    <w:p w:rsidR="007E3EEF" w:rsidRDefault="007E3EEF" w:rsidP="007E3EEF">
      <w:pPr>
        <w:rPr>
          <w:rFonts w:cs="Times New Roman"/>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7E3EEF" w:rsidRDefault="007E3EEF" w:rsidP="00C117BE">
      <w:pPr>
        <w:spacing w:after="0" w:line="240" w:lineRule="auto"/>
        <w:rPr>
          <w:rFonts w:ascii="Times New Roman" w:eastAsia="Times New Roman" w:hAnsi="Times New Roman" w:cs="Times New Roman"/>
          <w:b/>
          <w:bCs/>
          <w:sz w:val="24"/>
          <w:szCs w:val="24"/>
        </w:rPr>
      </w:pPr>
    </w:p>
    <w:p w:rsidR="00F75595" w:rsidRDefault="00F75595" w:rsidP="00E3199F">
      <w:pPr>
        <w:spacing w:after="0" w:line="240" w:lineRule="auto"/>
        <w:rPr>
          <w:rFonts w:ascii="Times New Roman" w:eastAsia="Times New Roman" w:hAnsi="Times New Roman" w:cs="Times New Roman"/>
          <w:b/>
          <w:bCs/>
          <w:sz w:val="24"/>
          <w:szCs w:val="24"/>
        </w:rPr>
      </w:pPr>
    </w:p>
    <w:p w:rsidR="00F75595" w:rsidRDefault="00F75595" w:rsidP="00E3199F">
      <w:pPr>
        <w:spacing w:after="0" w:line="240" w:lineRule="auto"/>
        <w:rPr>
          <w:rFonts w:ascii="Times New Roman" w:eastAsia="Times New Roman" w:hAnsi="Times New Roman" w:cs="Times New Roman"/>
          <w:b/>
          <w:bCs/>
          <w:sz w:val="24"/>
          <w:szCs w:val="24"/>
        </w:rPr>
      </w:pPr>
    </w:p>
    <w:p w:rsidR="00F75595" w:rsidRDefault="00F75595" w:rsidP="00E3199F">
      <w:pPr>
        <w:spacing w:after="0" w:line="240" w:lineRule="auto"/>
        <w:rPr>
          <w:rFonts w:ascii="Times New Roman" w:eastAsia="Times New Roman" w:hAnsi="Times New Roman" w:cs="Times New Roman"/>
          <w:b/>
          <w:bCs/>
          <w:sz w:val="24"/>
          <w:szCs w:val="24"/>
        </w:rPr>
      </w:pPr>
    </w:p>
    <w:p w:rsidR="0099798B" w:rsidRDefault="0099798B" w:rsidP="00E3199F">
      <w:pPr>
        <w:spacing w:after="0" w:line="240" w:lineRule="auto"/>
        <w:rPr>
          <w:rFonts w:ascii="Times New Roman" w:eastAsia="Times New Roman" w:hAnsi="Times New Roman" w:cs="Times New Roman"/>
          <w:b/>
          <w:bCs/>
          <w:sz w:val="24"/>
          <w:szCs w:val="24"/>
        </w:rPr>
      </w:pPr>
    </w:p>
    <w:p w:rsidR="00843830" w:rsidRDefault="00843830" w:rsidP="00E3199F">
      <w:pPr>
        <w:spacing w:after="0" w:line="240" w:lineRule="auto"/>
        <w:rPr>
          <w:rFonts w:ascii="Times New Roman" w:eastAsia="Times New Roman" w:hAnsi="Times New Roman" w:cs="Times New Roman"/>
          <w:b/>
          <w:bCs/>
          <w:sz w:val="24"/>
          <w:szCs w:val="24"/>
        </w:rPr>
      </w:pPr>
    </w:p>
    <w:p w:rsidR="00E3199F" w:rsidRPr="00BE72AC" w:rsidRDefault="00E3199F" w:rsidP="00E3199F">
      <w:pPr>
        <w:spacing w:after="0" w:line="240" w:lineRule="auto"/>
        <w:rPr>
          <w:rFonts w:ascii="Times New Roman" w:eastAsia="Times New Roman" w:hAnsi="Times New Roman" w:cs="Times New Roman"/>
          <w:b/>
          <w:bCs/>
          <w:sz w:val="24"/>
          <w:szCs w:val="24"/>
        </w:rPr>
      </w:pPr>
      <w:proofErr w:type="gramStart"/>
      <w:r w:rsidRPr="00BE72AC">
        <w:rPr>
          <w:rFonts w:ascii="Times New Roman" w:eastAsia="Times New Roman" w:hAnsi="Times New Roman" w:cs="Times New Roman"/>
          <w:b/>
          <w:bCs/>
          <w:sz w:val="24"/>
          <w:szCs w:val="24"/>
        </w:rPr>
        <w:lastRenderedPageBreak/>
        <w:t>Title :</w:t>
      </w:r>
      <w:proofErr w:type="gramEnd"/>
      <w:r w:rsidRPr="00BE72AC">
        <w:rPr>
          <w:rFonts w:ascii="Times New Roman" w:eastAsia="Times New Roman" w:hAnsi="Times New Roman" w:cs="Times New Roman"/>
          <w:b/>
          <w:bCs/>
          <w:sz w:val="24"/>
          <w:szCs w:val="24"/>
        </w:rPr>
        <w:t xml:space="preserve">    Syllabus Format – PG Courses</w:t>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t>FF No. : 658</w:t>
      </w:r>
    </w:p>
    <w:p w:rsidR="00E3199F" w:rsidRPr="00BE72AC" w:rsidRDefault="00E3199F" w:rsidP="00E3199F">
      <w:pPr>
        <w:spacing w:after="0" w:line="240" w:lineRule="auto"/>
        <w:rPr>
          <w:rFonts w:ascii="Times New Roman" w:eastAsia="Times New Roman" w:hAnsi="Times New Roman" w:cs="Times New Roman"/>
          <w:b/>
          <w:bCs/>
          <w:sz w:val="16"/>
          <w:szCs w:val="16"/>
        </w:rPr>
      </w:pPr>
    </w:p>
    <w:p w:rsidR="00E3199F" w:rsidRDefault="000776D1" w:rsidP="00E3199F">
      <w:pPr>
        <w:pStyle w:val="TextBody"/>
        <w:spacing w:after="0"/>
        <w:jc w:val="center"/>
        <w:rPr>
          <w:rFonts w:cs="Times New Roman"/>
          <w:b/>
          <w:bCs/>
          <w:color w:val="000000"/>
          <w:sz w:val="28"/>
          <w:szCs w:val="28"/>
          <w:lang w:eastAsia="en-US" w:bidi="ar-SA"/>
        </w:rPr>
      </w:pPr>
      <w:r>
        <w:rPr>
          <w:rFonts w:cs="Times New Roman"/>
          <w:b/>
          <w:bCs/>
          <w:sz w:val="28"/>
          <w:szCs w:val="28"/>
        </w:rPr>
        <w:t>HS66101</w:t>
      </w:r>
      <w:r w:rsidR="00E3199F">
        <w:rPr>
          <w:rFonts w:cs="Times New Roman"/>
          <w:b/>
          <w:bCs/>
          <w:sz w:val="28"/>
          <w:szCs w:val="28"/>
        </w:rPr>
        <w:t>:</w:t>
      </w:r>
      <w:r w:rsidR="0099798B">
        <w:rPr>
          <w:rFonts w:cs="Times New Roman"/>
          <w:b/>
          <w:bCs/>
          <w:sz w:val="28"/>
          <w:szCs w:val="28"/>
        </w:rPr>
        <w:t xml:space="preserve"> </w:t>
      </w:r>
      <w:r w:rsidR="00E3199F" w:rsidRPr="00E3199F">
        <w:rPr>
          <w:rFonts w:cs="Times New Roman"/>
          <w:b/>
          <w:bCs/>
          <w:color w:val="000000"/>
          <w:sz w:val="28"/>
          <w:szCs w:val="28"/>
          <w:lang w:eastAsia="en-US" w:bidi="ar-SA"/>
        </w:rPr>
        <w:t>Organizational Management</w:t>
      </w:r>
    </w:p>
    <w:p w:rsidR="0099798B" w:rsidRPr="00E3199F" w:rsidRDefault="0099798B" w:rsidP="00E3199F">
      <w:pPr>
        <w:pStyle w:val="TextBody"/>
        <w:spacing w:after="0"/>
        <w:jc w:val="center"/>
        <w:rPr>
          <w:rFonts w:cs="Times New Roman"/>
          <w:color w:val="000000"/>
          <w:sz w:val="24"/>
          <w:szCs w:val="24"/>
          <w:lang w:eastAsia="en-US" w:bidi="ar-SA"/>
        </w:rPr>
      </w:pPr>
    </w:p>
    <w:p w:rsidR="00E3199F" w:rsidRDefault="007A563A" w:rsidP="00C117BE">
      <w:pPr>
        <w:spacing w:after="0" w:line="240" w:lineRule="auto"/>
        <w:rPr>
          <w:rFonts w:ascii="Times New Roman" w:eastAsia="Times New Roman" w:hAnsi="Times New Roman" w:cs="Times New Roman"/>
          <w:b/>
          <w:bCs/>
          <w:sz w:val="24"/>
          <w:szCs w:val="24"/>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002C4EEC">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1564CE" w:rsidRPr="001564CE" w:rsidRDefault="001564CE" w:rsidP="001564CE">
      <w:pPr>
        <w:spacing w:after="0" w:line="240" w:lineRule="auto"/>
        <w:rPr>
          <w:rFonts w:ascii="Times New Roman" w:hAnsi="Times New Roman" w:cs="Times New Roman"/>
          <w:b/>
          <w:sz w:val="24"/>
          <w:szCs w:val="24"/>
        </w:rPr>
      </w:pPr>
      <w:r w:rsidRPr="001564CE">
        <w:rPr>
          <w:rFonts w:ascii="Times New Roman" w:hAnsi="Times New Roman" w:cs="Times New Roman"/>
          <w:b/>
          <w:sz w:val="24"/>
          <w:szCs w:val="24"/>
        </w:rPr>
        <w:t>Course Outcomes</w:t>
      </w:r>
      <w:r>
        <w:rPr>
          <w:rFonts w:ascii="Times New Roman" w:hAnsi="Times New Roman" w:cs="Times New Roman"/>
          <w:b/>
          <w:sz w:val="24"/>
          <w:szCs w:val="24"/>
        </w:rPr>
        <w:t>:</w:t>
      </w:r>
    </w:p>
    <w:p w:rsidR="001564CE" w:rsidRPr="001564CE" w:rsidRDefault="001564CE" w:rsidP="001564CE">
      <w:pPr>
        <w:spacing w:after="0" w:line="240" w:lineRule="auto"/>
        <w:jc w:val="center"/>
        <w:rPr>
          <w:rFonts w:ascii="Times New Roman" w:eastAsia="Times New Roman" w:hAnsi="Times New Roman" w:cs="Times New Roman"/>
          <w:sz w:val="24"/>
          <w:szCs w:val="24"/>
        </w:rPr>
      </w:pPr>
      <w:r w:rsidRPr="001564CE">
        <w:rPr>
          <w:rFonts w:ascii="Times New Roman" w:eastAsia="Times New Roman" w:hAnsi="Times New Roman" w:cs="Times New Roman"/>
          <w:sz w:val="24"/>
          <w:szCs w:val="24"/>
        </w:rPr>
        <w:t>An engineering graduate student</w:t>
      </w:r>
      <w:r>
        <w:rPr>
          <w:rFonts w:ascii="Times New Roman" w:eastAsia="Times New Roman" w:hAnsi="Times New Roman" w:cs="Times New Roman"/>
          <w:sz w:val="24"/>
          <w:szCs w:val="24"/>
        </w:rPr>
        <w:t xml:space="preserve"> about to enter i</w:t>
      </w:r>
      <w:r w:rsidRPr="001564CE">
        <w:rPr>
          <w:rFonts w:ascii="Times New Roman" w:eastAsia="Times New Roman" w:hAnsi="Times New Roman" w:cs="Times New Roman"/>
          <w:sz w:val="24"/>
          <w:szCs w:val="24"/>
        </w:rPr>
        <w:t>ndustry will be able to learn</w:t>
      </w:r>
    </w:p>
    <w:p w:rsidR="001564CE" w:rsidRPr="001564CE" w:rsidRDefault="001564CE" w:rsidP="001564CE">
      <w:pPr>
        <w:pStyle w:val="ListParagraph"/>
        <w:numPr>
          <w:ilvl w:val="0"/>
          <w:numId w:val="81"/>
        </w:numPr>
        <w:spacing w:after="0" w:line="240" w:lineRule="auto"/>
        <w:rPr>
          <w:rFonts w:ascii="Times New Roman" w:eastAsia="Times New Roman" w:hAnsi="Times New Roman" w:cs="Times New Roman"/>
          <w:sz w:val="24"/>
          <w:szCs w:val="24"/>
        </w:rPr>
      </w:pPr>
      <w:r w:rsidRPr="001564CE">
        <w:rPr>
          <w:rFonts w:ascii="Times New Roman" w:eastAsia="Times New Roman" w:hAnsi="Times New Roman" w:cs="Times New Roman"/>
          <w:sz w:val="24"/>
          <w:szCs w:val="24"/>
        </w:rPr>
        <w:t>Use of EFQM Model of Business Excellence</w:t>
      </w:r>
    </w:p>
    <w:p w:rsidR="001564CE" w:rsidRPr="001564CE" w:rsidRDefault="001564CE" w:rsidP="001564CE">
      <w:pPr>
        <w:pStyle w:val="ListParagraph"/>
        <w:numPr>
          <w:ilvl w:val="0"/>
          <w:numId w:val="81"/>
        </w:numPr>
        <w:spacing w:after="0" w:line="240" w:lineRule="auto"/>
        <w:rPr>
          <w:rFonts w:ascii="Times New Roman" w:eastAsia="Times New Roman" w:hAnsi="Times New Roman" w:cs="Times New Roman"/>
          <w:sz w:val="24"/>
          <w:szCs w:val="24"/>
        </w:rPr>
      </w:pPr>
      <w:r w:rsidRPr="001564CE">
        <w:rPr>
          <w:rFonts w:ascii="Times New Roman" w:eastAsia="Times New Roman" w:hAnsi="Times New Roman" w:cs="Times New Roman"/>
          <w:sz w:val="24"/>
          <w:szCs w:val="24"/>
        </w:rPr>
        <w:t>Introduction to Quality Management System as per ISO 9001, Environmental Management System as per ISO 14001, Operational Health and Safety Assessment Specifications OHSAS 18000 and Information Security Management System as per ISO 17799</w:t>
      </w:r>
    </w:p>
    <w:p w:rsidR="001564CE" w:rsidRPr="001564CE" w:rsidRDefault="001564CE" w:rsidP="001564CE">
      <w:pPr>
        <w:pStyle w:val="ListParagraph"/>
        <w:numPr>
          <w:ilvl w:val="0"/>
          <w:numId w:val="81"/>
        </w:num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Problem Solving Techniques</w:t>
      </w:r>
    </w:p>
    <w:p w:rsidR="001564CE" w:rsidRPr="001564CE" w:rsidRDefault="001564CE" w:rsidP="001564CE">
      <w:pPr>
        <w:pStyle w:val="ListParagraph"/>
        <w:numPr>
          <w:ilvl w:val="0"/>
          <w:numId w:val="81"/>
        </w:num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Introduction to Six Sigma concept</w:t>
      </w:r>
    </w:p>
    <w:p w:rsidR="001564CE" w:rsidRPr="001564CE" w:rsidRDefault="001564CE" w:rsidP="001564CE">
      <w:pPr>
        <w:pStyle w:val="ListParagraph"/>
        <w:numPr>
          <w:ilvl w:val="0"/>
          <w:numId w:val="81"/>
        </w:num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Introduction to Toyota Production System</w:t>
      </w:r>
    </w:p>
    <w:p w:rsidR="001564CE" w:rsidRDefault="001564CE" w:rsidP="001564CE">
      <w:pPr>
        <w:pStyle w:val="ListParagraph"/>
        <w:numPr>
          <w:ilvl w:val="0"/>
          <w:numId w:val="81"/>
        </w:num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Introduction to statistical terminologies, their use in calculations for practical applications.</w:t>
      </w:r>
    </w:p>
    <w:p w:rsidR="001564CE" w:rsidRDefault="001564CE" w:rsidP="001564CE">
      <w:pPr>
        <w:pStyle w:val="ListParagraph"/>
        <w:numPr>
          <w:ilvl w:val="0"/>
          <w:numId w:val="81"/>
        </w:num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S</w:t>
      </w:r>
      <w:r>
        <w:rPr>
          <w:rFonts w:ascii="Times New Roman" w:hAnsi="Times New Roman" w:cs="Times New Roman"/>
          <w:sz w:val="24"/>
          <w:szCs w:val="24"/>
        </w:rPr>
        <w:t>tatistical Quality Control tools.</w:t>
      </w:r>
    </w:p>
    <w:p w:rsidR="001564CE" w:rsidRPr="001564CE" w:rsidRDefault="001564CE" w:rsidP="001564CE">
      <w:pPr>
        <w:pStyle w:val="ListParagraph"/>
        <w:numPr>
          <w:ilvl w:val="0"/>
          <w:numId w:val="81"/>
        </w:num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Introduction to TQM, Kaizen, and concepts of Just in time, </w:t>
      </w:r>
      <w:proofErr w:type="spellStart"/>
      <w:r w:rsidRPr="001564CE">
        <w:rPr>
          <w:rFonts w:ascii="Times New Roman" w:hAnsi="Times New Roman" w:cs="Times New Roman"/>
          <w:sz w:val="24"/>
          <w:szCs w:val="24"/>
        </w:rPr>
        <w:t>Kanban</w:t>
      </w:r>
      <w:proofErr w:type="spellEnd"/>
      <w:r w:rsidRPr="001564CE">
        <w:rPr>
          <w:rFonts w:ascii="Times New Roman" w:hAnsi="Times New Roman" w:cs="Times New Roman"/>
          <w:sz w:val="24"/>
          <w:szCs w:val="24"/>
        </w:rPr>
        <w:t>, 5”S”, Quality Circles</w:t>
      </w:r>
    </w:p>
    <w:p w:rsidR="001564CE" w:rsidRPr="001564CE" w:rsidRDefault="001564CE" w:rsidP="001564CE">
      <w:pPr>
        <w:spacing w:after="0" w:line="0" w:lineRule="atLeast"/>
        <w:ind w:left="360"/>
        <w:rPr>
          <w:rFonts w:ascii="Times New Roman" w:hAnsi="Times New Roman" w:cs="Times New Roman"/>
          <w:sz w:val="24"/>
          <w:szCs w:val="24"/>
        </w:rPr>
      </w:pPr>
      <w:r w:rsidRPr="001564CE">
        <w:rPr>
          <w:rFonts w:ascii="Times New Roman" w:hAnsi="Times New Roman" w:cs="Times New Roman"/>
          <w:sz w:val="24"/>
          <w:szCs w:val="24"/>
        </w:rPr>
        <w:t>9)  Concepts of Cost of Quality, Total Productive Maintenance</w:t>
      </w:r>
    </w:p>
    <w:p w:rsidR="001564CE" w:rsidRPr="001564CE" w:rsidRDefault="001564CE" w:rsidP="001564CE">
      <w:pPr>
        <w:spacing w:after="0" w:line="0" w:lineRule="atLeast"/>
        <w:ind w:left="360"/>
        <w:rPr>
          <w:rFonts w:ascii="Times New Roman" w:hAnsi="Times New Roman" w:cs="Times New Roman"/>
          <w:sz w:val="24"/>
          <w:szCs w:val="24"/>
        </w:rPr>
      </w:pPr>
    </w:p>
    <w:p w:rsidR="001564CE" w:rsidRPr="001564CE" w:rsidRDefault="001564CE" w:rsidP="001564CE">
      <w:pPr>
        <w:spacing w:after="0" w:line="0" w:lineRule="atLeast"/>
        <w:ind w:left="36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1083"/>
        <w:gridCol w:w="1170"/>
        <w:gridCol w:w="1440"/>
        <w:gridCol w:w="1440"/>
        <w:gridCol w:w="1260"/>
      </w:tblGrid>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Course Outcomes/Units</w:t>
            </w:r>
          </w:p>
        </w:tc>
        <w:tc>
          <w:tcPr>
            <w:tcW w:w="1083"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I</w:t>
            </w:r>
          </w:p>
        </w:tc>
        <w:tc>
          <w:tcPr>
            <w:tcW w:w="117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II</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III</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IV</w:t>
            </w:r>
          </w:p>
        </w:tc>
        <w:tc>
          <w:tcPr>
            <w:tcW w:w="126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V</w:t>
            </w:r>
          </w:p>
        </w:tc>
      </w:tr>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1</w:t>
            </w:r>
          </w:p>
        </w:tc>
        <w:tc>
          <w:tcPr>
            <w:tcW w:w="1083" w:type="dxa"/>
          </w:tcPr>
          <w:p w:rsidR="001564CE" w:rsidRPr="001564CE" w:rsidRDefault="001564CE" w:rsidP="00843928">
            <w:pPr>
              <w:spacing w:after="0" w:line="0" w:lineRule="atLeast"/>
              <w:rPr>
                <w:rFonts w:ascii="Times New Roman" w:hAnsi="Times New Roman" w:cs="Times New Roman"/>
                <w:b/>
                <w:sz w:val="24"/>
                <w:szCs w:val="24"/>
              </w:rPr>
            </w:pPr>
            <w:r w:rsidRPr="001564CE">
              <w:rPr>
                <w:rFonts w:ascii="Times New Roman" w:hAnsi="Times New Roman" w:cs="Times New Roman"/>
                <w:b/>
                <w:sz w:val="24"/>
                <w:szCs w:val="24"/>
              </w:rPr>
              <w:t xml:space="preserve">    *</w:t>
            </w:r>
          </w:p>
        </w:tc>
        <w:tc>
          <w:tcPr>
            <w:tcW w:w="1170" w:type="dxa"/>
          </w:tcPr>
          <w:p w:rsidR="001564CE" w:rsidRPr="001564CE" w:rsidRDefault="001564CE" w:rsidP="00843928">
            <w:pPr>
              <w:spacing w:after="0" w:line="0" w:lineRule="atLeast"/>
              <w:rPr>
                <w:rFonts w:ascii="Times New Roman" w:hAnsi="Times New Roman" w:cs="Times New Roman"/>
                <w:sz w:val="24"/>
                <w:szCs w:val="24"/>
              </w:rPr>
            </w:pPr>
          </w:p>
        </w:tc>
        <w:tc>
          <w:tcPr>
            <w:tcW w:w="1440" w:type="dxa"/>
          </w:tcPr>
          <w:p w:rsidR="001564CE" w:rsidRPr="001564CE" w:rsidRDefault="001564CE" w:rsidP="00843928">
            <w:pPr>
              <w:spacing w:after="0" w:line="0" w:lineRule="atLeast"/>
              <w:rPr>
                <w:rFonts w:ascii="Times New Roman" w:hAnsi="Times New Roman" w:cs="Times New Roman"/>
                <w:sz w:val="24"/>
                <w:szCs w:val="24"/>
              </w:rPr>
            </w:pP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26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r>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2</w:t>
            </w:r>
          </w:p>
        </w:tc>
        <w:tc>
          <w:tcPr>
            <w:tcW w:w="1083" w:type="dxa"/>
          </w:tcPr>
          <w:p w:rsidR="001564CE" w:rsidRPr="001564CE" w:rsidRDefault="001564CE" w:rsidP="00843928">
            <w:pPr>
              <w:spacing w:after="0" w:line="0" w:lineRule="atLeast"/>
              <w:rPr>
                <w:rFonts w:ascii="Times New Roman" w:hAnsi="Times New Roman" w:cs="Times New Roman"/>
                <w:b/>
                <w:sz w:val="24"/>
                <w:szCs w:val="24"/>
              </w:rPr>
            </w:pPr>
            <w:r w:rsidRPr="001564CE">
              <w:rPr>
                <w:rFonts w:ascii="Times New Roman" w:hAnsi="Times New Roman" w:cs="Times New Roman"/>
                <w:sz w:val="24"/>
                <w:szCs w:val="24"/>
              </w:rPr>
              <w:t xml:space="preserve">    </w:t>
            </w:r>
          </w:p>
        </w:tc>
        <w:tc>
          <w:tcPr>
            <w:tcW w:w="117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26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r>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3</w:t>
            </w:r>
          </w:p>
        </w:tc>
        <w:tc>
          <w:tcPr>
            <w:tcW w:w="1083" w:type="dxa"/>
          </w:tcPr>
          <w:p w:rsidR="001564CE" w:rsidRPr="001564CE" w:rsidRDefault="001564CE" w:rsidP="00843928">
            <w:pPr>
              <w:spacing w:after="0" w:line="0" w:lineRule="atLeast"/>
              <w:rPr>
                <w:rFonts w:ascii="Times New Roman" w:hAnsi="Times New Roman" w:cs="Times New Roman"/>
                <w:sz w:val="24"/>
                <w:szCs w:val="24"/>
              </w:rPr>
            </w:pPr>
          </w:p>
        </w:tc>
        <w:tc>
          <w:tcPr>
            <w:tcW w:w="1170" w:type="dxa"/>
          </w:tcPr>
          <w:p w:rsidR="001564CE" w:rsidRPr="001564CE" w:rsidRDefault="001564CE" w:rsidP="00843928">
            <w:pPr>
              <w:spacing w:after="0" w:line="0" w:lineRule="atLeast"/>
              <w:rPr>
                <w:rFonts w:ascii="Times New Roman" w:hAnsi="Times New Roman" w:cs="Times New Roman"/>
                <w:sz w:val="24"/>
                <w:szCs w:val="24"/>
              </w:rPr>
            </w:pPr>
          </w:p>
        </w:tc>
        <w:tc>
          <w:tcPr>
            <w:tcW w:w="1440" w:type="dxa"/>
          </w:tcPr>
          <w:p w:rsidR="001564CE" w:rsidRPr="001564CE" w:rsidRDefault="001564CE" w:rsidP="00843928">
            <w:pPr>
              <w:spacing w:after="0" w:line="0" w:lineRule="atLeast"/>
              <w:rPr>
                <w:rFonts w:ascii="Times New Roman" w:hAnsi="Times New Roman" w:cs="Times New Roman"/>
                <w:sz w:val="24"/>
                <w:szCs w:val="24"/>
              </w:rPr>
            </w:pP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260" w:type="dxa"/>
          </w:tcPr>
          <w:p w:rsidR="001564CE" w:rsidRPr="001564CE" w:rsidRDefault="001564CE" w:rsidP="00843928">
            <w:pPr>
              <w:spacing w:after="0" w:line="0" w:lineRule="atLeast"/>
              <w:rPr>
                <w:rFonts w:ascii="Times New Roman" w:hAnsi="Times New Roman" w:cs="Times New Roman"/>
                <w:sz w:val="24"/>
                <w:szCs w:val="24"/>
              </w:rPr>
            </w:pPr>
          </w:p>
        </w:tc>
      </w:tr>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4</w:t>
            </w:r>
          </w:p>
        </w:tc>
        <w:tc>
          <w:tcPr>
            <w:tcW w:w="1083" w:type="dxa"/>
          </w:tcPr>
          <w:p w:rsidR="001564CE" w:rsidRPr="001564CE" w:rsidRDefault="001564CE" w:rsidP="00843928">
            <w:pPr>
              <w:spacing w:after="0" w:line="0" w:lineRule="atLeast"/>
              <w:rPr>
                <w:rFonts w:ascii="Times New Roman" w:hAnsi="Times New Roman" w:cs="Times New Roman"/>
                <w:sz w:val="24"/>
                <w:szCs w:val="24"/>
              </w:rPr>
            </w:pPr>
          </w:p>
        </w:tc>
        <w:tc>
          <w:tcPr>
            <w:tcW w:w="1170" w:type="dxa"/>
          </w:tcPr>
          <w:p w:rsidR="001564CE" w:rsidRPr="001564CE" w:rsidRDefault="001564CE" w:rsidP="00843928">
            <w:pPr>
              <w:spacing w:after="0" w:line="0" w:lineRule="atLeast"/>
              <w:rPr>
                <w:rFonts w:ascii="Times New Roman" w:hAnsi="Times New Roman" w:cs="Times New Roman"/>
                <w:sz w:val="24"/>
                <w:szCs w:val="24"/>
              </w:rPr>
            </w:pP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26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r>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5</w:t>
            </w:r>
          </w:p>
        </w:tc>
        <w:tc>
          <w:tcPr>
            <w:tcW w:w="1083" w:type="dxa"/>
          </w:tcPr>
          <w:p w:rsidR="001564CE" w:rsidRPr="001564CE" w:rsidRDefault="001564CE" w:rsidP="00843928">
            <w:pPr>
              <w:spacing w:after="0" w:line="0" w:lineRule="atLeast"/>
              <w:rPr>
                <w:rFonts w:ascii="Times New Roman" w:hAnsi="Times New Roman" w:cs="Times New Roman"/>
                <w:sz w:val="24"/>
                <w:szCs w:val="24"/>
              </w:rPr>
            </w:pPr>
          </w:p>
        </w:tc>
        <w:tc>
          <w:tcPr>
            <w:tcW w:w="117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440" w:type="dxa"/>
          </w:tcPr>
          <w:p w:rsidR="001564CE" w:rsidRPr="001564CE" w:rsidRDefault="001564CE" w:rsidP="00843928">
            <w:pPr>
              <w:spacing w:after="0" w:line="0" w:lineRule="atLeast"/>
              <w:rPr>
                <w:rFonts w:ascii="Times New Roman" w:hAnsi="Times New Roman" w:cs="Times New Roman"/>
                <w:sz w:val="24"/>
                <w:szCs w:val="24"/>
              </w:rPr>
            </w:pP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260" w:type="dxa"/>
          </w:tcPr>
          <w:p w:rsidR="001564CE" w:rsidRPr="001564CE" w:rsidRDefault="001564CE" w:rsidP="00843928">
            <w:pPr>
              <w:spacing w:after="0" w:line="0" w:lineRule="atLeast"/>
              <w:rPr>
                <w:rFonts w:ascii="Times New Roman" w:hAnsi="Times New Roman" w:cs="Times New Roman"/>
                <w:sz w:val="24"/>
                <w:szCs w:val="24"/>
              </w:rPr>
            </w:pPr>
          </w:p>
        </w:tc>
      </w:tr>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6</w:t>
            </w:r>
          </w:p>
        </w:tc>
        <w:tc>
          <w:tcPr>
            <w:tcW w:w="1083" w:type="dxa"/>
          </w:tcPr>
          <w:p w:rsidR="001564CE" w:rsidRPr="001564CE" w:rsidRDefault="001564CE" w:rsidP="00843928">
            <w:pPr>
              <w:spacing w:after="0" w:line="0" w:lineRule="atLeast"/>
              <w:rPr>
                <w:rFonts w:ascii="Times New Roman" w:hAnsi="Times New Roman" w:cs="Times New Roman"/>
                <w:sz w:val="24"/>
                <w:szCs w:val="24"/>
              </w:rPr>
            </w:pPr>
          </w:p>
        </w:tc>
        <w:tc>
          <w:tcPr>
            <w:tcW w:w="1170" w:type="dxa"/>
          </w:tcPr>
          <w:p w:rsidR="001564CE" w:rsidRPr="001564CE" w:rsidRDefault="001564CE" w:rsidP="00843928">
            <w:pPr>
              <w:spacing w:after="0" w:line="0" w:lineRule="atLeast"/>
              <w:rPr>
                <w:rFonts w:ascii="Times New Roman" w:hAnsi="Times New Roman" w:cs="Times New Roman"/>
                <w:sz w:val="24"/>
                <w:szCs w:val="24"/>
              </w:rPr>
            </w:pP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260" w:type="dxa"/>
          </w:tcPr>
          <w:p w:rsidR="001564CE" w:rsidRPr="001564CE" w:rsidRDefault="001564CE" w:rsidP="00843928">
            <w:pPr>
              <w:spacing w:after="0" w:line="0" w:lineRule="atLeast"/>
              <w:rPr>
                <w:rFonts w:ascii="Times New Roman" w:hAnsi="Times New Roman" w:cs="Times New Roman"/>
                <w:sz w:val="24"/>
                <w:szCs w:val="24"/>
              </w:rPr>
            </w:pPr>
          </w:p>
        </w:tc>
      </w:tr>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7</w:t>
            </w:r>
          </w:p>
        </w:tc>
        <w:tc>
          <w:tcPr>
            <w:tcW w:w="1083" w:type="dxa"/>
          </w:tcPr>
          <w:p w:rsidR="001564CE" w:rsidRPr="001564CE" w:rsidRDefault="001564CE" w:rsidP="00843928">
            <w:pPr>
              <w:spacing w:after="0" w:line="0" w:lineRule="atLeast"/>
              <w:rPr>
                <w:rFonts w:ascii="Times New Roman" w:hAnsi="Times New Roman" w:cs="Times New Roman"/>
                <w:sz w:val="24"/>
                <w:szCs w:val="24"/>
              </w:rPr>
            </w:pPr>
          </w:p>
        </w:tc>
        <w:tc>
          <w:tcPr>
            <w:tcW w:w="1170" w:type="dxa"/>
          </w:tcPr>
          <w:p w:rsidR="001564CE" w:rsidRPr="001564CE" w:rsidRDefault="001564CE" w:rsidP="00843928">
            <w:pPr>
              <w:spacing w:after="0" w:line="0" w:lineRule="atLeast"/>
              <w:rPr>
                <w:rFonts w:ascii="Times New Roman" w:hAnsi="Times New Roman" w:cs="Times New Roman"/>
                <w:sz w:val="24"/>
                <w:szCs w:val="24"/>
              </w:rPr>
            </w:pP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260" w:type="dxa"/>
          </w:tcPr>
          <w:p w:rsidR="001564CE" w:rsidRPr="001564CE" w:rsidRDefault="001564CE" w:rsidP="00843928">
            <w:pPr>
              <w:spacing w:after="0" w:line="0" w:lineRule="atLeast"/>
              <w:rPr>
                <w:rFonts w:ascii="Times New Roman" w:hAnsi="Times New Roman" w:cs="Times New Roman"/>
                <w:sz w:val="24"/>
                <w:szCs w:val="24"/>
              </w:rPr>
            </w:pPr>
          </w:p>
        </w:tc>
      </w:tr>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8</w:t>
            </w:r>
          </w:p>
        </w:tc>
        <w:tc>
          <w:tcPr>
            <w:tcW w:w="1083"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17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26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r>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9</w:t>
            </w:r>
          </w:p>
        </w:tc>
        <w:tc>
          <w:tcPr>
            <w:tcW w:w="1083"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17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         *</w:t>
            </w:r>
          </w:p>
        </w:tc>
        <w:tc>
          <w:tcPr>
            <w:tcW w:w="1260" w:type="dxa"/>
          </w:tcPr>
          <w:p w:rsidR="001564CE" w:rsidRPr="001564CE" w:rsidRDefault="001564CE" w:rsidP="00843928">
            <w:pPr>
              <w:spacing w:after="0" w:line="0" w:lineRule="atLeast"/>
              <w:rPr>
                <w:rFonts w:ascii="Times New Roman" w:hAnsi="Times New Roman" w:cs="Times New Roman"/>
                <w:b/>
                <w:sz w:val="24"/>
                <w:szCs w:val="24"/>
              </w:rPr>
            </w:pPr>
            <w:r w:rsidRPr="001564CE">
              <w:rPr>
                <w:rFonts w:ascii="Times New Roman" w:hAnsi="Times New Roman" w:cs="Times New Roman"/>
                <w:b/>
                <w:sz w:val="24"/>
                <w:szCs w:val="24"/>
              </w:rPr>
              <w:t xml:space="preserve">        *      </w:t>
            </w:r>
          </w:p>
        </w:tc>
      </w:tr>
      <w:tr w:rsidR="001564CE" w:rsidRPr="001564CE" w:rsidTr="00843928">
        <w:tc>
          <w:tcPr>
            <w:tcW w:w="0" w:type="auto"/>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Outcome attainment</w:t>
            </w:r>
          </w:p>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through</w:t>
            </w:r>
          </w:p>
        </w:tc>
        <w:tc>
          <w:tcPr>
            <w:tcW w:w="1083"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Internal </w:t>
            </w:r>
          </w:p>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Class test</w:t>
            </w:r>
          </w:p>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Case Study</w:t>
            </w:r>
          </w:p>
        </w:tc>
        <w:tc>
          <w:tcPr>
            <w:tcW w:w="117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Mid </w:t>
            </w:r>
            <w:proofErr w:type="spellStart"/>
            <w:r w:rsidRPr="001564CE">
              <w:rPr>
                <w:rFonts w:ascii="Times New Roman" w:hAnsi="Times New Roman" w:cs="Times New Roman"/>
                <w:sz w:val="24"/>
                <w:szCs w:val="24"/>
              </w:rPr>
              <w:t>sem</w:t>
            </w:r>
            <w:proofErr w:type="spellEnd"/>
          </w:p>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Test</w:t>
            </w:r>
          </w:p>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Case Study</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Mid </w:t>
            </w:r>
            <w:proofErr w:type="spellStart"/>
            <w:r w:rsidRPr="001564CE">
              <w:rPr>
                <w:rFonts w:ascii="Times New Roman" w:hAnsi="Times New Roman" w:cs="Times New Roman"/>
                <w:sz w:val="24"/>
                <w:szCs w:val="24"/>
              </w:rPr>
              <w:t>sem</w:t>
            </w:r>
            <w:proofErr w:type="spellEnd"/>
          </w:p>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Test</w:t>
            </w:r>
          </w:p>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Case Study</w:t>
            </w:r>
          </w:p>
        </w:tc>
        <w:tc>
          <w:tcPr>
            <w:tcW w:w="144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End </w:t>
            </w:r>
            <w:proofErr w:type="spellStart"/>
            <w:r w:rsidRPr="001564CE">
              <w:rPr>
                <w:rFonts w:ascii="Times New Roman" w:hAnsi="Times New Roman" w:cs="Times New Roman"/>
                <w:sz w:val="24"/>
                <w:szCs w:val="24"/>
              </w:rPr>
              <w:t>sem</w:t>
            </w:r>
            <w:proofErr w:type="spellEnd"/>
            <w:r w:rsidRPr="001564CE">
              <w:rPr>
                <w:rFonts w:ascii="Times New Roman" w:hAnsi="Times New Roman" w:cs="Times New Roman"/>
                <w:sz w:val="24"/>
                <w:szCs w:val="24"/>
              </w:rPr>
              <w:t xml:space="preserve"> test</w:t>
            </w:r>
          </w:p>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Case Study</w:t>
            </w:r>
          </w:p>
          <w:p w:rsidR="001564CE" w:rsidRPr="001564CE" w:rsidRDefault="001564CE" w:rsidP="00843928">
            <w:pPr>
              <w:spacing w:after="0" w:line="0" w:lineRule="atLeast"/>
              <w:rPr>
                <w:rFonts w:ascii="Times New Roman" w:hAnsi="Times New Roman" w:cs="Times New Roman"/>
                <w:sz w:val="24"/>
                <w:szCs w:val="24"/>
              </w:rPr>
            </w:pPr>
          </w:p>
        </w:tc>
        <w:tc>
          <w:tcPr>
            <w:tcW w:w="1260" w:type="dxa"/>
          </w:tcPr>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 xml:space="preserve">Internal </w:t>
            </w:r>
          </w:p>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Class test,</w:t>
            </w:r>
          </w:p>
          <w:p w:rsidR="001564CE" w:rsidRPr="001564CE" w:rsidRDefault="001564CE" w:rsidP="00843928">
            <w:pPr>
              <w:spacing w:after="0" w:line="0" w:lineRule="atLeast"/>
              <w:rPr>
                <w:rFonts w:ascii="Times New Roman" w:hAnsi="Times New Roman" w:cs="Times New Roman"/>
                <w:sz w:val="24"/>
                <w:szCs w:val="24"/>
              </w:rPr>
            </w:pPr>
            <w:r w:rsidRPr="001564CE">
              <w:rPr>
                <w:rFonts w:ascii="Times New Roman" w:hAnsi="Times New Roman" w:cs="Times New Roman"/>
                <w:sz w:val="24"/>
                <w:szCs w:val="24"/>
              </w:rPr>
              <w:t>Case Study</w:t>
            </w:r>
          </w:p>
        </w:tc>
      </w:tr>
    </w:tbl>
    <w:p w:rsidR="00E3199F" w:rsidRPr="001564CE" w:rsidRDefault="00E3199F" w:rsidP="00C117BE">
      <w:pPr>
        <w:spacing w:after="0" w:line="240" w:lineRule="auto"/>
        <w:rPr>
          <w:rFonts w:ascii="Times New Roman" w:eastAsia="Times New Roman" w:hAnsi="Times New Roman" w:cs="Times New Roman"/>
          <w:b/>
          <w:bCs/>
          <w:sz w:val="24"/>
          <w:szCs w:val="24"/>
        </w:rPr>
      </w:pPr>
    </w:p>
    <w:p w:rsidR="00BB5EAF" w:rsidRDefault="00BB5EAF" w:rsidP="00814053">
      <w:pPr>
        <w:rPr>
          <w:rFonts w:ascii="Times New Roman" w:hAnsi="Times New Roman" w:cs="Times New Roman"/>
          <w:b/>
          <w:sz w:val="24"/>
          <w:szCs w:val="24"/>
        </w:rPr>
      </w:pPr>
    </w:p>
    <w:p w:rsidR="00BB5EAF" w:rsidRDefault="00BB5EAF" w:rsidP="00814053">
      <w:pPr>
        <w:rPr>
          <w:rFonts w:ascii="Times New Roman" w:hAnsi="Times New Roman" w:cs="Times New Roman"/>
          <w:b/>
          <w:sz w:val="24"/>
          <w:szCs w:val="24"/>
        </w:rPr>
      </w:pPr>
    </w:p>
    <w:p w:rsidR="00BB5EAF" w:rsidRDefault="00BB5EAF" w:rsidP="00814053">
      <w:pPr>
        <w:rPr>
          <w:rFonts w:ascii="Times New Roman" w:hAnsi="Times New Roman" w:cs="Times New Roman"/>
          <w:b/>
          <w:sz w:val="24"/>
          <w:szCs w:val="24"/>
        </w:rPr>
      </w:pPr>
    </w:p>
    <w:p w:rsidR="00BB5EAF" w:rsidRDefault="00BB5EAF" w:rsidP="00814053">
      <w:pPr>
        <w:rPr>
          <w:rFonts w:ascii="Times New Roman" w:hAnsi="Times New Roman" w:cs="Times New Roman"/>
          <w:b/>
          <w:sz w:val="24"/>
          <w:szCs w:val="24"/>
        </w:rPr>
      </w:pPr>
    </w:p>
    <w:p w:rsidR="00814053" w:rsidRPr="001564CE" w:rsidRDefault="00814053" w:rsidP="00814053">
      <w:pPr>
        <w:rPr>
          <w:rFonts w:ascii="Times New Roman" w:hAnsi="Times New Roman" w:cs="Times New Roman"/>
          <w:b/>
          <w:sz w:val="24"/>
          <w:szCs w:val="24"/>
        </w:rPr>
      </w:pPr>
      <w:r w:rsidRPr="001564CE">
        <w:rPr>
          <w:rFonts w:ascii="Times New Roman" w:hAnsi="Times New Roman" w:cs="Times New Roman"/>
          <w:b/>
          <w:sz w:val="24"/>
          <w:szCs w:val="24"/>
        </w:rPr>
        <w:t>Topics to be covered</w:t>
      </w:r>
    </w:p>
    <w:p w:rsidR="00814053" w:rsidRPr="00BB5EAF" w:rsidRDefault="00814053" w:rsidP="001564CE">
      <w:pPr>
        <w:pStyle w:val="ListParagraph"/>
        <w:numPr>
          <w:ilvl w:val="0"/>
          <w:numId w:val="80"/>
        </w:numPr>
        <w:ind w:left="630" w:hanging="270"/>
        <w:rPr>
          <w:rFonts w:ascii="Times New Roman" w:hAnsi="Times New Roman" w:cs="Times New Roman"/>
          <w:sz w:val="24"/>
          <w:szCs w:val="24"/>
        </w:rPr>
      </w:pPr>
      <w:r w:rsidRPr="00BB5EAF">
        <w:rPr>
          <w:rFonts w:ascii="Times New Roman" w:hAnsi="Times New Roman" w:cs="Times New Roman"/>
          <w:sz w:val="24"/>
          <w:szCs w:val="24"/>
        </w:rPr>
        <w:t>EFQM model of Business Excellence</w:t>
      </w:r>
    </w:p>
    <w:p w:rsidR="00814053" w:rsidRPr="00BB5EAF" w:rsidRDefault="00814053" w:rsidP="001564CE">
      <w:pPr>
        <w:pStyle w:val="ListParagraph"/>
        <w:numPr>
          <w:ilvl w:val="0"/>
          <w:numId w:val="80"/>
        </w:numPr>
        <w:ind w:left="630" w:hanging="270"/>
        <w:rPr>
          <w:rFonts w:ascii="Times New Roman" w:hAnsi="Times New Roman" w:cs="Times New Roman"/>
          <w:sz w:val="24"/>
          <w:szCs w:val="24"/>
        </w:rPr>
      </w:pPr>
      <w:r w:rsidRPr="00BB5EAF">
        <w:rPr>
          <w:rFonts w:ascii="Times New Roman" w:hAnsi="Times New Roman" w:cs="Times New Roman"/>
          <w:sz w:val="24"/>
          <w:szCs w:val="24"/>
        </w:rPr>
        <w:t>Statistics and SQC</w:t>
      </w:r>
    </w:p>
    <w:p w:rsidR="00814053" w:rsidRPr="00BB5EAF" w:rsidRDefault="00814053" w:rsidP="001564CE">
      <w:pPr>
        <w:pStyle w:val="ListParagraph"/>
        <w:numPr>
          <w:ilvl w:val="0"/>
          <w:numId w:val="80"/>
        </w:numPr>
        <w:ind w:left="630" w:hanging="270"/>
        <w:rPr>
          <w:rFonts w:ascii="Times New Roman" w:hAnsi="Times New Roman" w:cs="Times New Roman"/>
          <w:sz w:val="24"/>
          <w:szCs w:val="24"/>
        </w:rPr>
      </w:pPr>
      <w:r w:rsidRPr="00BB5EAF">
        <w:rPr>
          <w:rFonts w:ascii="Times New Roman" w:hAnsi="Times New Roman" w:cs="Times New Roman"/>
          <w:sz w:val="24"/>
          <w:szCs w:val="24"/>
        </w:rPr>
        <w:t>TQM, Kaizen, 5 “S”, Cost of Quality, TPM</w:t>
      </w:r>
    </w:p>
    <w:p w:rsidR="00814053" w:rsidRPr="00BB5EAF" w:rsidRDefault="00814053" w:rsidP="001564CE">
      <w:pPr>
        <w:pStyle w:val="ListParagraph"/>
        <w:numPr>
          <w:ilvl w:val="0"/>
          <w:numId w:val="80"/>
        </w:numPr>
        <w:ind w:left="630" w:hanging="270"/>
        <w:rPr>
          <w:rFonts w:ascii="Times New Roman" w:hAnsi="Times New Roman" w:cs="Times New Roman"/>
          <w:sz w:val="24"/>
          <w:szCs w:val="24"/>
        </w:rPr>
      </w:pPr>
      <w:r w:rsidRPr="00BB5EAF">
        <w:rPr>
          <w:rFonts w:ascii="Times New Roman" w:hAnsi="Times New Roman" w:cs="Times New Roman"/>
          <w:sz w:val="24"/>
          <w:szCs w:val="24"/>
        </w:rPr>
        <w:t>Problem Solving Techniques</w:t>
      </w:r>
    </w:p>
    <w:p w:rsidR="00814053" w:rsidRPr="00BB5EAF" w:rsidRDefault="00814053" w:rsidP="001564CE">
      <w:pPr>
        <w:pStyle w:val="ListParagraph"/>
        <w:numPr>
          <w:ilvl w:val="0"/>
          <w:numId w:val="80"/>
        </w:numPr>
        <w:ind w:left="630" w:hanging="270"/>
        <w:rPr>
          <w:rFonts w:ascii="Times New Roman" w:hAnsi="Times New Roman" w:cs="Times New Roman"/>
          <w:sz w:val="24"/>
          <w:szCs w:val="24"/>
        </w:rPr>
      </w:pPr>
      <w:r w:rsidRPr="00BB5EAF">
        <w:rPr>
          <w:rFonts w:ascii="Times New Roman" w:hAnsi="Times New Roman" w:cs="Times New Roman"/>
          <w:sz w:val="24"/>
          <w:szCs w:val="24"/>
        </w:rPr>
        <w:t>JIT, KANBAN</w:t>
      </w:r>
    </w:p>
    <w:p w:rsidR="00814053" w:rsidRPr="00BB5EAF" w:rsidRDefault="00814053" w:rsidP="001564CE">
      <w:pPr>
        <w:pStyle w:val="ListParagraph"/>
        <w:numPr>
          <w:ilvl w:val="0"/>
          <w:numId w:val="80"/>
        </w:numPr>
        <w:ind w:left="630" w:hanging="270"/>
        <w:rPr>
          <w:rFonts w:ascii="Times New Roman" w:hAnsi="Times New Roman" w:cs="Times New Roman"/>
          <w:sz w:val="24"/>
          <w:szCs w:val="24"/>
        </w:rPr>
      </w:pPr>
      <w:r w:rsidRPr="00BB5EAF">
        <w:rPr>
          <w:rFonts w:ascii="Times New Roman" w:hAnsi="Times New Roman" w:cs="Times New Roman"/>
          <w:sz w:val="24"/>
          <w:szCs w:val="24"/>
        </w:rPr>
        <w:t>Six Sigma, Toyota Production System</w:t>
      </w:r>
    </w:p>
    <w:p w:rsidR="00814053" w:rsidRPr="00BB5EAF" w:rsidRDefault="00814053" w:rsidP="001564CE">
      <w:pPr>
        <w:pStyle w:val="ListParagraph"/>
        <w:numPr>
          <w:ilvl w:val="0"/>
          <w:numId w:val="80"/>
        </w:numPr>
        <w:ind w:left="630" w:hanging="270"/>
        <w:rPr>
          <w:rFonts w:ascii="Times New Roman" w:hAnsi="Times New Roman" w:cs="Times New Roman"/>
          <w:sz w:val="24"/>
          <w:szCs w:val="24"/>
        </w:rPr>
      </w:pPr>
      <w:r w:rsidRPr="00BB5EAF">
        <w:rPr>
          <w:rFonts w:ascii="Times New Roman" w:hAnsi="Times New Roman" w:cs="Times New Roman"/>
          <w:sz w:val="24"/>
          <w:szCs w:val="24"/>
        </w:rPr>
        <w:t>QMS ISO 9000, EMS ISO 14000</w:t>
      </w:r>
    </w:p>
    <w:p w:rsidR="00814053" w:rsidRPr="00BB5EAF" w:rsidRDefault="00814053" w:rsidP="001564CE">
      <w:pPr>
        <w:pStyle w:val="ListParagraph"/>
        <w:numPr>
          <w:ilvl w:val="0"/>
          <w:numId w:val="80"/>
        </w:numPr>
        <w:ind w:left="630" w:hanging="270"/>
        <w:rPr>
          <w:rFonts w:ascii="Times New Roman" w:hAnsi="Times New Roman" w:cs="Times New Roman"/>
          <w:sz w:val="24"/>
          <w:szCs w:val="24"/>
        </w:rPr>
      </w:pPr>
      <w:r w:rsidRPr="00BB5EAF">
        <w:rPr>
          <w:rFonts w:ascii="Times New Roman" w:hAnsi="Times New Roman" w:cs="Times New Roman"/>
          <w:sz w:val="24"/>
          <w:szCs w:val="24"/>
        </w:rPr>
        <w:t>OHSAS 18000, ISMS ISO 17799</w:t>
      </w:r>
    </w:p>
    <w:p w:rsidR="00814053" w:rsidRPr="00BB5EAF" w:rsidRDefault="00814053" w:rsidP="001564CE">
      <w:pPr>
        <w:pStyle w:val="ListParagraph"/>
        <w:numPr>
          <w:ilvl w:val="0"/>
          <w:numId w:val="80"/>
        </w:numPr>
        <w:ind w:left="630" w:hanging="270"/>
        <w:rPr>
          <w:rFonts w:ascii="Times New Roman" w:hAnsi="Times New Roman" w:cs="Times New Roman"/>
          <w:sz w:val="24"/>
          <w:szCs w:val="24"/>
        </w:rPr>
      </w:pPr>
      <w:r w:rsidRPr="00BB5EAF">
        <w:rPr>
          <w:rFonts w:ascii="Times New Roman" w:hAnsi="Times New Roman" w:cs="Times New Roman"/>
          <w:sz w:val="24"/>
          <w:szCs w:val="24"/>
        </w:rPr>
        <w:t xml:space="preserve"> Contributions by Deming, Taguchi, Henry Ford</w:t>
      </w:r>
    </w:p>
    <w:p w:rsidR="00E3199F" w:rsidRPr="00BB5EAF" w:rsidRDefault="00814053" w:rsidP="00814053">
      <w:pPr>
        <w:pStyle w:val="ListParagraph"/>
        <w:ind w:left="360"/>
        <w:rPr>
          <w:rFonts w:ascii="Times New Roman" w:hAnsi="Times New Roman" w:cs="Times New Roman"/>
          <w:sz w:val="24"/>
          <w:szCs w:val="24"/>
        </w:rPr>
      </w:pPr>
      <w:r w:rsidRPr="00BB5EAF">
        <w:rPr>
          <w:rFonts w:ascii="Times New Roman" w:hAnsi="Times New Roman" w:cs="Times New Roman"/>
          <w:sz w:val="24"/>
          <w:szCs w:val="24"/>
        </w:rPr>
        <w:t xml:space="preserve">10) Malcolm </w:t>
      </w:r>
      <w:proofErr w:type="spellStart"/>
      <w:r w:rsidRPr="00BB5EAF">
        <w:rPr>
          <w:rFonts w:ascii="Times New Roman" w:hAnsi="Times New Roman" w:cs="Times New Roman"/>
          <w:sz w:val="24"/>
          <w:szCs w:val="24"/>
        </w:rPr>
        <w:t>Baldrige</w:t>
      </w:r>
      <w:proofErr w:type="spellEnd"/>
      <w:r w:rsidRPr="00BB5EAF">
        <w:rPr>
          <w:rFonts w:ascii="Times New Roman" w:hAnsi="Times New Roman" w:cs="Times New Roman"/>
          <w:sz w:val="24"/>
          <w:szCs w:val="24"/>
        </w:rPr>
        <w:t xml:space="preserve"> Award</w:t>
      </w: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Pr="00C117BE" w:rsidRDefault="00E3199F" w:rsidP="00E3199F">
      <w:pPr>
        <w:spacing w:after="0" w:line="240" w:lineRule="auto"/>
        <w:rPr>
          <w:rFonts w:ascii="Times New Roman" w:eastAsia="Times New Roman" w:hAnsi="Times New Roman" w:cs="Times New Roman"/>
          <w:b/>
          <w:bCs/>
          <w:sz w:val="24"/>
          <w:szCs w:val="24"/>
        </w:rPr>
      </w:pPr>
      <w:r w:rsidRPr="00C117BE">
        <w:rPr>
          <w:rFonts w:ascii="Times New Roman" w:eastAsia="Times New Roman" w:hAnsi="Times New Roman" w:cs="Times New Roman"/>
          <w:b/>
          <w:bCs/>
          <w:sz w:val="24"/>
          <w:szCs w:val="24"/>
        </w:rPr>
        <w:lastRenderedPageBreak/>
        <w:t>Title: Syllabus Format – PG Courses</w:t>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r>
      <w:r w:rsidRPr="00C117BE">
        <w:rPr>
          <w:rFonts w:ascii="Times New Roman" w:eastAsia="Times New Roman" w:hAnsi="Times New Roman" w:cs="Times New Roman"/>
          <w:b/>
          <w:bCs/>
          <w:sz w:val="24"/>
          <w:szCs w:val="24"/>
        </w:rPr>
        <w:tab/>
        <w:t>FF No. : 658</w:t>
      </w:r>
    </w:p>
    <w:p w:rsidR="00E3199F" w:rsidRPr="00C117BE" w:rsidRDefault="00E3199F" w:rsidP="00E3199F">
      <w:pPr>
        <w:spacing w:after="0" w:line="240" w:lineRule="auto"/>
        <w:rPr>
          <w:rFonts w:ascii="Times New Roman" w:eastAsia="Times New Roman" w:hAnsi="Times New Roman" w:cs="Times New Roman"/>
          <w:b/>
          <w:bCs/>
          <w:sz w:val="16"/>
          <w:szCs w:val="16"/>
        </w:rPr>
      </w:pPr>
    </w:p>
    <w:p w:rsidR="00E3199F" w:rsidRPr="00BF5F76" w:rsidRDefault="0075468A" w:rsidP="00E3199F">
      <w:pPr>
        <w:autoSpaceDE w:val="0"/>
        <w:autoSpaceDN w:val="0"/>
        <w:adjustRightInd w:val="0"/>
        <w:spacing w:after="0" w:line="240" w:lineRule="auto"/>
        <w:jc w:val="center"/>
        <w:rPr>
          <w:rFonts w:ascii="Times New Roman" w:eastAsiaTheme="minorHAnsi" w:hAnsi="Times New Roman" w:cs="Times New Roman"/>
          <w:color w:val="000000"/>
          <w:sz w:val="28"/>
          <w:szCs w:val="28"/>
        </w:rPr>
      </w:pPr>
      <w:proofErr w:type="gramStart"/>
      <w:r w:rsidRPr="00BF5F76">
        <w:rPr>
          <w:rFonts w:ascii="Times New Roman" w:eastAsiaTheme="minorHAnsi" w:hAnsi="Times New Roman" w:cs="Times New Roman"/>
          <w:b/>
          <w:bCs/>
          <w:color w:val="000000"/>
          <w:sz w:val="28"/>
          <w:szCs w:val="28"/>
        </w:rPr>
        <w:t xml:space="preserve">HS66102 </w:t>
      </w:r>
      <w:r w:rsidR="00E3199F" w:rsidRPr="00BF5F76">
        <w:rPr>
          <w:rFonts w:ascii="Times New Roman" w:eastAsiaTheme="minorHAnsi" w:hAnsi="Times New Roman" w:cs="Times New Roman"/>
          <w:b/>
          <w:bCs/>
          <w:color w:val="000000"/>
          <w:sz w:val="28"/>
          <w:szCs w:val="28"/>
        </w:rPr>
        <w:t>:</w:t>
      </w:r>
      <w:r w:rsidR="00E3199F" w:rsidRPr="00BF5F76">
        <w:rPr>
          <w:rFonts w:ascii="Times New Roman" w:hAnsi="Times New Roman" w:cs="Times New Roman"/>
          <w:b/>
          <w:bCs/>
          <w:color w:val="000000"/>
          <w:sz w:val="28"/>
          <w:szCs w:val="28"/>
        </w:rPr>
        <w:t>Business</w:t>
      </w:r>
      <w:proofErr w:type="gramEnd"/>
      <w:r w:rsidR="00E3199F" w:rsidRPr="00BF5F76">
        <w:rPr>
          <w:rFonts w:ascii="Times New Roman" w:hAnsi="Times New Roman" w:cs="Times New Roman"/>
          <w:b/>
          <w:bCs/>
          <w:color w:val="000000"/>
          <w:sz w:val="28"/>
          <w:szCs w:val="28"/>
        </w:rPr>
        <w:t xml:space="preserve"> Economics</w:t>
      </w: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7A563A" w:rsidP="00C117BE">
      <w:pPr>
        <w:spacing w:after="0" w:line="240" w:lineRule="auto"/>
        <w:rPr>
          <w:rFonts w:ascii="Times New Roman" w:eastAsia="Times New Roman" w:hAnsi="Times New Roman" w:cs="Times New Roman"/>
          <w:b/>
          <w:bCs/>
          <w:sz w:val="24"/>
          <w:szCs w:val="24"/>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3</w:t>
      </w:r>
      <w:r w:rsidRPr="00C117BE">
        <w:rPr>
          <w:rFonts w:ascii="Times New Roman" w:eastAsiaTheme="minorHAnsi" w:hAnsi="Times New Roman" w:cs="Times New Roman"/>
          <w:b/>
          <w:bCs/>
          <w:color w:val="000000"/>
          <w:sz w:val="28"/>
          <w:szCs w:val="28"/>
        </w:rPr>
        <w:t>hrs / Week</w:t>
      </w:r>
    </w:p>
    <w:p w:rsidR="00E3199F" w:rsidRDefault="00E3199F" w:rsidP="00C117BE">
      <w:pPr>
        <w:spacing w:after="0" w:line="240" w:lineRule="auto"/>
        <w:rPr>
          <w:rFonts w:ascii="Times New Roman" w:eastAsia="Times New Roman" w:hAnsi="Times New Roman" w:cs="Times New Roman"/>
          <w:b/>
          <w:bCs/>
          <w:sz w:val="24"/>
          <w:szCs w:val="24"/>
        </w:rPr>
      </w:pP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Course Objectives:</w:t>
      </w:r>
    </w:p>
    <w:p w:rsidR="00527AB6" w:rsidRPr="00A96E36" w:rsidRDefault="00527AB6" w:rsidP="00527AB6">
      <w:pPr>
        <w:numPr>
          <w:ilvl w:val="0"/>
          <w:numId w:val="84"/>
        </w:numPr>
        <w:autoSpaceDE w:val="0"/>
        <w:autoSpaceDN w:val="0"/>
        <w:adjustRightInd w:val="0"/>
        <w:spacing w:after="0" w:line="360" w:lineRule="auto"/>
        <w:jc w:val="both"/>
        <w:rPr>
          <w:rFonts w:ascii="Times New Roman" w:eastAsia="Calibri" w:hAnsi="Times New Roman" w:cs="Times New Roman"/>
          <w:sz w:val="24"/>
          <w:szCs w:val="24"/>
        </w:rPr>
      </w:pPr>
      <w:r w:rsidRPr="00A96E36">
        <w:rPr>
          <w:rFonts w:ascii="Times New Roman" w:eastAsia="Calibri" w:hAnsi="Times New Roman" w:cs="Times New Roman"/>
          <w:sz w:val="24"/>
          <w:szCs w:val="24"/>
        </w:rPr>
        <w:t>To understand the concept and distinct types of engineering and science research</w:t>
      </w:r>
    </w:p>
    <w:p w:rsidR="00527AB6" w:rsidRPr="00A96E36" w:rsidRDefault="00527AB6" w:rsidP="00527AB6">
      <w:pPr>
        <w:numPr>
          <w:ilvl w:val="0"/>
          <w:numId w:val="84"/>
        </w:numPr>
        <w:autoSpaceDE w:val="0"/>
        <w:autoSpaceDN w:val="0"/>
        <w:adjustRightInd w:val="0"/>
        <w:spacing w:after="0" w:line="360" w:lineRule="auto"/>
        <w:jc w:val="both"/>
        <w:rPr>
          <w:rFonts w:ascii="Times New Roman" w:eastAsia="Calibri" w:hAnsi="Times New Roman" w:cs="Times New Roman"/>
          <w:sz w:val="24"/>
          <w:szCs w:val="24"/>
        </w:rPr>
      </w:pPr>
      <w:r w:rsidRPr="00A96E36">
        <w:rPr>
          <w:rFonts w:ascii="Times New Roman" w:eastAsia="Calibri" w:hAnsi="Times New Roman" w:cs="Times New Roman"/>
          <w:sz w:val="24"/>
          <w:szCs w:val="24"/>
        </w:rPr>
        <w:t>To understand the research process in detail in terms of ideation, concept, design and implementation of research.</w:t>
      </w:r>
    </w:p>
    <w:p w:rsidR="00527AB6" w:rsidRPr="00A96E36" w:rsidRDefault="00527AB6" w:rsidP="00527AB6">
      <w:pPr>
        <w:numPr>
          <w:ilvl w:val="0"/>
          <w:numId w:val="84"/>
        </w:numPr>
        <w:autoSpaceDE w:val="0"/>
        <w:autoSpaceDN w:val="0"/>
        <w:adjustRightInd w:val="0"/>
        <w:spacing w:after="0" w:line="360" w:lineRule="auto"/>
        <w:jc w:val="both"/>
        <w:rPr>
          <w:rFonts w:ascii="Times New Roman" w:eastAsia="Calibri" w:hAnsi="Times New Roman" w:cs="Times New Roman"/>
          <w:sz w:val="24"/>
          <w:szCs w:val="24"/>
        </w:rPr>
      </w:pPr>
      <w:r w:rsidRPr="00A96E36">
        <w:rPr>
          <w:rFonts w:ascii="Times New Roman" w:eastAsia="Calibri" w:hAnsi="Times New Roman" w:cs="Times New Roman"/>
          <w:sz w:val="24"/>
          <w:szCs w:val="24"/>
        </w:rPr>
        <w:t>To develop expertise in studying, writing and presenting technical documentation such as papers, thesis, etc.</w:t>
      </w:r>
    </w:p>
    <w:p w:rsidR="00527AB6" w:rsidRPr="00A96E36" w:rsidRDefault="00527AB6" w:rsidP="00527AB6">
      <w:pPr>
        <w:numPr>
          <w:ilvl w:val="0"/>
          <w:numId w:val="84"/>
        </w:numPr>
        <w:autoSpaceDE w:val="0"/>
        <w:autoSpaceDN w:val="0"/>
        <w:adjustRightInd w:val="0"/>
        <w:spacing w:after="0" w:line="360" w:lineRule="auto"/>
        <w:jc w:val="both"/>
        <w:rPr>
          <w:rFonts w:ascii="Times New Roman" w:eastAsia="Calibri" w:hAnsi="Times New Roman" w:cs="Times New Roman"/>
          <w:sz w:val="24"/>
          <w:szCs w:val="24"/>
        </w:rPr>
      </w:pPr>
      <w:r w:rsidRPr="00A96E36">
        <w:rPr>
          <w:rFonts w:ascii="Times New Roman" w:eastAsia="Calibri" w:hAnsi="Times New Roman" w:cs="Times New Roman"/>
          <w:sz w:val="24"/>
          <w:szCs w:val="24"/>
        </w:rPr>
        <w:t>To understand and get exposed to different tools and techniques essential for research</w:t>
      </w:r>
    </w:p>
    <w:p w:rsidR="00527AB6" w:rsidRPr="00A96E36" w:rsidRDefault="00527AB6" w:rsidP="00527AB6">
      <w:pPr>
        <w:autoSpaceDE w:val="0"/>
        <w:autoSpaceDN w:val="0"/>
        <w:adjustRightInd w:val="0"/>
        <w:spacing w:after="0"/>
        <w:jc w:val="both"/>
        <w:rPr>
          <w:rFonts w:ascii="Times New Roman" w:eastAsia="Calibri" w:hAnsi="Times New Roman" w:cs="Times New Roman"/>
          <w:sz w:val="24"/>
          <w:szCs w:val="24"/>
        </w:rPr>
      </w:pP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Course Outcomes:</w:t>
      </w: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p>
    <w:p w:rsidR="00527AB6" w:rsidRPr="00A96E36" w:rsidRDefault="00527AB6" w:rsidP="00527AB6">
      <w:pPr>
        <w:numPr>
          <w:ilvl w:val="0"/>
          <w:numId w:val="85"/>
        </w:numPr>
        <w:autoSpaceDE w:val="0"/>
        <w:autoSpaceDN w:val="0"/>
        <w:adjustRightInd w:val="0"/>
        <w:spacing w:after="0" w:line="240" w:lineRule="auto"/>
        <w:rPr>
          <w:rFonts w:ascii="Times New Roman" w:eastAsia="Calibri" w:hAnsi="Times New Roman" w:cs="Times New Roman"/>
          <w:sz w:val="24"/>
          <w:szCs w:val="24"/>
        </w:rPr>
      </w:pPr>
      <w:r w:rsidRPr="00A96E36">
        <w:rPr>
          <w:rFonts w:ascii="Times New Roman" w:eastAsia="Calibri" w:hAnsi="Times New Roman" w:cs="Times New Roman"/>
          <w:sz w:val="24"/>
          <w:szCs w:val="24"/>
        </w:rPr>
        <w:t xml:space="preserve">Get familiar with basic concepts of </w:t>
      </w:r>
      <w:proofErr w:type="gramStart"/>
      <w:r w:rsidRPr="00A96E36">
        <w:rPr>
          <w:rFonts w:ascii="Times New Roman" w:eastAsia="Calibri" w:hAnsi="Times New Roman" w:cs="Times New Roman"/>
          <w:sz w:val="24"/>
          <w:szCs w:val="24"/>
        </w:rPr>
        <w:t>economics,</w:t>
      </w:r>
      <w:proofErr w:type="gramEnd"/>
      <w:r w:rsidRPr="00A96E36">
        <w:rPr>
          <w:rFonts w:ascii="Times New Roman" w:eastAsia="Calibri" w:hAnsi="Times New Roman" w:cs="Times New Roman"/>
          <w:sz w:val="24"/>
          <w:szCs w:val="24"/>
        </w:rPr>
        <w:t xml:space="preserve"> acquire basic knowledge of Micro, Macro Economics, inflation, taxation and money.</w:t>
      </w:r>
    </w:p>
    <w:p w:rsidR="00527AB6" w:rsidRPr="00A96E36" w:rsidRDefault="00527AB6" w:rsidP="00527AB6">
      <w:pPr>
        <w:autoSpaceDE w:val="0"/>
        <w:autoSpaceDN w:val="0"/>
        <w:adjustRightInd w:val="0"/>
        <w:spacing w:after="0"/>
        <w:rPr>
          <w:rFonts w:ascii="Times New Roman" w:eastAsia="Calibri" w:hAnsi="Times New Roman" w:cs="Times New Roman"/>
          <w:sz w:val="24"/>
          <w:szCs w:val="24"/>
        </w:rPr>
      </w:pPr>
    </w:p>
    <w:p w:rsidR="00527AB6" w:rsidRPr="00A96E36" w:rsidRDefault="00527AB6" w:rsidP="00527AB6">
      <w:pPr>
        <w:numPr>
          <w:ilvl w:val="0"/>
          <w:numId w:val="85"/>
        </w:numPr>
        <w:autoSpaceDE w:val="0"/>
        <w:autoSpaceDN w:val="0"/>
        <w:adjustRightInd w:val="0"/>
        <w:spacing w:after="0" w:line="240" w:lineRule="auto"/>
        <w:rPr>
          <w:rFonts w:ascii="Times New Roman" w:eastAsia="Calibri" w:hAnsi="Times New Roman" w:cs="Times New Roman"/>
          <w:sz w:val="24"/>
          <w:szCs w:val="24"/>
        </w:rPr>
      </w:pPr>
      <w:r w:rsidRPr="00A96E36">
        <w:rPr>
          <w:rFonts w:ascii="Times New Roman" w:eastAsia="Calibri" w:hAnsi="Times New Roman" w:cs="Times New Roman"/>
          <w:sz w:val="24"/>
          <w:szCs w:val="24"/>
        </w:rPr>
        <w:t xml:space="preserve">Gain information and knowledge on Laws of demand and supply, in depth study of elasticity f </w:t>
      </w:r>
      <w:proofErr w:type="spellStart"/>
      <w:r w:rsidRPr="00A96E36">
        <w:rPr>
          <w:rFonts w:ascii="Times New Roman" w:eastAsia="Calibri" w:hAnsi="Times New Roman" w:cs="Times New Roman"/>
          <w:sz w:val="24"/>
          <w:szCs w:val="24"/>
        </w:rPr>
        <w:t>dem</w:t>
      </w:r>
      <w:proofErr w:type="spellEnd"/>
      <w:r w:rsidRPr="00A96E36">
        <w:rPr>
          <w:rFonts w:ascii="Times New Roman" w:eastAsia="Calibri" w:hAnsi="Times New Roman" w:cs="Times New Roman"/>
          <w:sz w:val="24"/>
          <w:szCs w:val="24"/>
        </w:rPr>
        <w:t xml:space="preserve"> and supply with numerical problems.</w:t>
      </w:r>
    </w:p>
    <w:p w:rsidR="00527AB6" w:rsidRPr="00A96E36" w:rsidRDefault="00527AB6" w:rsidP="00527AB6">
      <w:pPr>
        <w:autoSpaceDE w:val="0"/>
        <w:autoSpaceDN w:val="0"/>
        <w:adjustRightInd w:val="0"/>
        <w:spacing w:after="0"/>
        <w:rPr>
          <w:rFonts w:ascii="Times New Roman" w:eastAsia="Calibri" w:hAnsi="Times New Roman" w:cs="Times New Roman"/>
          <w:sz w:val="24"/>
          <w:szCs w:val="24"/>
        </w:rPr>
      </w:pPr>
    </w:p>
    <w:p w:rsidR="00527AB6" w:rsidRPr="00A96E36" w:rsidRDefault="00527AB6" w:rsidP="00527AB6">
      <w:pPr>
        <w:numPr>
          <w:ilvl w:val="0"/>
          <w:numId w:val="85"/>
        </w:numPr>
        <w:autoSpaceDE w:val="0"/>
        <w:autoSpaceDN w:val="0"/>
        <w:adjustRightInd w:val="0"/>
        <w:spacing w:after="0" w:line="240" w:lineRule="auto"/>
        <w:rPr>
          <w:rFonts w:ascii="Times New Roman" w:eastAsia="Calibri" w:hAnsi="Times New Roman" w:cs="Times New Roman"/>
          <w:sz w:val="24"/>
          <w:szCs w:val="24"/>
        </w:rPr>
      </w:pPr>
      <w:r w:rsidRPr="00A96E36">
        <w:rPr>
          <w:rFonts w:ascii="Times New Roman" w:eastAsia="Calibri" w:hAnsi="Times New Roman" w:cs="Times New Roman"/>
          <w:sz w:val="24"/>
          <w:szCs w:val="24"/>
        </w:rPr>
        <w:t xml:space="preserve">Understand Production functions,  Laws of variable proportions, Laws of diminishing returns   and  Learning curve </w:t>
      </w:r>
    </w:p>
    <w:p w:rsidR="00527AB6" w:rsidRPr="00A96E36" w:rsidRDefault="00527AB6" w:rsidP="00527AB6">
      <w:pPr>
        <w:autoSpaceDE w:val="0"/>
        <w:autoSpaceDN w:val="0"/>
        <w:adjustRightInd w:val="0"/>
        <w:spacing w:after="0"/>
        <w:rPr>
          <w:rFonts w:ascii="Times New Roman" w:eastAsia="Calibri" w:hAnsi="Times New Roman" w:cs="Times New Roman"/>
          <w:sz w:val="24"/>
          <w:szCs w:val="24"/>
        </w:rPr>
      </w:pPr>
    </w:p>
    <w:p w:rsidR="00527AB6" w:rsidRPr="00A96E36" w:rsidRDefault="00527AB6" w:rsidP="00527AB6">
      <w:pPr>
        <w:numPr>
          <w:ilvl w:val="0"/>
          <w:numId w:val="85"/>
        </w:numPr>
        <w:autoSpaceDE w:val="0"/>
        <w:autoSpaceDN w:val="0"/>
        <w:adjustRightInd w:val="0"/>
        <w:spacing w:after="0" w:line="240" w:lineRule="auto"/>
        <w:rPr>
          <w:rFonts w:ascii="Times New Roman" w:eastAsia="Calibri" w:hAnsi="Times New Roman" w:cs="Times New Roman"/>
          <w:sz w:val="24"/>
          <w:szCs w:val="24"/>
        </w:rPr>
      </w:pPr>
      <w:r w:rsidRPr="00A96E36">
        <w:rPr>
          <w:rFonts w:ascii="Times New Roman" w:eastAsia="Calibri" w:hAnsi="Times New Roman" w:cs="Times New Roman"/>
          <w:sz w:val="24"/>
          <w:szCs w:val="24"/>
        </w:rPr>
        <w:t xml:space="preserve">Analysis of competition, and other business environments </w:t>
      </w:r>
    </w:p>
    <w:p w:rsidR="00527AB6" w:rsidRPr="00A96E36" w:rsidRDefault="00527AB6" w:rsidP="00527AB6">
      <w:pPr>
        <w:autoSpaceDE w:val="0"/>
        <w:autoSpaceDN w:val="0"/>
        <w:adjustRightInd w:val="0"/>
        <w:spacing w:after="0"/>
        <w:rPr>
          <w:rFonts w:ascii="Times New Roman" w:hAnsi="Times New Roman" w:cs="Times New Roman"/>
          <w:b/>
          <w:sz w:val="24"/>
          <w:szCs w:val="24"/>
        </w:rPr>
      </w:pPr>
    </w:p>
    <w:p w:rsidR="00527AB6" w:rsidRPr="00A96E36" w:rsidRDefault="00527AB6" w:rsidP="00527AB6">
      <w:pPr>
        <w:spacing w:after="0"/>
        <w:ind w:left="2160" w:firstLine="720"/>
        <w:rPr>
          <w:rFonts w:ascii="Times New Roman" w:hAnsi="Times New Roman" w:cs="Times New Roman"/>
          <w:b/>
          <w:sz w:val="24"/>
          <w:szCs w:val="24"/>
        </w:rPr>
      </w:pPr>
    </w:p>
    <w:p w:rsidR="00527AB6" w:rsidRPr="00A96E36" w:rsidRDefault="00527AB6" w:rsidP="00527AB6">
      <w:pPr>
        <w:spacing w:after="0"/>
        <w:ind w:left="2160" w:hanging="216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Unit 1:                                                                                                                        (6 Hrs)</w:t>
      </w:r>
    </w:p>
    <w:p w:rsidR="00527AB6" w:rsidRPr="00A96E36" w:rsidRDefault="00527AB6" w:rsidP="00527AB6">
      <w:pPr>
        <w:pStyle w:val="ListParagraph"/>
        <w:autoSpaceDE w:val="0"/>
        <w:autoSpaceDN w:val="0"/>
        <w:adjustRightInd w:val="0"/>
        <w:spacing w:after="0" w:line="240" w:lineRule="auto"/>
        <w:ind w:left="0"/>
        <w:jc w:val="both"/>
        <w:rPr>
          <w:rFonts w:ascii="Times New Roman" w:hAnsi="Times New Roman" w:cs="Times New Roman"/>
          <w:snapToGrid w:val="0"/>
          <w:sz w:val="24"/>
          <w:szCs w:val="24"/>
        </w:rPr>
      </w:pPr>
      <w:proofErr w:type="gramStart"/>
      <w:r w:rsidRPr="00A96E36">
        <w:rPr>
          <w:rFonts w:ascii="Times New Roman" w:hAnsi="Times New Roman" w:cs="Times New Roman"/>
          <w:sz w:val="24"/>
          <w:szCs w:val="24"/>
        </w:rPr>
        <w:t>Definition, Nature and Scope of Managerial Economics.</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Introduction to Microeconomic and Macroeconomics.</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Managerial Economics and decision-making.</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napToGrid w:val="0"/>
          <w:sz w:val="24"/>
          <w:szCs w:val="24"/>
        </w:rPr>
        <w:t>Interest, taxes, inflation, currency fluctuations, depreciation and their effects on decision making.</w:t>
      </w:r>
      <w:proofErr w:type="gramEnd"/>
    </w:p>
    <w:p w:rsidR="00527AB6" w:rsidRPr="00A96E36" w:rsidRDefault="00527AB6" w:rsidP="00527AB6">
      <w:pPr>
        <w:pStyle w:val="ListParagraph"/>
        <w:autoSpaceDE w:val="0"/>
        <w:autoSpaceDN w:val="0"/>
        <w:adjustRightInd w:val="0"/>
        <w:spacing w:after="0" w:line="240" w:lineRule="auto"/>
        <w:ind w:left="0"/>
        <w:rPr>
          <w:rFonts w:ascii="Times New Roman" w:hAnsi="Times New Roman" w:cs="Times New Roman"/>
          <w:b/>
          <w:bCs/>
          <w:sz w:val="24"/>
          <w:szCs w:val="24"/>
        </w:rPr>
      </w:pP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Unit 2:                                                                                                                        (6 Hrs)</w:t>
      </w:r>
    </w:p>
    <w:p w:rsidR="00527AB6" w:rsidRPr="00A96E36" w:rsidRDefault="00527AB6" w:rsidP="00527AB6">
      <w:pPr>
        <w:autoSpaceDE w:val="0"/>
        <w:autoSpaceDN w:val="0"/>
        <w:adjustRightInd w:val="0"/>
        <w:spacing w:after="0"/>
        <w:jc w:val="both"/>
        <w:rPr>
          <w:rFonts w:ascii="Times New Roman" w:eastAsia="Calibri" w:hAnsi="Times New Roman" w:cs="Times New Roman"/>
          <w:b/>
          <w:bCs/>
          <w:sz w:val="24"/>
          <w:szCs w:val="24"/>
        </w:rPr>
      </w:pPr>
      <w:r w:rsidRPr="00A96E36">
        <w:rPr>
          <w:rFonts w:ascii="Times New Roman" w:hAnsi="Times New Roman" w:cs="Times New Roman"/>
          <w:sz w:val="24"/>
          <w:szCs w:val="24"/>
        </w:rPr>
        <w:t xml:space="preserve">Law of Demand &amp; Supply: Meaning and Determinants of Demand. Demand Function. </w:t>
      </w:r>
      <w:proofErr w:type="gramStart"/>
      <w:r w:rsidRPr="00A96E36">
        <w:rPr>
          <w:rFonts w:ascii="Times New Roman" w:hAnsi="Times New Roman" w:cs="Times New Roman"/>
          <w:sz w:val="24"/>
          <w:szCs w:val="24"/>
        </w:rPr>
        <w:t>Law of Demand, Market Demand, Elasticity of demand.</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Types of elasticity.</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Measurement of elasticity.</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Significance and uses of the elasticity.</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 xml:space="preserve">Meaning and </w:t>
      </w:r>
      <w:r w:rsidRPr="00A96E36">
        <w:rPr>
          <w:rFonts w:ascii="Times New Roman" w:hAnsi="Times New Roman" w:cs="Times New Roman"/>
          <w:sz w:val="24"/>
          <w:szCs w:val="24"/>
        </w:rPr>
        <w:lastRenderedPageBreak/>
        <w:t>Determinants of Supply, Law of supply.</w:t>
      </w:r>
      <w:proofErr w:type="gramEnd"/>
      <w:r w:rsidRPr="00A96E36">
        <w:rPr>
          <w:rFonts w:ascii="Times New Roman" w:hAnsi="Times New Roman" w:cs="Times New Roman"/>
          <w:sz w:val="24"/>
          <w:szCs w:val="24"/>
        </w:rPr>
        <w:t xml:space="preserve">  Equilibrium of demand and supply i.e. price determination.  </w:t>
      </w: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Unit 3:                                                                                                                        (6 Hrs)</w:t>
      </w:r>
    </w:p>
    <w:p w:rsidR="00527AB6" w:rsidRPr="00A96E36" w:rsidRDefault="00527AB6" w:rsidP="00527AB6">
      <w:pPr>
        <w:autoSpaceDE w:val="0"/>
        <w:autoSpaceDN w:val="0"/>
        <w:adjustRightInd w:val="0"/>
        <w:spacing w:after="0"/>
        <w:rPr>
          <w:rFonts w:ascii="Times New Roman" w:eastAsia="Calibri" w:hAnsi="Times New Roman" w:cs="Times New Roman"/>
          <w:sz w:val="24"/>
          <w:szCs w:val="24"/>
        </w:rPr>
      </w:pPr>
      <w:proofErr w:type="gramStart"/>
      <w:r w:rsidRPr="00A96E36">
        <w:rPr>
          <w:rFonts w:ascii="Times New Roman" w:hAnsi="Times New Roman" w:cs="Times New Roman"/>
          <w:sz w:val="24"/>
          <w:szCs w:val="24"/>
        </w:rPr>
        <w:t>Production Function.</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Law of Variable Proportions.</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Costs of production.</w:t>
      </w:r>
      <w:proofErr w:type="gramEnd"/>
      <w:r w:rsidRPr="00A96E36">
        <w:rPr>
          <w:rFonts w:ascii="Times New Roman" w:hAnsi="Times New Roman" w:cs="Times New Roman"/>
          <w:sz w:val="24"/>
          <w:szCs w:val="24"/>
        </w:rPr>
        <w:t xml:space="preserve"> Accounting Costs and Economic costs, Short run and Long Run costs, Relevant (Future) and Irrelevant Costs (Past or Sunk Costs), Direct (Prime) Cost and Indirect Cost (Overheads), Economies of scale: Relevance to Mfg and Services, Learning Curve </w:t>
      </w:r>
    </w:p>
    <w:p w:rsidR="00527AB6" w:rsidRPr="00A96E36" w:rsidRDefault="00527AB6" w:rsidP="00527AB6">
      <w:pPr>
        <w:autoSpaceDE w:val="0"/>
        <w:autoSpaceDN w:val="0"/>
        <w:adjustRightInd w:val="0"/>
        <w:spacing w:after="0"/>
        <w:rPr>
          <w:rFonts w:ascii="Times New Roman" w:eastAsia="Calibri" w:hAnsi="Times New Roman" w:cs="Times New Roman"/>
          <w:sz w:val="24"/>
          <w:szCs w:val="24"/>
        </w:rPr>
      </w:pP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Unit 4:                                                                                                                        (6 Hrs)</w:t>
      </w:r>
    </w:p>
    <w:p w:rsidR="00527AB6" w:rsidRPr="00A96E36" w:rsidRDefault="00527AB6" w:rsidP="00527AB6">
      <w:pPr>
        <w:pStyle w:val="ListParagraph"/>
        <w:autoSpaceDE w:val="0"/>
        <w:autoSpaceDN w:val="0"/>
        <w:adjustRightInd w:val="0"/>
        <w:spacing w:after="0" w:line="240" w:lineRule="auto"/>
        <w:ind w:left="0"/>
        <w:rPr>
          <w:rFonts w:ascii="Times New Roman" w:hAnsi="Times New Roman" w:cs="Times New Roman"/>
          <w:b/>
          <w:sz w:val="24"/>
          <w:szCs w:val="24"/>
        </w:rPr>
      </w:pPr>
      <w:r w:rsidRPr="00A96E36">
        <w:rPr>
          <w:rFonts w:ascii="Times New Roman" w:hAnsi="Times New Roman" w:cs="Times New Roman"/>
          <w:sz w:val="24"/>
          <w:szCs w:val="24"/>
        </w:rPr>
        <w:t xml:space="preserve">Types of Competition:  Monopoly, Monopolistic competition, Duopoly, Oligopoly. </w:t>
      </w:r>
      <w:proofErr w:type="gramStart"/>
      <w:r w:rsidRPr="00A96E36">
        <w:rPr>
          <w:rFonts w:ascii="Times New Roman" w:hAnsi="Times New Roman" w:cs="Times New Roman"/>
          <w:sz w:val="24"/>
          <w:szCs w:val="24"/>
        </w:rPr>
        <w:t>Perfect Competition Need for Government Intervention in Markets.</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Price Controls.</w:t>
      </w:r>
      <w:proofErr w:type="gramEnd"/>
      <w:r w:rsidRPr="00A96E36">
        <w:rPr>
          <w:rFonts w:ascii="Times New Roman" w:hAnsi="Times New Roman" w:cs="Times New Roman"/>
          <w:sz w:val="24"/>
          <w:szCs w:val="24"/>
        </w:rPr>
        <w:t xml:space="preserve"> Support Price. </w:t>
      </w:r>
      <w:proofErr w:type="gramStart"/>
      <w:r w:rsidRPr="00A96E36">
        <w:rPr>
          <w:rFonts w:ascii="Times New Roman" w:hAnsi="Times New Roman" w:cs="Times New Roman"/>
          <w:sz w:val="24"/>
          <w:szCs w:val="24"/>
        </w:rPr>
        <w:t>Preventions and Control of Monopolies.</w:t>
      </w:r>
      <w:proofErr w:type="gramEnd"/>
      <w:r w:rsidRPr="00A96E36">
        <w:rPr>
          <w:rFonts w:ascii="Times New Roman" w:hAnsi="Times New Roman" w:cs="Times New Roman"/>
          <w:sz w:val="24"/>
          <w:szCs w:val="24"/>
        </w:rPr>
        <w:t xml:space="preserve"> </w:t>
      </w:r>
      <w:proofErr w:type="gramStart"/>
      <w:r w:rsidRPr="00A96E36">
        <w:rPr>
          <w:rFonts w:ascii="Times New Roman" w:hAnsi="Times New Roman" w:cs="Times New Roman"/>
          <w:sz w:val="24"/>
          <w:szCs w:val="24"/>
        </w:rPr>
        <w:t>System of Dual Price.</w:t>
      </w:r>
      <w:proofErr w:type="gramEnd"/>
      <w:r w:rsidRPr="00A96E36">
        <w:rPr>
          <w:rFonts w:ascii="Times New Roman" w:hAnsi="Times New Roman" w:cs="Times New Roman"/>
          <w:sz w:val="24"/>
          <w:szCs w:val="24"/>
        </w:rPr>
        <w:t xml:space="preserve">  </w:t>
      </w:r>
    </w:p>
    <w:p w:rsidR="00527AB6" w:rsidRPr="00A96E36" w:rsidRDefault="00527AB6" w:rsidP="00527AB6">
      <w:pPr>
        <w:spacing w:after="0"/>
        <w:jc w:val="both"/>
        <w:rPr>
          <w:rFonts w:ascii="Times New Roman" w:hAnsi="Times New Roman" w:cs="Times New Roman"/>
          <w:b/>
          <w:sz w:val="24"/>
          <w:szCs w:val="24"/>
        </w:rPr>
      </w:pPr>
    </w:p>
    <w:p w:rsidR="00527AB6" w:rsidRPr="00A96E36" w:rsidRDefault="00527AB6" w:rsidP="00527AB6">
      <w:pPr>
        <w:spacing w:after="0"/>
        <w:jc w:val="both"/>
        <w:rPr>
          <w:rFonts w:ascii="Times New Roman" w:hAnsi="Times New Roman" w:cs="Times New Roman"/>
          <w:b/>
          <w:sz w:val="24"/>
          <w:szCs w:val="24"/>
        </w:rPr>
      </w:pP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Total Contact Hours: 24</w:t>
      </w: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b/>
          <w:bCs/>
          <w:sz w:val="24"/>
          <w:szCs w:val="24"/>
        </w:rPr>
        <w:t>Text Books:</w:t>
      </w:r>
    </w:p>
    <w:p w:rsidR="00527AB6" w:rsidRPr="00A96E36" w:rsidRDefault="00527AB6" w:rsidP="00527AB6">
      <w:pPr>
        <w:pStyle w:val="ListParagraph"/>
        <w:numPr>
          <w:ilvl w:val="0"/>
          <w:numId w:val="82"/>
        </w:numPr>
        <w:spacing w:after="0"/>
        <w:rPr>
          <w:rFonts w:ascii="Times New Roman" w:eastAsia="Times New Roman" w:hAnsi="Times New Roman" w:cs="Times New Roman"/>
          <w:sz w:val="24"/>
          <w:szCs w:val="24"/>
        </w:rPr>
      </w:pPr>
      <w:r w:rsidRPr="00A96E36">
        <w:rPr>
          <w:rFonts w:ascii="Times New Roman" w:eastAsia="Times New Roman" w:hAnsi="Times New Roman" w:cs="Times New Roman"/>
          <w:sz w:val="24"/>
          <w:szCs w:val="24"/>
        </w:rPr>
        <w:t xml:space="preserve">Engineering Economic Analysis, </w:t>
      </w:r>
      <w:proofErr w:type="spellStart"/>
      <w:r w:rsidRPr="00A96E36">
        <w:rPr>
          <w:rFonts w:ascii="Times New Roman" w:eastAsia="Times New Roman" w:hAnsi="Times New Roman" w:cs="Times New Roman"/>
          <w:sz w:val="24"/>
          <w:szCs w:val="24"/>
        </w:rPr>
        <w:t>Theusen</w:t>
      </w:r>
      <w:proofErr w:type="spellEnd"/>
      <w:r w:rsidRPr="00A96E36">
        <w:rPr>
          <w:rFonts w:ascii="Times New Roman" w:eastAsia="Times New Roman" w:hAnsi="Times New Roman" w:cs="Times New Roman"/>
          <w:sz w:val="24"/>
          <w:szCs w:val="24"/>
        </w:rPr>
        <w:t xml:space="preserve"> H.G.,  Prentice Hall of India</w:t>
      </w:r>
    </w:p>
    <w:p w:rsidR="00527AB6" w:rsidRPr="00A96E36" w:rsidRDefault="00527AB6" w:rsidP="00527AB6">
      <w:pPr>
        <w:pStyle w:val="ListParagraph"/>
        <w:numPr>
          <w:ilvl w:val="0"/>
          <w:numId w:val="82"/>
        </w:numPr>
        <w:spacing w:after="0"/>
        <w:rPr>
          <w:rFonts w:ascii="Times New Roman" w:eastAsia="Times New Roman" w:hAnsi="Times New Roman" w:cs="Times New Roman"/>
          <w:sz w:val="24"/>
          <w:szCs w:val="24"/>
        </w:rPr>
      </w:pPr>
      <w:r w:rsidRPr="00A96E36">
        <w:rPr>
          <w:rFonts w:ascii="Times New Roman" w:eastAsia="Times New Roman" w:hAnsi="Times New Roman" w:cs="Times New Roman"/>
          <w:sz w:val="24"/>
          <w:szCs w:val="24"/>
        </w:rPr>
        <w:t>Engineering Economic Principles, Henry M. Steiner, McGraw Hill</w:t>
      </w:r>
    </w:p>
    <w:p w:rsidR="00527AB6" w:rsidRPr="00A96E36" w:rsidRDefault="00527AB6" w:rsidP="00527AB6">
      <w:pPr>
        <w:pStyle w:val="ListParagraph"/>
        <w:numPr>
          <w:ilvl w:val="0"/>
          <w:numId w:val="82"/>
        </w:numPr>
        <w:spacing w:after="0"/>
        <w:rPr>
          <w:rFonts w:ascii="Times New Roman" w:hAnsi="Times New Roman" w:cs="Times New Roman"/>
          <w:sz w:val="24"/>
          <w:szCs w:val="24"/>
        </w:rPr>
      </w:pPr>
      <w:r w:rsidRPr="00A96E36">
        <w:rPr>
          <w:rFonts w:ascii="Times New Roman" w:eastAsia="Times New Roman" w:hAnsi="Times New Roman" w:cs="Times New Roman"/>
          <w:sz w:val="24"/>
          <w:szCs w:val="24"/>
        </w:rPr>
        <w:t xml:space="preserve">Engineering Economics, S.M. </w:t>
      </w:r>
      <w:proofErr w:type="spellStart"/>
      <w:r w:rsidRPr="00A96E36">
        <w:rPr>
          <w:rFonts w:ascii="Times New Roman" w:eastAsia="Times New Roman" w:hAnsi="Times New Roman" w:cs="Times New Roman"/>
          <w:sz w:val="24"/>
          <w:szCs w:val="24"/>
        </w:rPr>
        <w:t>Mahajan</w:t>
      </w:r>
      <w:proofErr w:type="spellEnd"/>
      <w:r w:rsidRPr="00A96E36">
        <w:rPr>
          <w:rFonts w:ascii="Times New Roman" w:eastAsia="Times New Roman" w:hAnsi="Times New Roman" w:cs="Times New Roman"/>
          <w:sz w:val="24"/>
          <w:szCs w:val="24"/>
        </w:rPr>
        <w:t xml:space="preserve">, Everest Publishing House, </w:t>
      </w:r>
      <w:proofErr w:type="spellStart"/>
      <w:r w:rsidRPr="00A96E36">
        <w:rPr>
          <w:rFonts w:ascii="Times New Roman" w:eastAsia="Times New Roman" w:hAnsi="Times New Roman" w:cs="Times New Roman"/>
          <w:sz w:val="24"/>
          <w:szCs w:val="24"/>
        </w:rPr>
        <w:t>Pune</w:t>
      </w:r>
      <w:proofErr w:type="spellEnd"/>
    </w:p>
    <w:p w:rsidR="00527AB6" w:rsidRPr="00A96E36" w:rsidRDefault="00527AB6" w:rsidP="00527AB6">
      <w:pPr>
        <w:pStyle w:val="ListParagraph"/>
        <w:numPr>
          <w:ilvl w:val="0"/>
          <w:numId w:val="82"/>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 Analysis</w:t>
      </w:r>
      <w:r w:rsidRPr="00A96E36">
        <w:rPr>
          <w:rFonts w:ascii="Times New Roman" w:hAnsi="Times New Roman" w:cs="Times New Roman"/>
          <w:b/>
          <w:bCs/>
          <w:sz w:val="24"/>
          <w:szCs w:val="24"/>
        </w:rPr>
        <w:t xml:space="preserve">, </w:t>
      </w:r>
      <w:r w:rsidRPr="00A96E36">
        <w:rPr>
          <w:rFonts w:ascii="Times New Roman" w:hAnsi="Times New Roman" w:cs="Times New Roman"/>
          <w:sz w:val="24"/>
          <w:szCs w:val="24"/>
        </w:rPr>
        <w:t xml:space="preserve">Problems and Cases, P.L. Mehta, Sultan </w:t>
      </w:r>
      <w:proofErr w:type="spellStart"/>
      <w:r w:rsidRPr="00A96E36">
        <w:rPr>
          <w:rFonts w:ascii="Times New Roman" w:hAnsi="Times New Roman" w:cs="Times New Roman"/>
          <w:sz w:val="24"/>
          <w:szCs w:val="24"/>
        </w:rPr>
        <w:t>Chand</w:t>
      </w:r>
      <w:proofErr w:type="spellEnd"/>
      <w:r w:rsidRPr="00A96E36">
        <w:rPr>
          <w:rFonts w:ascii="Times New Roman" w:hAnsi="Times New Roman" w:cs="Times New Roman"/>
          <w:sz w:val="24"/>
          <w:szCs w:val="24"/>
        </w:rPr>
        <w:t xml:space="preserve"> Sons, New Delhi.</w:t>
      </w:r>
    </w:p>
    <w:p w:rsidR="00527AB6" w:rsidRPr="00A96E36" w:rsidRDefault="00527AB6" w:rsidP="00527AB6">
      <w:pPr>
        <w:pStyle w:val="ListParagraph"/>
        <w:numPr>
          <w:ilvl w:val="0"/>
          <w:numId w:val="82"/>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 xml:space="preserve">Managerial Economics – </w:t>
      </w:r>
      <w:proofErr w:type="spellStart"/>
      <w:r w:rsidRPr="00A96E36">
        <w:rPr>
          <w:rFonts w:ascii="Times New Roman" w:hAnsi="Times New Roman" w:cs="Times New Roman"/>
          <w:sz w:val="24"/>
          <w:szCs w:val="24"/>
        </w:rPr>
        <w:t>Varshney</w:t>
      </w:r>
      <w:proofErr w:type="spellEnd"/>
      <w:r w:rsidRPr="00A96E36">
        <w:rPr>
          <w:rFonts w:ascii="Times New Roman" w:hAnsi="Times New Roman" w:cs="Times New Roman"/>
          <w:sz w:val="24"/>
          <w:szCs w:val="24"/>
        </w:rPr>
        <w:t xml:space="preserve"> and </w:t>
      </w:r>
      <w:proofErr w:type="spellStart"/>
      <w:r w:rsidRPr="00A96E36">
        <w:rPr>
          <w:rFonts w:ascii="Times New Roman" w:hAnsi="Times New Roman" w:cs="Times New Roman"/>
          <w:sz w:val="24"/>
          <w:szCs w:val="24"/>
        </w:rPr>
        <w:t>Maheshwari</w:t>
      </w:r>
      <w:proofErr w:type="spellEnd"/>
      <w:r w:rsidRPr="00A96E36">
        <w:rPr>
          <w:rFonts w:ascii="Times New Roman" w:hAnsi="Times New Roman" w:cs="Times New Roman"/>
          <w:sz w:val="24"/>
          <w:szCs w:val="24"/>
        </w:rPr>
        <w:t xml:space="preserve">, Sultan </w:t>
      </w:r>
      <w:proofErr w:type="spellStart"/>
      <w:r w:rsidRPr="00A96E36">
        <w:rPr>
          <w:rFonts w:ascii="Times New Roman" w:hAnsi="Times New Roman" w:cs="Times New Roman"/>
          <w:sz w:val="24"/>
          <w:szCs w:val="24"/>
        </w:rPr>
        <w:t>Chand</w:t>
      </w:r>
      <w:proofErr w:type="spellEnd"/>
      <w:r w:rsidRPr="00A96E36">
        <w:rPr>
          <w:rFonts w:ascii="Times New Roman" w:hAnsi="Times New Roman" w:cs="Times New Roman"/>
          <w:sz w:val="24"/>
          <w:szCs w:val="24"/>
        </w:rPr>
        <w:t xml:space="preserve"> and Sons, New Delhi.</w:t>
      </w:r>
    </w:p>
    <w:p w:rsidR="00527AB6" w:rsidRPr="00A96E36" w:rsidRDefault="00527AB6" w:rsidP="00527AB6">
      <w:pPr>
        <w:pStyle w:val="ListParagraph"/>
        <w:numPr>
          <w:ilvl w:val="0"/>
          <w:numId w:val="82"/>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 G.S. Gupta, T M H, New Delhi.</w:t>
      </w:r>
    </w:p>
    <w:p w:rsidR="00527AB6" w:rsidRPr="00A96E36" w:rsidRDefault="00527AB6" w:rsidP="00527AB6">
      <w:pPr>
        <w:pStyle w:val="ListParagraph"/>
        <w:numPr>
          <w:ilvl w:val="0"/>
          <w:numId w:val="82"/>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 Mote, Paul and Gupta, T M H, New Delhi.</w:t>
      </w:r>
    </w:p>
    <w:p w:rsidR="00527AB6" w:rsidRPr="00A96E36" w:rsidRDefault="00527AB6" w:rsidP="00527AB6">
      <w:pPr>
        <w:spacing w:after="0"/>
        <w:rPr>
          <w:rFonts w:ascii="Times New Roman" w:hAnsi="Times New Roman" w:cs="Times New Roman"/>
          <w:sz w:val="24"/>
          <w:szCs w:val="24"/>
        </w:rPr>
      </w:pPr>
    </w:p>
    <w:p w:rsidR="00527AB6" w:rsidRPr="00A96E36" w:rsidRDefault="00527AB6" w:rsidP="00527AB6">
      <w:pPr>
        <w:autoSpaceDE w:val="0"/>
        <w:autoSpaceDN w:val="0"/>
        <w:adjustRightInd w:val="0"/>
        <w:spacing w:after="0"/>
        <w:rPr>
          <w:rFonts w:ascii="Times New Roman" w:eastAsia="Calibri" w:hAnsi="Times New Roman" w:cs="Times New Roman"/>
          <w:b/>
          <w:bCs/>
          <w:sz w:val="24"/>
          <w:szCs w:val="24"/>
        </w:rPr>
      </w:pPr>
      <w:r w:rsidRPr="00A96E36">
        <w:rPr>
          <w:rFonts w:ascii="Times New Roman" w:eastAsia="Calibri" w:hAnsi="Times New Roman" w:cs="Times New Roman"/>
          <w:sz w:val="24"/>
          <w:szCs w:val="24"/>
        </w:rPr>
        <w:t xml:space="preserve"> </w:t>
      </w:r>
      <w:r w:rsidRPr="00A96E36">
        <w:rPr>
          <w:rFonts w:ascii="Times New Roman" w:eastAsia="Calibri" w:hAnsi="Times New Roman" w:cs="Times New Roman"/>
          <w:b/>
          <w:bCs/>
          <w:sz w:val="24"/>
          <w:szCs w:val="24"/>
        </w:rPr>
        <w:t>Reference Books:</w:t>
      </w:r>
    </w:p>
    <w:p w:rsidR="00527AB6" w:rsidRPr="00A96E36" w:rsidRDefault="00527AB6" w:rsidP="00527AB6">
      <w:pPr>
        <w:pStyle w:val="ListParagraph"/>
        <w:numPr>
          <w:ilvl w:val="0"/>
          <w:numId w:val="83"/>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–Joel Dean, Prentice Hall, USA.</w:t>
      </w:r>
    </w:p>
    <w:p w:rsidR="00527AB6" w:rsidRPr="00A96E36" w:rsidRDefault="00527AB6" w:rsidP="00527AB6">
      <w:pPr>
        <w:pStyle w:val="ListParagraph"/>
        <w:numPr>
          <w:ilvl w:val="0"/>
          <w:numId w:val="83"/>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 Pearson and Lewis, Prentice Hall, New Delhi</w:t>
      </w:r>
    </w:p>
    <w:p w:rsidR="00527AB6" w:rsidRPr="00A96E36" w:rsidRDefault="00527AB6" w:rsidP="00527AB6">
      <w:pPr>
        <w:pStyle w:val="ListParagraph"/>
        <w:numPr>
          <w:ilvl w:val="0"/>
          <w:numId w:val="83"/>
        </w:numPr>
        <w:autoSpaceDE w:val="0"/>
        <w:autoSpaceDN w:val="0"/>
        <w:adjustRightInd w:val="0"/>
        <w:spacing w:after="0" w:line="240" w:lineRule="auto"/>
        <w:rPr>
          <w:rFonts w:ascii="Times New Roman" w:hAnsi="Times New Roman" w:cs="Times New Roman"/>
          <w:sz w:val="24"/>
          <w:szCs w:val="24"/>
        </w:rPr>
      </w:pPr>
      <w:r w:rsidRPr="00A96E36">
        <w:rPr>
          <w:rFonts w:ascii="Times New Roman" w:hAnsi="Times New Roman" w:cs="Times New Roman"/>
          <w:sz w:val="24"/>
          <w:szCs w:val="24"/>
        </w:rPr>
        <w:t>Managerial Economics – D. Salvatore, McGraw Hill, New Delhi.</w:t>
      </w:r>
    </w:p>
    <w:p w:rsidR="00527AB6" w:rsidRPr="00A96E36" w:rsidRDefault="00527AB6" w:rsidP="00527AB6">
      <w:pPr>
        <w:pStyle w:val="ListParagraph"/>
        <w:numPr>
          <w:ilvl w:val="0"/>
          <w:numId w:val="83"/>
        </w:numPr>
        <w:autoSpaceDE w:val="0"/>
        <w:autoSpaceDN w:val="0"/>
        <w:adjustRightInd w:val="0"/>
        <w:spacing w:after="0" w:line="240" w:lineRule="auto"/>
        <w:rPr>
          <w:rFonts w:ascii="Times New Roman" w:hAnsi="Times New Roman" w:cs="Times New Roman"/>
          <w:sz w:val="24"/>
          <w:szCs w:val="24"/>
        </w:rPr>
      </w:pPr>
      <w:r w:rsidRPr="00A96E36">
        <w:rPr>
          <w:rFonts w:ascii="Times New Roman" w:eastAsia="Times New Roman" w:hAnsi="Times New Roman" w:cs="Times New Roman"/>
          <w:sz w:val="24"/>
          <w:szCs w:val="24"/>
        </w:rPr>
        <w:t xml:space="preserve">Economics ,PA Samuelson, WD </w:t>
      </w:r>
      <w:proofErr w:type="spellStart"/>
      <w:r w:rsidRPr="00A96E36">
        <w:rPr>
          <w:rFonts w:ascii="Times New Roman" w:eastAsia="Times New Roman" w:hAnsi="Times New Roman" w:cs="Times New Roman"/>
          <w:sz w:val="24"/>
          <w:szCs w:val="24"/>
        </w:rPr>
        <w:t>Nordhaus</w:t>
      </w:r>
      <w:proofErr w:type="spellEnd"/>
      <w:r w:rsidRPr="00A96E36">
        <w:rPr>
          <w:rFonts w:ascii="Times New Roman" w:eastAsia="Times New Roman" w:hAnsi="Times New Roman" w:cs="Times New Roman"/>
          <w:sz w:val="24"/>
          <w:szCs w:val="24"/>
        </w:rPr>
        <w:t>, Tata McGraw Hill</w:t>
      </w: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E3199F" w:rsidRDefault="00E3199F" w:rsidP="00C117BE">
      <w:pPr>
        <w:spacing w:after="0" w:line="240" w:lineRule="auto"/>
        <w:rPr>
          <w:rFonts w:ascii="Times New Roman" w:eastAsia="Times New Roman" w:hAnsi="Times New Roman" w:cs="Times New Roman"/>
          <w:b/>
          <w:bCs/>
          <w:sz w:val="24"/>
          <w:szCs w:val="24"/>
        </w:rPr>
      </w:pPr>
    </w:p>
    <w:p w:rsidR="00DF02E4" w:rsidRPr="00E138E5" w:rsidRDefault="00DF02E4" w:rsidP="00DF02E4">
      <w:pPr>
        <w:spacing w:after="0" w:line="240" w:lineRule="auto"/>
        <w:rPr>
          <w:rFonts w:ascii="Times New Roman" w:eastAsia="Times New Roman" w:hAnsi="Times New Roman" w:cs="Times New Roman"/>
          <w:b/>
          <w:bCs/>
          <w:sz w:val="24"/>
          <w:szCs w:val="24"/>
        </w:rPr>
      </w:pPr>
      <w:r w:rsidRPr="00E138E5">
        <w:rPr>
          <w:rFonts w:ascii="Times New Roman" w:eastAsia="Times New Roman" w:hAnsi="Times New Roman" w:cs="Times New Roman"/>
          <w:b/>
          <w:bCs/>
          <w:sz w:val="24"/>
          <w:szCs w:val="24"/>
        </w:rPr>
        <w:lastRenderedPageBreak/>
        <w:t>Title:    Syllabus Format – PG Courses</w:t>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r>
      <w:r w:rsidRPr="00E138E5">
        <w:rPr>
          <w:rFonts w:ascii="Times New Roman" w:eastAsia="Times New Roman" w:hAnsi="Times New Roman" w:cs="Times New Roman"/>
          <w:b/>
          <w:bCs/>
          <w:sz w:val="24"/>
          <w:szCs w:val="24"/>
        </w:rPr>
        <w:tab/>
        <w:t>FF No. : 658</w:t>
      </w:r>
    </w:p>
    <w:p w:rsidR="00DF02E4" w:rsidRPr="00E138E5" w:rsidRDefault="00DF02E4" w:rsidP="00DF02E4">
      <w:pPr>
        <w:spacing w:after="0" w:line="240" w:lineRule="auto"/>
        <w:rPr>
          <w:rFonts w:ascii="Times New Roman" w:eastAsia="Times New Roman" w:hAnsi="Times New Roman" w:cs="Times New Roman"/>
          <w:b/>
          <w:bCs/>
          <w:sz w:val="16"/>
          <w:szCs w:val="16"/>
        </w:rPr>
      </w:pPr>
    </w:p>
    <w:p w:rsidR="00DF02E4" w:rsidRPr="00E138E5" w:rsidRDefault="00DF02E4" w:rsidP="00DF02E4">
      <w:pPr>
        <w:spacing w:after="0" w:line="240" w:lineRule="auto"/>
        <w:jc w:val="right"/>
        <w:rPr>
          <w:rFonts w:ascii="Times New Roman" w:eastAsia="Times New Roman" w:hAnsi="Times New Roman" w:cs="Times New Roman"/>
          <w:b/>
          <w:bCs/>
          <w:sz w:val="24"/>
          <w:szCs w:val="24"/>
        </w:rPr>
      </w:pPr>
    </w:p>
    <w:p w:rsidR="00B26F04" w:rsidRDefault="00274458" w:rsidP="00DF02E4">
      <w:pPr>
        <w:spacing w:after="0" w:line="240" w:lineRule="auto"/>
        <w:jc w:val="center"/>
        <w:rPr>
          <w:rFonts w:ascii="Times New Roman" w:eastAsia="Times New Roman" w:hAnsi="Times New Roman" w:cs="Times New Roman"/>
          <w:b/>
          <w:bCs/>
          <w:color w:val="000000"/>
          <w:sz w:val="28"/>
          <w:szCs w:val="24"/>
          <w:lang w:val="en-IN" w:eastAsia="en-IN" w:bidi="hi-IN"/>
        </w:rPr>
      </w:pPr>
      <w:r w:rsidRPr="00843830">
        <w:rPr>
          <w:rFonts w:ascii="Times New Roman" w:eastAsia="Times New Roman" w:hAnsi="Times New Roman" w:cs="Times New Roman"/>
          <w:b/>
          <w:bCs/>
          <w:color w:val="000000"/>
          <w:sz w:val="28"/>
          <w:szCs w:val="24"/>
          <w:lang w:val="en-IN" w:eastAsia="en-IN" w:bidi="hi-IN"/>
        </w:rPr>
        <w:t>ME672PS</w:t>
      </w:r>
      <w:r w:rsidR="00974B0C" w:rsidRPr="00843830">
        <w:rPr>
          <w:rFonts w:ascii="Times New Roman" w:eastAsia="Times New Roman" w:hAnsi="Times New Roman" w:cs="Times New Roman"/>
          <w:b/>
          <w:bCs/>
          <w:color w:val="000000"/>
          <w:sz w:val="28"/>
          <w:szCs w:val="24"/>
          <w:lang w:val="en-IN" w:eastAsia="en-IN" w:bidi="hi-IN"/>
        </w:rPr>
        <w:t xml:space="preserve"> / </w:t>
      </w:r>
      <w:proofErr w:type="gramStart"/>
      <w:r w:rsidR="00974B0C" w:rsidRPr="00843830">
        <w:rPr>
          <w:rFonts w:ascii="Times New Roman" w:eastAsia="Times New Roman" w:hAnsi="Times New Roman" w:cs="Times New Roman"/>
          <w:b/>
          <w:bCs/>
          <w:color w:val="000000"/>
          <w:sz w:val="28"/>
          <w:szCs w:val="24"/>
          <w:lang w:val="en-IN" w:eastAsia="en-IN" w:bidi="hi-IN"/>
        </w:rPr>
        <w:t>ME673PS</w:t>
      </w:r>
      <w:r w:rsidR="00DF02E4" w:rsidRPr="00843830">
        <w:rPr>
          <w:rFonts w:ascii="Times New Roman" w:eastAsia="Times New Roman" w:hAnsi="Times New Roman" w:cs="Times New Roman"/>
          <w:b/>
          <w:bCs/>
          <w:color w:val="000000"/>
          <w:sz w:val="28"/>
          <w:szCs w:val="24"/>
          <w:lang w:val="en-IN" w:eastAsia="en-IN" w:bidi="hi-IN"/>
        </w:rPr>
        <w:t xml:space="preserve"> :</w:t>
      </w:r>
      <w:proofErr w:type="gramEnd"/>
      <w:r w:rsidR="00DF02E4" w:rsidRPr="00843830">
        <w:rPr>
          <w:rFonts w:ascii="Times New Roman" w:eastAsia="Times New Roman" w:hAnsi="Times New Roman" w:cs="Times New Roman"/>
          <w:b/>
          <w:bCs/>
          <w:color w:val="000000"/>
          <w:sz w:val="28"/>
          <w:szCs w:val="24"/>
          <w:lang w:val="en-IN" w:eastAsia="en-IN" w:bidi="hi-IN"/>
        </w:rPr>
        <w:t xml:space="preserve"> Technical Seminar</w:t>
      </w:r>
      <w:r w:rsidR="00A510CB" w:rsidRPr="00843830">
        <w:rPr>
          <w:rFonts w:ascii="Times New Roman" w:eastAsia="Times New Roman" w:hAnsi="Times New Roman" w:cs="Times New Roman"/>
          <w:b/>
          <w:bCs/>
          <w:color w:val="000000"/>
          <w:sz w:val="28"/>
          <w:szCs w:val="24"/>
          <w:lang w:val="en-IN" w:eastAsia="en-IN" w:bidi="hi-IN"/>
        </w:rPr>
        <w:t xml:space="preserve"> </w:t>
      </w:r>
    </w:p>
    <w:p w:rsidR="00843830" w:rsidRPr="00974B0C" w:rsidRDefault="00843830" w:rsidP="00DF02E4">
      <w:pPr>
        <w:spacing w:after="0" w:line="240" w:lineRule="auto"/>
        <w:jc w:val="center"/>
        <w:rPr>
          <w:rFonts w:ascii="Times New Roman" w:eastAsia="Times New Roman" w:hAnsi="Times New Roman" w:cs="Times New Roman"/>
          <w:b/>
          <w:bCs/>
          <w:color w:val="000000"/>
          <w:sz w:val="32"/>
          <w:szCs w:val="24"/>
          <w:lang w:val="en-IN" w:eastAsia="en-IN" w:bidi="hi-IN"/>
        </w:rPr>
      </w:pPr>
    </w:p>
    <w:p w:rsidR="00B26F04" w:rsidRDefault="00B26F04" w:rsidP="00DF02E4">
      <w:pPr>
        <w:spacing w:after="0" w:line="240" w:lineRule="auto"/>
        <w:jc w:val="center"/>
        <w:rPr>
          <w:rFonts w:ascii="Times New Roman" w:eastAsia="Times New Roman" w:hAnsi="Times New Roman" w:cs="Times New Roman"/>
          <w:b/>
          <w:bCs/>
          <w:color w:val="000000"/>
          <w:sz w:val="24"/>
          <w:szCs w:val="24"/>
          <w:lang w:val="en-IN" w:eastAsia="en-IN" w:bidi="hi-IN"/>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t xml:space="preserve">Teaching Scheme: </w:t>
      </w:r>
      <w:r>
        <w:rPr>
          <w:rFonts w:ascii="Times New Roman" w:eastAsiaTheme="minorHAnsi" w:hAnsi="Times New Roman" w:cs="Times New Roman"/>
          <w:b/>
          <w:bCs/>
          <w:color w:val="000000"/>
          <w:sz w:val="28"/>
          <w:szCs w:val="28"/>
        </w:rPr>
        <w:t>2</w:t>
      </w:r>
      <w:r w:rsidRPr="00C117BE">
        <w:rPr>
          <w:rFonts w:ascii="Times New Roman" w:eastAsiaTheme="minorHAnsi" w:hAnsi="Times New Roman" w:cs="Times New Roman"/>
          <w:b/>
          <w:bCs/>
          <w:color w:val="000000"/>
          <w:sz w:val="28"/>
          <w:szCs w:val="28"/>
        </w:rPr>
        <w:t>hrs / Week</w:t>
      </w:r>
    </w:p>
    <w:p w:rsidR="00DF02E4" w:rsidRPr="00E138E5" w:rsidRDefault="00DF02E4" w:rsidP="00DF02E4">
      <w:pPr>
        <w:spacing w:after="0" w:line="240" w:lineRule="auto"/>
        <w:jc w:val="center"/>
        <w:rPr>
          <w:rFonts w:ascii="Times New Roman" w:eastAsia="Times New Roman" w:hAnsi="Times New Roman" w:cs="Times New Roman"/>
          <w:b/>
          <w:sz w:val="24"/>
          <w:szCs w:val="28"/>
        </w:rPr>
      </w:pPr>
    </w:p>
    <w:p w:rsidR="00DF02E4" w:rsidRDefault="00DF02E4" w:rsidP="00DF02E4">
      <w:pPr>
        <w:spacing w:after="0" w:line="240" w:lineRule="auto"/>
        <w:rPr>
          <w:rFonts w:ascii="Times New Roman" w:eastAsia="Times New Roman" w:hAnsi="Times New Roman" w:cs="Times New Roman"/>
          <w:b/>
          <w:sz w:val="24"/>
          <w:szCs w:val="28"/>
        </w:rPr>
      </w:pPr>
      <w:r w:rsidRPr="00E138E5">
        <w:rPr>
          <w:rFonts w:ascii="Times New Roman" w:eastAsia="Times New Roman" w:hAnsi="Times New Roman" w:cs="Times New Roman"/>
          <w:b/>
          <w:sz w:val="24"/>
          <w:szCs w:val="28"/>
        </w:rPr>
        <w:t>Course Objectives:</w:t>
      </w:r>
    </w:p>
    <w:p w:rsidR="00DF02E4" w:rsidRPr="00FA6C86" w:rsidRDefault="00DF02E4" w:rsidP="006E45BB">
      <w:pPr>
        <w:numPr>
          <w:ilvl w:val="0"/>
          <w:numId w:val="10"/>
        </w:numPr>
        <w:spacing w:after="0" w:line="240" w:lineRule="auto"/>
        <w:ind w:left="851" w:hanging="284"/>
        <w:contextualSpacing/>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To empower the student to learn beyond what is taught in class by reviewing literature available at large </w:t>
      </w:r>
    </w:p>
    <w:p w:rsidR="00DF02E4" w:rsidRPr="00FA6C86" w:rsidRDefault="00DF02E4" w:rsidP="006E45BB">
      <w:pPr>
        <w:numPr>
          <w:ilvl w:val="0"/>
          <w:numId w:val="10"/>
        </w:numPr>
        <w:spacing w:after="0" w:line="240" w:lineRule="auto"/>
        <w:ind w:left="900" w:hanging="333"/>
        <w:contextualSpacing/>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 A student </w:t>
      </w:r>
      <w:proofErr w:type="gramStart"/>
      <w:r w:rsidRPr="00FA6C86">
        <w:rPr>
          <w:rFonts w:ascii="Times New Roman" w:eastAsia="Times New Roman" w:hAnsi="Times New Roman" w:cs="Times New Roman"/>
          <w:sz w:val="24"/>
          <w:szCs w:val="24"/>
        </w:rPr>
        <w:t>is  expected</w:t>
      </w:r>
      <w:proofErr w:type="gramEnd"/>
      <w:r w:rsidRPr="00FA6C86">
        <w:rPr>
          <w:rFonts w:ascii="Times New Roman" w:eastAsia="Times New Roman" w:hAnsi="Times New Roman" w:cs="Times New Roman"/>
          <w:sz w:val="24"/>
          <w:szCs w:val="24"/>
        </w:rPr>
        <w:t xml:space="preserve"> to review  research papers periodicals , magazines and review publications on the internet and in other electronic resources.</w:t>
      </w:r>
    </w:p>
    <w:p w:rsidR="00DF02E4" w:rsidRPr="00FA6C86" w:rsidRDefault="00DF02E4" w:rsidP="006E45BB">
      <w:pPr>
        <w:numPr>
          <w:ilvl w:val="0"/>
          <w:numId w:val="10"/>
        </w:numPr>
        <w:spacing w:after="0" w:line="240" w:lineRule="auto"/>
        <w:ind w:left="900"/>
        <w:contextualSpacing/>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Student is </w:t>
      </w:r>
      <w:proofErr w:type="gramStart"/>
      <w:r w:rsidRPr="00FA6C86">
        <w:rPr>
          <w:rFonts w:ascii="Times New Roman" w:eastAsia="Times New Roman" w:hAnsi="Times New Roman" w:cs="Times New Roman"/>
          <w:sz w:val="24"/>
          <w:szCs w:val="24"/>
        </w:rPr>
        <w:t>expected  to</w:t>
      </w:r>
      <w:proofErr w:type="gramEnd"/>
      <w:r w:rsidRPr="00FA6C86">
        <w:rPr>
          <w:rFonts w:ascii="Times New Roman" w:eastAsia="Times New Roman" w:hAnsi="Times New Roman" w:cs="Times New Roman"/>
          <w:sz w:val="24"/>
          <w:szCs w:val="24"/>
        </w:rPr>
        <w:t xml:space="preserve"> present views coherently to produce a presentation concisely with the surveyed information under the direction of the research guide.</w:t>
      </w:r>
    </w:p>
    <w:p w:rsidR="00DF02E4" w:rsidRDefault="00DF02E4" w:rsidP="00DF02E4">
      <w:pPr>
        <w:spacing w:after="0" w:line="240" w:lineRule="auto"/>
        <w:rPr>
          <w:rFonts w:ascii="Times New Roman" w:eastAsia="Times New Roman" w:hAnsi="Times New Roman" w:cs="Times New Roman"/>
          <w:b/>
          <w:sz w:val="24"/>
          <w:szCs w:val="28"/>
        </w:rPr>
      </w:pPr>
    </w:p>
    <w:p w:rsidR="00DF02E4" w:rsidRPr="00E138E5" w:rsidRDefault="00DF02E4" w:rsidP="00DF02E4">
      <w:pPr>
        <w:spacing w:after="0" w:line="240" w:lineRule="auto"/>
        <w:rPr>
          <w:rFonts w:ascii="Times New Roman" w:eastAsia="Times New Roman" w:hAnsi="Times New Roman" w:cs="Times New Roman"/>
          <w:b/>
          <w:sz w:val="20"/>
          <w:szCs w:val="28"/>
        </w:rPr>
      </w:pPr>
    </w:p>
    <w:p w:rsidR="00DF02E4" w:rsidRDefault="00DF02E4" w:rsidP="00DF02E4">
      <w:pPr>
        <w:spacing w:after="0" w:line="240" w:lineRule="auto"/>
        <w:rPr>
          <w:rFonts w:ascii="Times New Roman" w:eastAsia="Times New Roman" w:hAnsi="Times New Roman" w:cs="Times New Roman"/>
          <w:b/>
          <w:sz w:val="24"/>
          <w:szCs w:val="28"/>
        </w:rPr>
      </w:pPr>
      <w:r w:rsidRPr="00E138E5">
        <w:rPr>
          <w:rFonts w:ascii="Times New Roman" w:eastAsia="Times New Roman" w:hAnsi="Times New Roman" w:cs="Times New Roman"/>
          <w:b/>
          <w:sz w:val="24"/>
          <w:szCs w:val="28"/>
        </w:rPr>
        <w:t xml:space="preserve">Course Outcomes:      </w:t>
      </w:r>
    </w:p>
    <w:p w:rsidR="00DF02E4" w:rsidRDefault="00DF02E4" w:rsidP="00DF02E4">
      <w:pPr>
        <w:spacing w:after="0" w:line="240" w:lineRule="auto"/>
        <w:rPr>
          <w:rFonts w:ascii="Times New Roman" w:eastAsia="Times New Roman" w:hAnsi="Times New Roman" w:cs="Times New Roman"/>
          <w:b/>
          <w:sz w:val="24"/>
          <w:szCs w:val="28"/>
        </w:rPr>
      </w:pPr>
    </w:p>
    <w:p w:rsidR="00DF02E4" w:rsidRPr="00FA6C86" w:rsidRDefault="00DF02E4" w:rsidP="000548DA">
      <w:pPr>
        <w:spacing w:after="0" w:line="240" w:lineRule="auto"/>
        <w:ind w:left="851"/>
        <w:contextualSpacing/>
        <w:jc w:val="both"/>
        <w:rPr>
          <w:rFonts w:ascii="Times New Roman" w:eastAsia="Times New Roman" w:hAnsi="Times New Roman" w:cs="Times New Roman"/>
          <w:b/>
          <w:sz w:val="26"/>
          <w:szCs w:val="28"/>
        </w:rPr>
      </w:pPr>
      <w:r w:rsidRPr="00FA6C86">
        <w:rPr>
          <w:rFonts w:ascii="Times New Roman" w:eastAsia="Times New Roman" w:hAnsi="Times New Roman" w:cs="Times New Roman"/>
          <w:sz w:val="24"/>
          <w:szCs w:val="24"/>
        </w:rPr>
        <w:t xml:space="preserve">Under the influence of the project guide -To engage the </w:t>
      </w:r>
      <w:proofErr w:type="gramStart"/>
      <w:r w:rsidRPr="00FA6C86">
        <w:rPr>
          <w:rFonts w:ascii="Times New Roman" w:eastAsia="Times New Roman" w:hAnsi="Times New Roman" w:cs="Times New Roman"/>
          <w:sz w:val="24"/>
          <w:szCs w:val="24"/>
        </w:rPr>
        <w:t>student  directly</w:t>
      </w:r>
      <w:proofErr w:type="gramEnd"/>
      <w:r w:rsidRPr="00FA6C86">
        <w:rPr>
          <w:rFonts w:ascii="Times New Roman" w:eastAsia="Times New Roman" w:hAnsi="Times New Roman" w:cs="Times New Roman"/>
          <w:sz w:val="24"/>
          <w:szCs w:val="24"/>
        </w:rPr>
        <w:t xml:space="preserve"> or indirectly in research at different levels, from advancing their course materials, professional development, to funded research projects to advance the state of practice.</w:t>
      </w:r>
    </w:p>
    <w:p w:rsidR="00DF02E4" w:rsidRDefault="00DF02E4" w:rsidP="00DF02E4">
      <w:pPr>
        <w:spacing w:after="0" w:line="240" w:lineRule="auto"/>
        <w:contextualSpacing/>
        <w:jc w:val="both"/>
        <w:rPr>
          <w:rFonts w:ascii="Times New Roman" w:eastAsia="Times New Roman" w:hAnsi="Times New Roman" w:cs="Times New Roman"/>
          <w:sz w:val="24"/>
          <w:szCs w:val="24"/>
        </w:rPr>
      </w:pPr>
    </w:p>
    <w:p w:rsidR="00DF02E4" w:rsidRDefault="00DF02E4" w:rsidP="00DF02E4">
      <w:pPr>
        <w:spacing w:after="0" w:line="240" w:lineRule="auto"/>
        <w:contextualSpacing/>
        <w:jc w:val="both"/>
        <w:rPr>
          <w:rFonts w:ascii="Times New Roman" w:eastAsia="Times New Roman" w:hAnsi="Times New Roman" w:cs="Times New Roman"/>
          <w:sz w:val="24"/>
          <w:szCs w:val="24"/>
        </w:rPr>
      </w:pPr>
    </w:p>
    <w:p w:rsidR="00DF02E4" w:rsidRPr="00FA6C86" w:rsidRDefault="00DF02E4" w:rsidP="00DF02E4">
      <w:pPr>
        <w:spacing w:after="0" w:line="360" w:lineRule="auto"/>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SCOPE </w:t>
      </w:r>
    </w:p>
    <w:p w:rsidR="00BB5EAF" w:rsidRDefault="00DF02E4" w:rsidP="00DF02E4">
      <w:pPr>
        <w:spacing w:after="0" w:line="360" w:lineRule="auto"/>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The scope of the technical seminar will include but not restricted to the discipline of wor</w:t>
      </w:r>
      <w:r w:rsidR="00BB5EAF">
        <w:rPr>
          <w:rFonts w:ascii="Times New Roman" w:eastAsia="Times New Roman" w:hAnsi="Times New Roman" w:cs="Times New Roman"/>
          <w:sz w:val="24"/>
          <w:szCs w:val="24"/>
        </w:rPr>
        <w:t>k for the final year thesis.</w:t>
      </w:r>
    </w:p>
    <w:p w:rsidR="00DF02E4" w:rsidRDefault="00BB5EAF" w:rsidP="00DF02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scope </w:t>
      </w:r>
      <w:r w:rsidR="00DF02E4" w:rsidRPr="00FA6C86">
        <w:rPr>
          <w:rFonts w:ascii="Times New Roman" w:eastAsia="Times New Roman" w:hAnsi="Times New Roman" w:cs="Times New Roman"/>
          <w:sz w:val="24"/>
          <w:szCs w:val="24"/>
        </w:rPr>
        <w:t>will include</w:t>
      </w:r>
      <w:r>
        <w:rPr>
          <w:rFonts w:ascii="Times New Roman" w:eastAsia="Times New Roman" w:hAnsi="Times New Roman" w:cs="Times New Roman"/>
          <w:sz w:val="24"/>
          <w:szCs w:val="24"/>
        </w:rPr>
        <w:t>:</w:t>
      </w:r>
    </w:p>
    <w:p w:rsidR="00DF02E4" w:rsidRDefault="00DF02E4" w:rsidP="00DF02E4">
      <w:pPr>
        <w:spacing w:after="0" w:line="360" w:lineRule="auto"/>
        <w:ind w:firstLine="720"/>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 Survey of patents, </w:t>
      </w:r>
    </w:p>
    <w:p w:rsidR="00DF02E4" w:rsidRDefault="00DF02E4" w:rsidP="00DF02E4">
      <w:pPr>
        <w:spacing w:after="0" w:line="360" w:lineRule="auto"/>
        <w:ind w:firstLine="720"/>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Research journals books and databases </w:t>
      </w:r>
    </w:p>
    <w:p w:rsidR="00DF02E4" w:rsidRDefault="00DF02E4" w:rsidP="00DF02E4">
      <w:pPr>
        <w:spacing w:after="0" w:line="360" w:lineRule="auto"/>
        <w:ind w:firstLine="720"/>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Field survey and site visit reports </w:t>
      </w:r>
    </w:p>
    <w:p w:rsidR="00DF02E4" w:rsidRPr="00FA6C86" w:rsidRDefault="00DF02E4" w:rsidP="00DF02E4">
      <w:pPr>
        <w:spacing w:after="0" w:line="360" w:lineRule="auto"/>
        <w:ind w:firstLine="720"/>
        <w:jc w:val="both"/>
        <w:rPr>
          <w:rFonts w:ascii="Times New Roman" w:eastAsia="Times New Roman" w:hAnsi="Times New Roman" w:cs="Times New Roman"/>
          <w:sz w:val="24"/>
          <w:szCs w:val="24"/>
        </w:rPr>
      </w:pPr>
      <w:r w:rsidRPr="00FA6C86">
        <w:rPr>
          <w:rFonts w:ascii="Times New Roman" w:eastAsia="Times New Roman" w:hAnsi="Times New Roman" w:cs="Times New Roman"/>
          <w:sz w:val="24"/>
          <w:szCs w:val="24"/>
        </w:rPr>
        <w:t xml:space="preserve">Communication from </w:t>
      </w:r>
      <w:proofErr w:type="gramStart"/>
      <w:r w:rsidRPr="00FA6C86">
        <w:rPr>
          <w:rFonts w:ascii="Times New Roman" w:eastAsia="Times New Roman" w:hAnsi="Times New Roman" w:cs="Times New Roman"/>
          <w:sz w:val="24"/>
          <w:szCs w:val="24"/>
        </w:rPr>
        <w:t>experts .</w:t>
      </w:r>
      <w:proofErr w:type="gramEnd"/>
    </w:p>
    <w:p w:rsidR="00DF02E4" w:rsidRDefault="00DF02E4" w:rsidP="00DF02E4">
      <w:pPr>
        <w:spacing w:after="0" w:line="360" w:lineRule="auto"/>
        <w:jc w:val="both"/>
        <w:rPr>
          <w:rFonts w:ascii="Times New Roman" w:eastAsia="Times New Roman" w:hAnsi="Times New Roman" w:cs="Times New Roman"/>
          <w:b/>
          <w:bCs/>
          <w:sz w:val="24"/>
          <w:szCs w:val="24"/>
        </w:rPr>
      </w:pPr>
    </w:p>
    <w:p w:rsidR="00DF02E4" w:rsidRPr="00E138E5" w:rsidRDefault="00DF02E4" w:rsidP="00DF02E4">
      <w:pPr>
        <w:spacing w:after="0" w:line="360" w:lineRule="auto"/>
        <w:jc w:val="both"/>
        <w:rPr>
          <w:rFonts w:ascii="Times New Roman" w:eastAsia="Times New Roman" w:hAnsi="Times New Roman" w:cs="Times New Roman"/>
          <w:sz w:val="24"/>
          <w:szCs w:val="24"/>
        </w:rPr>
      </w:pPr>
    </w:p>
    <w:p w:rsidR="00DF02E4" w:rsidRDefault="00DF02E4" w:rsidP="00DF02E4">
      <w:pPr>
        <w:spacing w:after="0" w:line="240" w:lineRule="auto"/>
        <w:rPr>
          <w:rFonts w:ascii="Times New Roman" w:eastAsia="Times New Roman" w:hAnsi="Times New Roman" w:cs="Times New Roman"/>
          <w:b/>
          <w:bCs/>
          <w:sz w:val="24"/>
          <w:szCs w:val="24"/>
        </w:rPr>
      </w:pPr>
    </w:p>
    <w:p w:rsidR="00DF02E4" w:rsidRDefault="00DF02E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4322" w:rsidRPr="00BE72AC" w:rsidRDefault="007C4322" w:rsidP="007E3EEF">
      <w:pPr>
        <w:rPr>
          <w:rFonts w:ascii="Times New Roman" w:eastAsia="Times New Roman" w:hAnsi="Times New Roman" w:cs="Times New Roman"/>
          <w:b/>
          <w:bCs/>
          <w:sz w:val="24"/>
          <w:szCs w:val="24"/>
        </w:rPr>
      </w:pPr>
      <w:proofErr w:type="gramStart"/>
      <w:r w:rsidRPr="00BE72AC">
        <w:rPr>
          <w:rFonts w:ascii="Times New Roman" w:eastAsia="Times New Roman" w:hAnsi="Times New Roman" w:cs="Times New Roman"/>
          <w:b/>
          <w:bCs/>
          <w:sz w:val="24"/>
          <w:szCs w:val="24"/>
        </w:rPr>
        <w:lastRenderedPageBreak/>
        <w:t>Title :</w:t>
      </w:r>
      <w:proofErr w:type="gramEnd"/>
      <w:r w:rsidRPr="00BE72AC">
        <w:rPr>
          <w:rFonts w:ascii="Times New Roman" w:eastAsia="Times New Roman" w:hAnsi="Times New Roman" w:cs="Times New Roman"/>
          <w:b/>
          <w:bCs/>
          <w:sz w:val="24"/>
          <w:szCs w:val="24"/>
        </w:rPr>
        <w:t xml:space="preserve">    Syllabus Format – PG Courses</w:t>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t>FF No. : 658</w:t>
      </w:r>
    </w:p>
    <w:p w:rsidR="007C4322" w:rsidRPr="00BE72AC" w:rsidRDefault="007C4322" w:rsidP="007C4322">
      <w:pPr>
        <w:spacing w:after="0" w:line="240" w:lineRule="auto"/>
        <w:rPr>
          <w:rFonts w:ascii="Times New Roman" w:eastAsia="Times New Roman" w:hAnsi="Times New Roman" w:cs="Times New Roman"/>
          <w:b/>
          <w:bCs/>
          <w:sz w:val="16"/>
          <w:szCs w:val="16"/>
        </w:rPr>
      </w:pPr>
    </w:p>
    <w:p w:rsidR="007C4322" w:rsidRDefault="00274458" w:rsidP="006454F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ME675PRJ</w:t>
      </w:r>
      <w:r w:rsidR="00974B0C">
        <w:rPr>
          <w:rFonts w:ascii="Times New Roman" w:eastAsia="Times New Roman" w:hAnsi="Times New Roman" w:cs="Times New Roman"/>
          <w:b/>
          <w:bCs/>
          <w:sz w:val="28"/>
          <w:szCs w:val="28"/>
        </w:rPr>
        <w:t xml:space="preserve"> / ME676PRJ</w:t>
      </w:r>
      <w:r w:rsidR="007C4322" w:rsidRPr="00BE72AC">
        <w:rPr>
          <w:rFonts w:ascii="Times New Roman" w:eastAsia="Times New Roman" w:hAnsi="Times New Roman" w:cs="Times New Roman"/>
          <w:b/>
          <w:bCs/>
          <w:sz w:val="28"/>
          <w:szCs w:val="28"/>
        </w:rPr>
        <w:t>:</w:t>
      </w:r>
      <w:r w:rsidR="00974B0C">
        <w:rPr>
          <w:rFonts w:ascii="Times New Roman" w:eastAsia="Times New Roman" w:hAnsi="Times New Roman" w:cs="Times New Roman"/>
          <w:b/>
          <w:bCs/>
          <w:sz w:val="28"/>
          <w:szCs w:val="28"/>
        </w:rPr>
        <w:t xml:space="preserve"> </w:t>
      </w:r>
      <w:r w:rsidR="006454F1" w:rsidRPr="00BE72AC">
        <w:rPr>
          <w:rFonts w:ascii="Times New Roman" w:eastAsia="Times New Roman" w:hAnsi="Times New Roman" w:cs="Times New Roman"/>
          <w:b/>
          <w:bCs/>
          <w:sz w:val="28"/>
          <w:szCs w:val="28"/>
        </w:rPr>
        <w:t>Dissertation Stage I</w:t>
      </w:r>
    </w:p>
    <w:p w:rsidR="00974B0C" w:rsidRDefault="00974B0C" w:rsidP="006454F1">
      <w:pPr>
        <w:spacing w:after="0" w:line="240" w:lineRule="auto"/>
        <w:jc w:val="center"/>
        <w:rPr>
          <w:rFonts w:ascii="Times New Roman" w:eastAsia="Times New Roman" w:hAnsi="Times New Roman" w:cs="Times New Roman"/>
          <w:b/>
          <w:bCs/>
          <w:sz w:val="28"/>
          <w:szCs w:val="28"/>
        </w:rPr>
      </w:pPr>
    </w:p>
    <w:p w:rsidR="00974B0C" w:rsidRDefault="00974B0C" w:rsidP="004E3274">
      <w:pPr>
        <w:spacing w:after="0" w:line="240" w:lineRule="auto"/>
        <w:rPr>
          <w:rFonts w:ascii="Times New Roman" w:eastAsia="Times New Roman" w:hAnsi="Times New Roman" w:cs="Times New Roman"/>
          <w:b/>
          <w:bCs/>
          <w:color w:val="000000"/>
          <w:sz w:val="24"/>
          <w:szCs w:val="24"/>
          <w:lang w:val="en-IN" w:eastAsia="en-IN" w:bidi="hi-IN"/>
        </w:rPr>
      </w:pPr>
      <w:r w:rsidRPr="00C117BE">
        <w:rPr>
          <w:rFonts w:ascii="Times New Roman" w:eastAsiaTheme="minorHAnsi" w:hAnsi="Times New Roman" w:cs="Times New Roman"/>
          <w:b/>
          <w:bCs/>
          <w:color w:val="000000"/>
          <w:sz w:val="28"/>
          <w:szCs w:val="28"/>
        </w:rPr>
        <w:t xml:space="preserve">Credits: </w:t>
      </w:r>
      <w:r>
        <w:rPr>
          <w:rFonts w:ascii="Times New Roman" w:eastAsiaTheme="minorHAnsi" w:hAnsi="Times New Roman" w:cs="Times New Roman"/>
          <w:b/>
          <w:bCs/>
          <w:color w:val="000000"/>
          <w:sz w:val="28"/>
          <w:szCs w:val="28"/>
        </w:rPr>
        <w:t>12</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004E3274">
        <w:rPr>
          <w:rFonts w:ascii="Times New Roman" w:eastAsiaTheme="minorHAnsi" w:hAnsi="Times New Roman" w:cs="Times New Roman"/>
          <w:b/>
          <w:bCs/>
          <w:color w:val="000000"/>
          <w:sz w:val="28"/>
          <w:szCs w:val="28"/>
        </w:rPr>
        <w:t xml:space="preserve"> </w:t>
      </w:r>
    </w:p>
    <w:p w:rsidR="00974B0C" w:rsidRDefault="00974B0C" w:rsidP="006454F1">
      <w:pPr>
        <w:spacing w:after="0" w:line="240" w:lineRule="auto"/>
        <w:jc w:val="center"/>
        <w:rPr>
          <w:rFonts w:ascii="Times New Roman" w:eastAsia="Times New Roman" w:hAnsi="Times New Roman" w:cs="Times New Roman"/>
          <w:b/>
          <w:bCs/>
          <w:sz w:val="28"/>
          <w:szCs w:val="28"/>
        </w:rPr>
      </w:pPr>
    </w:p>
    <w:p w:rsidR="00974B0C" w:rsidRPr="00BE72AC" w:rsidRDefault="00974B0C" w:rsidP="006454F1">
      <w:pPr>
        <w:spacing w:after="0" w:line="240" w:lineRule="auto"/>
        <w:jc w:val="center"/>
        <w:rPr>
          <w:rFonts w:ascii="Times New Roman" w:eastAsia="Times New Roman" w:hAnsi="Times New Roman" w:cs="Times New Roman"/>
          <w:b/>
          <w:sz w:val="28"/>
          <w:szCs w:val="28"/>
        </w:rPr>
      </w:pPr>
    </w:p>
    <w:p w:rsidR="007C4322" w:rsidRPr="00BE72AC" w:rsidRDefault="007C4322" w:rsidP="007C4322">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 xml:space="preserve">Course Objectives:   </w:t>
      </w:r>
    </w:p>
    <w:p w:rsidR="007C4322" w:rsidRPr="00BE72AC" w:rsidRDefault="006454F1" w:rsidP="007C4322">
      <w:pPr>
        <w:spacing w:after="0" w:line="240" w:lineRule="auto"/>
        <w:contextualSpacing/>
        <w:jc w:val="both"/>
        <w:outlineLvl w:val="0"/>
        <w:rPr>
          <w:rFonts w:ascii="Times New Roman" w:eastAsia="Times New Roman" w:hAnsi="Times New Roman" w:cs="Times New Roman"/>
          <w:sz w:val="24"/>
          <w:szCs w:val="24"/>
        </w:rPr>
      </w:pPr>
      <w:r w:rsidRPr="00BE72AC">
        <w:rPr>
          <w:rFonts w:ascii="Times New Roman" w:eastAsia="Times New Roman" w:hAnsi="Times New Roman" w:cs="Times New Roman"/>
          <w:sz w:val="24"/>
          <w:szCs w:val="24"/>
        </w:rPr>
        <w:tab/>
        <w:t>1. To help the students to apply theoretical knowledge to any practical problem.</w:t>
      </w:r>
    </w:p>
    <w:p w:rsidR="006454F1" w:rsidRPr="00BE72AC" w:rsidRDefault="006454F1" w:rsidP="007C4322">
      <w:pPr>
        <w:spacing w:after="0" w:line="240" w:lineRule="auto"/>
        <w:contextualSpacing/>
        <w:jc w:val="both"/>
        <w:outlineLvl w:val="0"/>
        <w:rPr>
          <w:rFonts w:ascii="Times New Roman" w:eastAsia="Times New Roman" w:hAnsi="Times New Roman" w:cs="Times New Roman"/>
          <w:sz w:val="24"/>
          <w:szCs w:val="24"/>
        </w:rPr>
      </w:pPr>
      <w:r w:rsidRPr="00BE72AC">
        <w:rPr>
          <w:rFonts w:ascii="Times New Roman" w:eastAsia="Times New Roman" w:hAnsi="Times New Roman" w:cs="Times New Roman"/>
          <w:sz w:val="24"/>
          <w:szCs w:val="24"/>
        </w:rPr>
        <w:tab/>
        <w:t>2. To develop technical report writing and presentation of the students.</w:t>
      </w:r>
    </w:p>
    <w:p w:rsidR="007C4322" w:rsidRPr="00BE72AC" w:rsidRDefault="007C4322" w:rsidP="007C4322">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ab/>
      </w:r>
      <w:r w:rsidRPr="00BE72AC">
        <w:rPr>
          <w:rFonts w:ascii="Times New Roman" w:eastAsia="Times New Roman" w:hAnsi="Times New Roman" w:cs="Times New Roman"/>
          <w:b/>
          <w:sz w:val="24"/>
          <w:szCs w:val="28"/>
        </w:rPr>
        <w:tab/>
      </w:r>
      <w:r w:rsidRPr="00BE72AC">
        <w:rPr>
          <w:rFonts w:ascii="Times New Roman" w:eastAsia="Times New Roman" w:hAnsi="Times New Roman" w:cs="Times New Roman"/>
          <w:b/>
          <w:sz w:val="24"/>
          <w:szCs w:val="28"/>
        </w:rPr>
        <w:tab/>
      </w:r>
    </w:p>
    <w:p w:rsidR="007C4322" w:rsidRPr="00BE72AC" w:rsidRDefault="007C4322" w:rsidP="007C4322">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 xml:space="preserve">Course Outcomes:       </w:t>
      </w:r>
    </w:p>
    <w:p w:rsidR="006454F1" w:rsidRPr="00BE72AC" w:rsidRDefault="007C4322" w:rsidP="007C4322">
      <w:pPr>
        <w:spacing w:after="0" w:line="240" w:lineRule="auto"/>
        <w:rPr>
          <w:rFonts w:ascii="Times New Roman" w:eastAsia="Times New Roman" w:hAnsi="Times New Roman" w:cs="Times New Roman"/>
          <w:sz w:val="24"/>
          <w:szCs w:val="24"/>
        </w:rPr>
      </w:pPr>
      <w:r w:rsidRPr="00BE72AC">
        <w:rPr>
          <w:rFonts w:ascii="Times New Roman" w:eastAsia="Times New Roman" w:hAnsi="Times New Roman" w:cs="Times New Roman"/>
          <w:b/>
          <w:sz w:val="28"/>
          <w:szCs w:val="28"/>
        </w:rPr>
        <w:tab/>
      </w:r>
      <w:r w:rsidR="006454F1" w:rsidRPr="00BE72AC">
        <w:rPr>
          <w:rFonts w:ascii="Times New Roman" w:eastAsia="Times New Roman" w:hAnsi="Times New Roman" w:cs="Times New Roman"/>
          <w:sz w:val="24"/>
          <w:szCs w:val="24"/>
        </w:rPr>
        <w:t>1. Student should identify problem and decide scope of his dissertation work.</w:t>
      </w:r>
    </w:p>
    <w:p w:rsidR="007C4322" w:rsidRPr="00BE72AC" w:rsidRDefault="006454F1" w:rsidP="007C4322">
      <w:pPr>
        <w:spacing w:after="0" w:line="240" w:lineRule="auto"/>
        <w:rPr>
          <w:rFonts w:ascii="Times New Roman" w:eastAsia="Times New Roman" w:hAnsi="Times New Roman" w:cs="Times New Roman"/>
          <w:sz w:val="24"/>
          <w:szCs w:val="24"/>
        </w:rPr>
      </w:pPr>
      <w:r w:rsidRPr="00BE72AC">
        <w:rPr>
          <w:rFonts w:ascii="Times New Roman" w:eastAsia="Times New Roman" w:hAnsi="Times New Roman" w:cs="Times New Roman"/>
          <w:sz w:val="24"/>
          <w:szCs w:val="24"/>
        </w:rPr>
        <w:tab/>
        <w:t>2. Student should complete literature review for dissertation work.</w:t>
      </w:r>
      <w:r w:rsidR="007C4322" w:rsidRPr="00BE72AC">
        <w:rPr>
          <w:rFonts w:ascii="Times New Roman" w:eastAsia="Times New Roman" w:hAnsi="Times New Roman" w:cs="Times New Roman"/>
          <w:sz w:val="24"/>
          <w:szCs w:val="24"/>
        </w:rPr>
        <w:tab/>
      </w:r>
    </w:p>
    <w:p w:rsidR="00E31120" w:rsidRPr="00BE72AC" w:rsidRDefault="00E31120" w:rsidP="007C4322">
      <w:pPr>
        <w:spacing w:after="0" w:line="240" w:lineRule="auto"/>
        <w:rPr>
          <w:rFonts w:ascii="Times New Roman" w:eastAsia="Times New Roman" w:hAnsi="Times New Roman" w:cs="Times New Roman"/>
          <w:sz w:val="24"/>
          <w:szCs w:val="24"/>
          <w:lang w:val="en-IN"/>
        </w:rPr>
      </w:pPr>
    </w:p>
    <w:p w:rsidR="00E31120" w:rsidRPr="00BE72AC" w:rsidRDefault="00E31120" w:rsidP="007C4322">
      <w:pPr>
        <w:spacing w:after="0" w:line="240" w:lineRule="auto"/>
        <w:rPr>
          <w:rFonts w:ascii="Times New Roman" w:eastAsia="Times New Roman" w:hAnsi="Times New Roman" w:cs="Times New Roman"/>
          <w:b/>
          <w:sz w:val="24"/>
          <w:szCs w:val="24"/>
          <w:lang w:val="en-IN"/>
        </w:rPr>
      </w:pPr>
      <w:r w:rsidRPr="00BE72AC">
        <w:rPr>
          <w:rFonts w:ascii="Times New Roman" w:eastAsia="Times New Roman" w:hAnsi="Times New Roman" w:cs="Times New Roman"/>
          <w:b/>
          <w:sz w:val="24"/>
          <w:szCs w:val="24"/>
          <w:lang w:val="en-IN"/>
        </w:rPr>
        <w:t>Guidelines</w:t>
      </w:r>
    </w:p>
    <w:p w:rsidR="00E31120" w:rsidRPr="00BE72AC" w:rsidRDefault="00E31120" w:rsidP="007C4322">
      <w:pPr>
        <w:spacing w:after="0" w:line="240" w:lineRule="auto"/>
        <w:rPr>
          <w:rFonts w:ascii="Times New Roman" w:eastAsia="Times New Roman" w:hAnsi="Times New Roman" w:cs="Times New Roman"/>
          <w:sz w:val="24"/>
          <w:szCs w:val="24"/>
          <w:lang w:val="en-IN"/>
        </w:rPr>
      </w:pPr>
    </w:p>
    <w:p w:rsidR="007C4322" w:rsidRPr="00BE72AC" w:rsidRDefault="007C4322" w:rsidP="000A1D99">
      <w:pPr>
        <w:spacing w:after="0" w:line="240" w:lineRule="auto"/>
        <w:jc w:val="both"/>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Candidates are required to do project during the entire second year of the course. The work is divided into two parts, </w:t>
      </w:r>
      <w:r w:rsidR="000A1D99">
        <w:rPr>
          <w:rFonts w:ascii="Times New Roman" w:eastAsia="Times New Roman" w:hAnsi="Times New Roman" w:cs="Times New Roman"/>
          <w:sz w:val="24"/>
          <w:szCs w:val="24"/>
          <w:lang w:val="en-IN"/>
        </w:rPr>
        <w:t>P</w:t>
      </w:r>
      <w:r w:rsidRPr="00BE72AC">
        <w:rPr>
          <w:rFonts w:ascii="Times New Roman" w:eastAsia="Times New Roman" w:hAnsi="Times New Roman" w:cs="Times New Roman"/>
          <w:sz w:val="24"/>
          <w:szCs w:val="24"/>
          <w:lang w:val="en-IN"/>
        </w:rPr>
        <w:t xml:space="preserve">roject </w:t>
      </w:r>
      <w:r w:rsidR="000A1D99">
        <w:rPr>
          <w:rFonts w:ascii="Times New Roman" w:eastAsia="Times New Roman" w:hAnsi="Times New Roman" w:cs="Times New Roman"/>
          <w:sz w:val="24"/>
          <w:szCs w:val="24"/>
          <w:lang w:val="en-IN"/>
        </w:rPr>
        <w:t>S</w:t>
      </w:r>
      <w:r w:rsidRPr="00BE72AC">
        <w:rPr>
          <w:rFonts w:ascii="Times New Roman" w:eastAsia="Times New Roman" w:hAnsi="Times New Roman" w:cs="Times New Roman"/>
          <w:sz w:val="24"/>
          <w:szCs w:val="24"/>
          <w:lang w:val="en-IN"/>
        </w:rPr>
        <w:t>tage-I during the third semester and project stage-II during the fourth semester.</w:t>
      </w:r>
    </w:p>
    <w:p w:rsidR="007C4322" w:rsidRPr="00BE72AC" w:rsidRDefault="007C4322" w:rsidP="000A1D99">
      <w:pPr>
        <w:spacing w:after="0" w:line="240" w:lineRule="auto"/>
        <w:jc w:val="both"/>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Candidates are required to solve/analyze a mechanical engineering problem or develop any innovative concept/design in mechanical engineering during this period. The problem can be solved/ analyzed with the help of experiments which can be performed on a specially developed set ups or modified existing set up. The work can be based on analysis of components/ subsystems/systems using </w:t>
      </w:r>
      <w:proofErr w:type="spellStart"/>
      <w:r w:rsidRPr="00BE72AC">
        <w:rPr>
          <w:rFonts w:ascii="Times New Roman" w:eastAsia="Times New Roman" w:hAnsi="Times New Roman" w:cs="Times New Roman"/>
          <w:sz w:val="24"/>
          <w:szCs w:val="24"/>
          <w:lang w:val="en-IN"/>
        </w:rPr>
        <w:t>softwares</w:t>
      </w:r>
      <w:proofErr w:type="spellEnd"/>
      <w:r w:rsidRPr="00BE72AC">
        <w:rPr>
          <w:rFonts w:ascii="Times New Roman" w:eastAsia="Times New Roman" w:hAnsi="Times New Roman" w:cs="Times New Roman"/>
          <w:sz w:val="24"/>
          <w:szCs w:val="24"/>
          <w:lang w:val="en-IN"/>
        </w:rPr>
        <w:t>. The work can also be based on exhaustive numerical analysis. The work can be combination of experimentation and software/numerical analysis. The results obtained need to be validated.</w:t>
      </w:r>
    </w:p>
    <w:p w:rsidR="000A1D99" w:rsidRDefault="000A1D99" w:rsidP="000A1D99">
      <w:pPr>
        <w:spacing w:after="0" w:line="240" w:lineRule="auto"/>
        <w:jc w:val="both"/>
        <w:rPr>
          <w:rFonts w:ascii="Times New Roman" w:eastAsia="Times New Roman" w:hAnsi="Times New Roman" w:cs="Times New Roman"/>
          <w:sz w:val="24"/>
          <w:szCs w:val="24"/>
          <w:lang w:val="en-IN"/>
        </w:rPr>
      </w:pPr>
    </w:p>
    <w:p w:rsidR="007C4322" w:rsidRPr="00BE72AC" w:rsidRDefault="007C4322" w:rsidP="007C4322">
      <w:pPr>
        <w:spacing w:after="0" w:line="240" w:lineRule="auto"/>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It is expected that, following work be completed during project stage-I. </w:t>
      </w:r>
    </w:p>
    <w:p w:rsidR="007C4322" w:rsidRPr="000A1D99" w:rsidRDefault="007C4322" w:rsidP="001564CE">
      <w:pPr>
        <w:pStyle w:val="ListParagraph"/>
        <w:numPr>
          <w:ilvl w:val="3"/>
          <w:numId w:val="65"/>
        </w:numPr>
        <w:spacing w:after="0" w:line="240" w:lineRule="auto"/>
        <w:ind w:left="720"/>
        <w:rPr>
          <w:rFonts w:ascii="Times New Roman" w:eastAsia="Times New Roman" w:hAnsi="Times New Roman" w:cs="Times New Roman"/>
          <w:sz w:val="24"/>
          <w:szCs w:val="24"/>
          <w:lang w:val="en-IN"/>
        </w:rPr>
      </w:pPr>
      <w:r w:rsidRPr="000A1D99">
        <w:rPr>
          <w:rFonts w:ascii="Times New Roman" w:eastAsia="Times New Roman" w:hAnsi="Times New Roman" w:cs="Times New Roman"/>
          <w:sz w:val="24"/>
          <w:szCs w:val="24"/>
          <w:lang w:val="en-IN"/>
        </w:rPr>
        <w:t>Defining objectives and scope of the project work.</w:t>
      </w:r>
    </w:p>
    <w:p w:rsidR="007C4322" w:rsidRPr="000A1D99" w:rsidRDefault="007C4322" w:rsidP="001564CE">
      <w:pPr>
        <w:pStyle w:val="ListParagraph"/>
        <w:numPr>
          <w:ilvl w:val="0"/>
          <w:numId w:val="65"/>
        </w:numPr>
        <w:spacing w:after="0" w:line="240" w:lineRule="auto"/>
        <w:rPr>
          <w:rFonts w:ascii="Times New Roman" w:eastAsia="Times New Roman" w:hAnsi="Times New Roman" w:cs="Times New Roman"/>
          <w:sz w:val="24"/>
          <w:szCs w:val="24"/>
          <w:lang w:val="en-IN"/>
        </w:rPr>
      </w:pPr>
      <w:r w:rsidRPr="000A1D99">
        <w:rPr>
          <w:rFonts w:ascii="Times New Roman" w:eastAsia="Times New Roman" w:hAnsi="Times New Roman" w:cs="Times New Roman"/>
          <w:sz w:val="24"/>
          <w:szCs w:val="24"/>
          <w:lang w:val="en-IN"/>
        </w:rPr>
        <w:t>Literature review to understand the issues related to the work.</w:t>
      </w:r>
    </w:p>
    <w:p w:rsidR="007C4322" w:rsidRPr="000A1D99" w:rsidRDefault="007C4322" w:rsidP="001564CE">
      <w:pPr>
        <w:pStyle w:val="ListParagraph"/>
        <w:numPr>
          <w:ilvl w:val="0"/>
          <w:numId w:val="65"/>
        </w:numPr>
        <w:spacing w:after="0" w:line="240" w:lineRule="auto"/>
        <w:rPr>
          <w:rFonts w:ascii="Times New Roman" w:eastAsia="Times New Roman" w:hAnsi="Times New Roman" w:cs="Times New Roman"/>
          <w:sz w:val="24"/>
          <w:szCs w:val="24"/>
          <w:lang w:val="en-IN"/>
        </w:rPr>
      </w:pPr>
      <w:r w:rsidRPr="000A1D99">
        <w:rPr>
          <w:rFonts w:ascii="Times New Roman" w:eastAsia="Times New Roman" w:hAnsi="Times New Roman" w:cs="Times New Roman"/>
          <w:sz w:val="24"/>
          <w:szCs w:val="24"/>
          <w:lang w:val="en-IN"/>
        </w:rPr>
        <w:t xml:space="preserve">Development of the experimental set up, procedure for the experimentation and calibration              </w:t>
      </w:r>
    </w:p>
    <w:p w:rsidR="007C4322" w:rsidRPr="000A1D99" w:rsidRDefault="007C4322" w:rsidP="001564CE">
      <w:pPr>
        <w:pStyle w:val="ListParagraph"/>
        <w:numPr>
          <w:ilvl w:val="0"/>
          <w:numId w:val="65"/>
        </w:numPr>
        <w:spacing w:after="0" w:line="240" w:lineRule="auto"/>
        <w:rPr>
          <w:rFonts w:ascii="Times New Roman" w:eastAsia="Times New Roman" w:hAnsi="Times New Roman" w:cs="Times New Roman"/>
          <w:sz w:val="24"/>
          <w:szCs w:val="24"/>
          <w:lang w:val="en-IN"/>
        </w:rPr>
      </w:pPr>
      <w:proofErr w:type="gramStart"/>
      <w:r w:rsidRPr="000A1D99">
        <w:rPr>
          <w:rFonts w:ascii="Times New Roman" w:eastAsia="Times New Roman" w:hAnsi="Times New Roman" w:cs="Times New Roman"/>
          <w:sz w:val="24"/>
          <w:szCs w:val="24"/>
          <w:lang w:val="en-IN"/>
        </w:rPr>
        <w:t>of</w:t>
      </w:r>
      <w:proofErr w:type="gramEnd"/>
      <w:r w:rsidRPr="000A1D99">
        <w:rPr>
          <w:rFonts w:ascii="Times New Roman" w:eastAsia="Times New Roman" w:hAnsi="Times New Roman" w:cs="Times New Roman"/>
          <w:sz w:val="24"/>
          <w:szCs w:val="24"/>
          <w:lang w:val="en-IN"/>
        </w:rPr>
        <w:t xml:space="preserve"> the instrument.</w:t>
      </w:r>
    </w:p>
    <w:p w:rsidR="007C4322" w:rsidRPr="000A1D99" w:rsidRDefault="007C4322" w:rsidP="001564CE">
      <w:pPr>
        <w:pStyle w:val="ListParagraph"/>
        <w:numPr>
          <w:ilvl w:val="0"/>
          <w:numId w:val="65"/>
        </w:numPr>
        <w:spacing w:after="0" w:line="240" w:lineRule="auto"/>
        <w:rPr>
          <w:rFonts w:ascii="Times New Roman" w:eastAsia="Times New Roman" w:hAnsi="Times New Roman" w:cs="Times New Roman"/>
          <w:sz w:val="24"/>
          <w:szCs w:val="24"/>
          <w:lang w:val="en-IN"/>
        </w:rPr>
      </w:pPr>
      <w:r w:rsidRPr="000A1D99">
        <w:rPr>
          <w:rFonts w:ascii="Times New Roman" w:eastAsia="Times New Roman" w:hAnsi="Times New Roman" w:cs="Times New Roman"/>
          <w:sz w:val="24"/>
          <w:szCs w:val="24"/>
          <w:lang w:val="en-IN"/>
        </w:rPr>
        <w:t xml:space="preserve">Study of different </w:t>
      </w:r>
      <w:proofErr w:type="spellStart"/>
      <w:r w:rsidRPr="000A1D99">
        <w:rPr>
          <w:rFonts w:ascii="Times New Roman" w:eastAsia="Times New Roman" w:hAnsi="Times New Roman" w:cs="Times New Roman"/>
          <w:sz w:val="24"/>
          <w:szCs w:val="24"/>
          <w:lang w:val="en-IN"/>
        </w:rPr>
        <w:t>softwares</w:t>
      </w:r>
      <w:proofErr w:type="spellEnd"/>
      <w:r w:rsidRPr="000A1D99">
        <w:rPr>
          <w:rFonts w:ascii="Times New Roman" w:eastAsia="Times New Roman" w:hAnsi="Times New Roman" w:cs="Times New Roman"/>
          <w:sz w:val="24"/>
          <w:szCs w:val="24"/>
          <w:lang w:val="en-IN"/>
        </w:rPr>
        <w:t xml:space="preserve"> to be used for the analysis.</w:t>
      </w:r>
    </w:p>
    <w:p w:rsidR="007C4322" w:rsidRPr="000A1D99" w:rsidRDefault="007C4322" w:rsidP="001564CE">
      <w:pPr>
        <w:pStyle w:val="ListParagraph"/>
        <w:numPr>
          <w:ilvl w:val="0"/>
          <w:numId w:val="65"/>
        </w:numPr>
        <w:spacing w:after="0" w:line="240" w:lineRule="auto"/>
        <w:rPr>
          <w:rFonts w:ascii="Times New Roman" w:eastAsia="Times New Roman" w:hAnsi="Times New Roman" w:cs="Times New Roman"/>
          <w:sz w:val="24"/>
          <w:szCs w:val="24"/>
          <w:lang w:val="en-IN"/>
        </w:rPr>
      </w:pPr>
      <w:r w:rsidRPr="000A1D99">
        <w:rPr>
          <w:rFonts w:ascii="Times New Roman" w:eastAsia="Times New Roman" w:hAnsi="Times New Roman" w:cs="Times New Roman"/>
          <w:sz w:val="24"/>
          <w:szCs w:val="24"/>
          <w:lang w:val="en-IN"/>
        </w:rPr>
        <w:t>Mathematical techniques required for the project work.</w:t>
      </w:r>
    </w:p>
    <w:p w:rsidR="007C4322" w:rsidRPr="000A1D99" w:rsidRDefault="007C4322" w:rsidP="001564CE">
      <w:pPr>
        <w:pStyle w:val="ListParagraph"/>
        <w:numPr>
          <w:ilvl w:val="0"/>
          <w:numId w:val="65"/>
        </w:numPr>
        <w:spacing w:after="0" w:line="240" w:lineRule="auto"/>
        <w:rPr>
          <w:rFonts w:ascii="Times New Roman" w:eastAsia="Times New Roman" w:hAnsi="Times New Roman" w:cs="Times New Roman"/>
          <w:sz w:val="24"/>
          <w:szCs w:val="24"/>
          <w:lang w:val="en-IN"/>
        </w:rPr>
      </w:pPr>
      <w:r w:rsidRPr="000A1D99">
        <w:rPr>
          <w:rFonts w:ascii="Times New Roman" w:eastAsia="Times New Roman" w:hAnsi="Times New Roman" w:cs="Times New Roman"/>
          <w:sz w:val="24"/>
          <w:szCs w:val="24"/>
          <w:lang w:val="en-IN"/>
        </w:rPr>
        <w:t>Sample reading or analysis of sample components needs to be done so as to become familiar with the set up/software/mathematical tools.</w:t>
      </w:r>
    </w:p>
    <w:p w:rsidR="000A1D99" w:rsidRDefault="000A1D99" w:rsidP="007C4322">
      <w:pPr>
        <w:spacing w:after="0" w:line="240" w:lineRule="auto"/>
        <w:rPr>
          <w:rFonts w:ascii="Times New Roman" w:eastAsia="Times New Roman" w:hAnsi="Times New Roman" w:cs="Times New Roman"/>
          <w:sz w:val="24"/>
          <w:szCs w:val="24"/>
          <w:lang w:val="en-IN"/>
        </w:rPr>
      </w:pPr>
    </w:p>
    <w:p w:rsidR="007C4322" w:rsidRPr="00BE72AC" w:rsidRDefault="007C4322" w:rsidP="007C4322">
      <w:pPr>
        <w:spacing w:after="0" w:line="240" w:lineRule="auto"/>
        <w:rPr>
          <w:rFonts w:ascii="Times New Roman" w:eastAsia="Times New Roman" w:hAnsi="Times New Roman" w:cs="Times New Roman"/>
          <w:sz w:val="24"/>
          <w:szCs w:val="24"/>
          <w:lang w:val="en-IN"/>
        </w:rPr>
      </w:pPr>
      <w:r w:rsidRPr="00BE72AC">
        <w:rPr>
          <w:rFonts w:ascii="Times New Roman" w:eastAsia="Times New Roman" w:hAnsi="Times New Roman" w:cs="Times New Roman"/>
          <w:sz w:val="24"/>
          <w:szCs w:val="24"/>
          <w:lang w:val="en-IN"/>
        </w:rPr>
        <w:t xml:space="preserve">A </w:t>
      </w:r>
      <w:r w:rsidR="000A1D99">
        <w:rPr>
          <w:rFonts w:ascii="Times New Roman" w:eastAsia="Times New Roman" w:hAnsi="Times New Roman" w:cs="Times New Roman"/>
          <w:sz w:val="24"/>
          <w:szCs w:val="24"/>
          <w:lang w:val="en-IN"/>
        </w:rPr>
        <w:t>M</w:t>
      </w:r>
      <w:r w:rsidRPr="00BE72AC">
        <w:rPr>
          <w:rFonts w:ascii="Times New Roman" w:eastAsia="Times New Roman" w:hAnsi="Times New Roman" w:cs="Times New Roman"/>
          <w:sz w:val="24"/>
          <w:szCs w:val="24"/>
          <w:lang w:val="en-IN"/>
        </w:rPr>
        <w:t>id</w:t>
      </w:r>
      <w:r w:rsidR="000A1D99">
        <w:rPr>
          <w:rFonts w:ascii="Times New Roman" w:eastAsia="Times New Roman" w:hAnsi="Times New Roman" w:cs="Times New Roman"/>
          <w:sz w:val="24"/>
          <w:szCs w:val="24"/>
          <w:lang w:val="en-IN"/>
        </w:rPr>
        <w:t>-S</w:t>
      </w:r>
      <w:r w:rsidRPr="00BE72AC">
        <w:rPr>
          <w:rFonts w:ascii="Times New Roman" w:eastAsia="Times New Roman" w:hAnsi="Times New Roman" w:cs="Times New Roman"/>
          <w:sz w:val="24"/>
          <w:szCs w:val="24"/>
          <w:lang w:val="en-IN"/>
        </w:rPr>
        <w:t>emester review will be conducted to finalise the scope and objective of the project work. Project stage I examination will be conducted based on the work completed during this stage.</w:t>
      </w:r>
    </w:p>
    <w:p w:rsidR="007C4322" w:rsidRPr="00BE72AC" w:rsidRDefault="007C4322" w:rsidP="007C4322">
      <w:pPr>
        <w:spacing w:after="0" w:line="240" w:lineRule="auto"/>
        <w:rPr>
          <w:rFonts w:ascii="Times New Roman" w:eastAsia="Times New Roman" w:hAnsi="Times New Roman" w:cs="Times New Roman"/>
          <w:sz w:val="24"/>
          <w:szCs w:val="24"/>
        </w:rPr>
      </w:pPr>
    </w:p>
    <w:p w:rsidR="00E31120" w:rsidRPr="00BE72AC" w:rsidRDefault="00E31120" w:rsidP="007C4322">
      <w:pPr>
        <w:spacing w:after="0" w:line="240" w:lineRule="auto"/>
        <w:rPr>
          <w:rFonts w:ascii="Times New Roman" w:eastAsia="Times New Roman" w:hAnsi="Times New Roman" w:cs="Times New Roman"/>
          <w:sz w:val="24"/>
          <w:szCs w:val="24"/>
        </w:rPr>
      </w:pPr>
    </w:p>
    <w:p w:rsidR="00EB608C" w:rsidRPr="00E138E5" w:rsidRDefault="00E31120" w:rsidP="00EB608C">
      <w:pPr>
        <w:spacing w:after="0" w:line="240" w:lineRule="auto"/>
        <w:rPr>
          <w:rFonts w:ascii="Times New Roman" w:eastAsia="Times New Roman" w:hAnsi="Times New Roman" w:cs="Times New Roman"/>
          <w:b/>
          <w:bCs/>
          <w:sz w:val="24"/>
          <w:szCs w:val="24"/>
        </w:rPr>
      </w:pPr>
      <w:r w:rsidRPr="00BE72AC">
        <w:rPr>
          <w:rFonts w:ascii="Times New Roman" w:eastAsia="Times New Roman" w:hAnsi="Times New Roman" w:cs="Times New Roman"/>
          <w:b/>
          <w:bCs/>
          <w:sz w:val="24"/>
          <w:szCs w:val="24"/>
        </w:rPr>
        <w:br w:type="page"/>
      </w:r>
      <w:r w:rsidR="00EB608C" w:rsidRPr="00E138E5">
        <w:rPr>
          <w:rFonts w:ascii="Times New Roman" w:eastAsia="Times New Roman" w:hAnsi="Times New Roman" w:cs="Times New Roman"/>
          <w:b/>
          <w:bCs/>
          <w:sz w:val="24"/>
          <w:szCs w:val="24"/>
        </w:rPr>
        <w:lastRenderedPageBreak/>
        <w:t>Title:    Syllabus Format – PG Courses</w:t>
      </w:r>
      <w:r w:rsidR="00EB608C" w:rsidRPr="00E138E5">
        <w:rPr>
          <w:rFonts w:ascii="Times New Roman" w:eastAsia="Times New Roman" w:hAnsi="Times New Roman" w:cs="Times New Roman"/>
          <w:b/>
          <w:bCs/>
          <w:sz w:val="24"/>
          <w:szCs w:val="24"/>
        </w:rPr>
        <w:tab/>
      </w:r>
      <w:r w:rsidR="00EB608C" w:rsidRPr="00E138E5">
        <w:rPr>
          <w:rFonts w:ascii="Times New Roman" w:eastAsia="Times New Roman" w:hAnsi="Times New Roman" w:cs="Times New Roman"/>
          <w:b/>
          <w:bCs/>
          <w:sz w:val="24"/>
          <w:szCs w:val="24"/>
        </w:rPr>
        <w:tab/>
      </w:r>
      <w:r w:rsidR="00EB608C" w:rsidRPr="00E138E5">
        <w:rPr>
          <w:rFonts w:ascii="Times New Roman" w:eastAsia="Times New Roman" w:hAnsi="Times New Roman" w:cs="Times New Roman"/>
          <w:b/>
          <w:bCs/>
          <w:sz w:val="24"/>
          <w:szCs w:val="24"/>
        </w:rPr>
        <w:tab/>
      </w:r>
      <w:r w:rsidR="00EB608C" w:rsidRPr="00E138E5">
        <w:rPr>
          <w:rFonts w:ascii="Times New Roman" w:eastAsia="Times New Roman" w:hAnsi="Times New Roman" w:cs="Times New Roman"/>
          <w:b/>
          <w:bCs/>
          <w:sz w:val="24"/>
          <w:szCs w:val="24"/>
        </w:rPr>
        <w:tab/>
      </w:r>
      <w:r w:rsidR="00EB608C" w:rsidRPr="00E138E5">
        <w:rPr>
          <w:rFonts w:ascii="Times New Roman" w:eastAsia="Times New Roman" w:hAnsi="Times New Roman" w:cs="Times New Roman"/>
          <w:b/>
          <w:bCs/>
          <w:sz w:val="24"/>
          <w:szCs w:val="24"/>
        </w:rPr>
        <w:tab/>
        <w:t>FF No. : 658</w:t>
      </w:r>
    </w:p>
    <w:p w:rsidR="00EB608C" w:rsidRPr="00E138E5" w:rsidRDefault="00EB608C" w:rsidP="00EB608C">
      <w:pPr>
        <w:spacing w:after="0" w:line="240" w:lineRule="auto"/>
        <w:rPr>
          <w:rFonts w:ascii="Times New Roman" w:eastAsia="Times New Roman" w:hAnsi="Times New Roman" w:cs="Times New Roman"/>
          <w:b/>
          <w:bCs/>
          <w:sz w:val="16"/>
          <w:szCs w:val="16"/>
        </w:rPr>
      </w:pPr>
    </w:p>
    <w:p w:rsidR="00EB608C" w:rsidRPr="00E138E5" w:rsidRDefault="00EB608C" w:rsidP="00EB608C">
      <w:pPr>
        <w:spacing w:after="0" w:line="240" w:lineRule="auto"/>
        <w:jc w:val="right"/>
        <w:rPr>
          <w:rFonts w:ascii="Times New Roman" w:eastAsia="Times New Roman" w:hAnsi="Times New Roman" w:cs="Times New Roman"/>
          <w:b/>
          <w:bCs/>
          <w:sz w:val="24"/>
          <w:szCs w:val="24"/>
        </w:rPr>
      </w:pPr>
    </w:p>
    <w:p w:rsidR="00EB608C" w:rsidRDefault="00EB608C" w:rsidP="00EB608C">
      <w:pPr>
        <w:spacing w:after="0" w:line="240" w:lineRule="auto"/>
        <w:jc w:val="center"/>
        <w:rPr>
          <w:rFonts w:ascii="Times New Roman" w:eastAsia="Times New Roman" w:hAnsi="Times New Roman" w:cs="Times New Roman"/>
          <w:b/>
          <w:bCs/>
          <w:color w:val="000000"/>
          <w:sz w:val="32"/>
          <w:szCs w:val="24"/>
          <w:lang w:val="en-IN" w:eastAsia="en-IN" w:bidi="hi-IN"/>
        </w:rPr>
      </w:pPr>
      <w:proofErr w:type="gramStart"/>
      <w:r w:rsidRPr="002E4FE5">
        <w:rPr>
          <w:rFonts w:ascii="Times New Roman" w:eastAsia="Times New Roman" w:hAnsi="Times New Roman" w:cs="Times New Roman"/>
          <w:b/>
          <w:bCs/>
          <w:color w:val="000000"/>
          <w:sz w:val="28"/>
          <w:szCs w:val="24"/>
          <w:lang w:val="en-IN" w:eastAsia="en-IN" w:bidi="hi-IN"/>
        </w:rPr>
        <w:t>ME671INT :</w:t>
      </w:r>
      <w:proofErr w:type="gramEnd"/>
      <w:r w:rsidRPr="002E4FE5">
        <w:rPr>
          <w:rFonts w:ascii="Times New Roman" w:eastAsia="Times New Roman" w:hAnsi="Times New Roman" w:cs="Times New Roman"/>
          <w:b/>
          <w:bCs/>
          <w:color w:val="000000"/>
          <w:sz w:val="28"/>
          <w:szCs w:val="24"/>
          <w:lang w:val="en-IN" w:eastAsia="en-IN" w:bidi="hi-IN"/>
        </w:rPr>
        <w:t xml:space="preserve"> Industrial in plant training</w:t>
      </w:r>
    </w:p>
    <w:p w:rsidR="00974B0C" w:rsidRPr="00974B0C" w:rsidRDefault="00974B0C" w:rsidP="00EB608C">
      <w:pPr>
        <w:spacing w:after="0" w:line="240" w:lineRule="auto"/>
        <w:jc w:val="center"/>
        <w:rPr>
          <w:rFonts w:ascii="Times New Roman" w:eastAsia="Times New Roman" w:hAnsi="Times New Roman" w:cs="Times New Roman"/>
          <w:b/>
          <w:bCs/>
          <w:color w:val="000000"/>
          <w:sz w:val="32"/>
          <w:szCs w:val="24"/>
          <w:lang w:val="en-IN" w:eastAsia="en-IN" w:bidi="hi-IN"/>
        </w:rPr>
      </w:pPr>
    </w:p>
    <w:p w:rsidR="00974B0C" w:rsidRDefault="00974B0C" w:rsidP="000F413F">
      <w:pPr>
        <w:spacing w:after="0" w:line="240" w:lineRule="auto"/>
        <w:rPr>
          <w:rFonts w:ascii="Times New Roman" w:eastAsia="Times New Roman" w:hAnsi="Times New Roman" w:cs="Times New Roman"/>
          <w:b/>
          <w:bCs/>
          <w:color w:val="000000"/>
          <w:sz w:val="24"/>
          <w:szCs w:val="24"/>
          <w:lang w:val="en-IN" w:eastAsia="en-IN" w:bidi="hi-IN"/>
        </w:rPr>
      </w:pPr>
      <w:r w:rsidRPr="00C117BE">
        <w:rPr>
          <w:rFonts w:ascii="Times New Roman" w:eastAsiaTheme="minorHAnsi" w:hAnsi="Times New Roman" w:cs="Times New Roman"/>
          <w:b/>
          <w:bCs/>
          <w:color w:val="000000"/>
          <w:sz w:val="28"/>
          <w:szCs w:val="28"/>
        </w:rPr>
        <w:t>Credits: 0</w:t>
      </w:r>
      <w:r>
        <w:rPr>
          <w:rFonts w:ascii="Times New Roman" w:eastAsiaTheme="minorHAnsi" w:hAnsi="Times New Roman" w:cs="Times New Roman"/>
          <w:b/>
          <w:bCs/>
          <w:color w:val="000000"/>
          <w:sz w:val="28"/>
          <w:szCs w:val="28"/>
        </w:rPr>
        <w:t>6</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p>
    <w:p w:rsidR="00974B0C" w:rsidRDefault="00974B0C" w:rsidP="00EB608C">
      <w:pPr>
        <w:spacing w:after="0" w:line="240" w:lineRule="auto"/>
        <w:jc w:val="center"/>
        <w:rPr>
          <w:rFonts w:ascii="Times New Roman" w:eastAsia="Times New Roman" w:hAnsi="Times New Roman" w:cs="Times New Roman"/>
          <w:b/>
          <w:bCs/>
          <w:color w:val="000000"/>
          <w:sz w:val="24"/>
          <w:szCs w:val="24"/>
          <w:lang w:val="en-IN" w:eastAsia="en-IN" w:bidi="hi-IN"/>
        </w:rPr>
      </w:pPr>
    </w:p>
    <w:p w:rsidR="00EB608C" w:rsidRDefault="00EB608C" w:rsidP="00EB608C">
      <w:pPr>
        <w:spacing w:after="0" w:line="240" w:lineRule="auto"/>
        <w:jc w:val="center"/>
        <w:rPr>
          <w:rFonts w:ascii="Times New Roman" w:eastAsia="Times New Roman" w:hAnsi="Times New Roman" w:cs="Times New Roman"/>
          <w:b/>
          <w:bCs/>
          <w:color w:val="000000"/>
          <w:sz w:val="24"/>
          <w:szCs w:val="24"/>
          <w:lang w:val="en-IN" w:eastAsia="en-IN" w:bidi="hi-IN"/>
        </w:rPr>
      </w:pPr>
    </w:p>
    <w:p w:rsidR="00EB608C" w:rsidRDefault="00EB608C" w:rsidP="00EB608C">
      <w:pPr>
        <w:spacing w:after="0" w:line="240" w:lineRule="auto"/>
        <w:jc w:val="center"/>
        <w:rPr>
          <w:rFonts w:ascii="Times New Roman" w:eastAsia="Times New Roman" w:hAnsi="Times New Roman" w:cs="Times New Roman"/>
          <w:b/>
          <w:bCs/>
          <w:color w:val="000000"/>
          <w:sz w:val="24"/>
          <w:szCs w:val="24"/>
          <w:lang w:val="en-IN" w:eastAsia="en-IN" w:bidi="hi-IN"/>
        </w:rPr>
      </w:pPr>
    </w:p>
    <w:p w:rsidR="002703BA" w:rsidRPr="002703BA" w:rsidRDefault="002703BA" w:rsidP="002703BA">
      <w:pPr>
        <w:spacing w:after="0"/>
        <w:jc w:val="center"/>
        <w:rPr>
          <w:rFonts w:ascii="Times New Roman" w:hAnsi="Times New Roman" w:cs="Times New Roman"/>
          <w:b/>
          <w:color w:val="FF0000"/>
          <w:sz w:val="28"/>
          <w:szCs w:val="24"/>
        </w:rPr>
      </w:pPr>
      <w:r w:rsidRPr="002703BA">
        <w:rPr>
          <w:rFonts w:ascii="Times New Roman" w:eastAsia="Times New Roman" w:hAnsi="Times New Roman" w:cs="Times New Roman"/>
          <w:color w:val="000000"/>
          <w:sz w:val="28"/>
          <w:szCs w:val="24"/>
        </w:rPr>
        <w:t xml:space="preserve">Semester long (minimum 14 weeks) industrial training in Mechanical Industries </w:t>
      </w:r>
    </w:p>
    <w:p w:rsidR="002703BA" w:rsidRPr="002703BA" w:rsidRDefault="002703BA" w:rsidP="002703BA">
      <w:pPr>
        <w:spacing w:after="0"/>
        <w:jc w:val="right"/>
        <w:rPr>
          <w:rFonts w:ascii="Times New Roman" w:eastAsia="Times New Roman" w:hAnsi="Times New Roman" w:cs="Times New Roman"/>
          <w:b/>
          <w:bCs/>
          <w:sz w:val="28"/>
          <w:szCs w:val="24"/>
        </w:rPr>
      </w:pPr>
    </w:p>
    <w:p w:rsidR="002703BA" w:rsidRPr="002703BA" w:rsidRDefault="002703BA" w:rsidP="002703BA">
      <w:pPr>
        <w:spacing w:after="0"/>
        <w:jc w:val="right"/>
        <w:rPr>
          <w:rFonts w:ascii="Times New Roman" w:eastAsia="Times New Roman" w:hAnsi="Times New Roman" w:cs="Times New Roman"/>
          <w:b/>
          <w:bCs/>
          <w:sz w:val="24"/>
          <w:szCs w:val="24"/>
        </w:rPr>
      </w:pPr>
    </w:p>
    <w:p w:rsidR="002703BA" w:rsidRPr="002703BA" w:rsidRDefault="002703BA" w:rsidP="002703BA">
      <w:pPr>
        <w:spacing w:after="0"/>
        <w:jc w:val="right"/>
        <w:rPr>
          <w:rFonts w:ascii="Times New Roman" w:eastAsia="Times New Roman" w:hAnsi="Times New Roman" w:cs="Times New Roman"/>
          <w:b/>
          <w:bCs/>
          <w:sz w:val="24"/>
          <w:szCs w:val="24"/>
        </w:rPr>
      </w:pPr>
    </w:p>
    <w:p w:rsidR="002703BA" w:rsidRPr="002703BA" w:rsidRDefault="002703BA" w:rsidP="002703BA">
      <w:pPr>
        <w:autoSpaceDE w:val="0"/>
        <w:autoSpaceDN w:val="0"/>
        <w:adjustRightInd w:val="0"/>
        <w:spacing w:after="0" w:line="240" w:lineRule="auto"/>
        <w:rPr>
          <w:rFonts w:ascii="Times New Roman" w:hAnsi="Times New Roman" w:cs="Times New Roman"/>
          <w:sz w:val="24"/>
          <w:szCs w:val="24"/>
        </w:rPr>
      </w:pPr>
      <w:r w:rsidRPr="002703BA">
        <w:rPr>
          <w:rFonts w:ascii="Times New Roman" w:hAnsi="Times New Roman" w:cs="Times New Roman"/>
          <w:b/>
          <w:bCs/>
          <w:color w:val="000000"/>
          <w:sz w:val="24"/>
          <w:szCs w:val="24"/>
        </w:rPr>
        <w:t xml:space="preserve">Course Outcomes: </w:t>
      </w:r>
    </w:p>
    <w:p w:rsidR="002703BA" w:rsidRPr="002703BA" w:rsidRDefault="002703BA" w:rsidP="001564CE">
      <w:pPr>
        <w:pStyle w:val="ListParagraph"/>
        <w:numPr>
          <w:ilvl w:val="0"/>
          <w:numId w:val="77"/>
        </w:numPr>
        <w:autoSpaceDE w:val="0"/>
        <w:autoSpaceDN w:val="0"/>
        <w:adjustRightInd w:val="0"/>
        <w:spacing w:before="120" w:after="120" w:line="240" w:lineRule="auto"/>
        <w:rPr>
          <w:rFonts w:ascii="Times New Roman" w:hAnsi="Times New Roman" w:cs="Times New Roman"/>
          <w:color w:val="000000"/>
          <w:sz w:val="24"/>
          <w:szCs w:val="24"/>
        </w:rPr>
      </w:pPr>
      <w:r w:rsidRPr="002703BA">
        <w:rPr>
          <w:rFonts w:ascii="Times New Roman" w:hAnsi="Times New Roman" w:cs="Times New Roman"/>
          <w:color w:val="000000"/>
          <w:sz w:val="24"/>
          <w:szCs w:val="24"/>
        </w:rPr>
        <w:t xml:space="preserve">Students will be able to correlate the theoretical and practical concepts  </w:t>
      </w:r>
    </w:p>
    <w:p w:rsidR="002703BA" w:rsidRPr="002703BA" w:rsidRDefault="002703BA" w:rsidP="001564CE">
      <w:pPr>
        <w:pStyle w:val="ListParagraph"/>
        <w:numPr>
          <w:ilvl w:val="0"/>
          <w:numId w:val="77"/>
        </w:numPr>
        <w:autoSpaceDE w:val="0"/>
        <w:autoSpaceDN w:val="0"/>
        <w:adjustRightInd w:val="0"/>
        <w:spacing w:before="120" w:after="120" w:line="240" w:lineRule="auto"/>
        <w:rPr>
          <w:rFonts w:ascii="Times New Roman" w:hAnsi="Times New Roman" w:cs="Times New Roman"/>
          <w:color w:val="000000"/>
          <w:sz w:val="24"/>
          <w:szCs w:val="24"/>
        </w:rPr>
      </w:pPr>
      <w:r w:rsidRPr="002703BA">
        <w:rPr>
          <w:rFonts w:ascii="Times New Roman" w:hAnsi="Times New Roman" w:cs="Times New Roman"/>
          <w:color w:val="000000"/>
          <w:sz w:val="24"/>
          <w:szCs w:val="24"/>
        </w:rPr>
        <w:t>Students will be able to understand  various processes of product developments and services</w:t>
      </w:r>
    </w:p>
    <w:p w:rsidR="002703BA" w:rsidRPr="002703BA" w:rsidRDefault="002703BA" w:rsidP="002703BA">
      <w:pPr>
        <w:autoSpaceDE w:val="0"/>
        <w:autoSpaceDN w:val="0"/>
        <w:adjustRightInd w:val="0"/>
        <w:spacing w:before="120" w:after="120" w:line="240" w:lineRule="auto"/>
        <w:rPr>
          <w:rFonts w:ascii="Times New Roman" w:hAnsi="Times New Roman" w:cs="Times New Roman"/>
          <w:color w:val="000000"/>
          <w:sz w:val="24"/>
          <w:szCs w:val="24"/>
        </w:rPr>
      </w:pPr>
      <w:r w:rsidRPr="002703BA">
        <w:rPr>
          <w:rFonts w:ascii="Times New Roman" w:hAnsi="Times New Roman" w:cs="Times New Roman"/>
          <w:color w:val="000000"/>
          <w:sz w:val="24"/>
          <w:szCs w:val="24"/>
        </w:rPr>
        <w:t>3.   Students will be able to understand industrial works and management</w:t>
      </w:r>
    </w:p>
    <w:p w:rsidR="002703BA" w:rsidRDefault="002703BA" w:rsidP="002703BA">
      <w:pPr>
        <w:autoSpaceDE w:val="0"/>
        <w:autoSpaceDN w:val="0"/>
        <w:adjustRightInd w:val="0"/>
        <w:spacing w:before="120" w:after="120" w:line="240" w:lineRule="auto"/>
        <w:rPr>
          <w:rFonts w:ascii="Times New Roman" w:hAnsi="Times New Roman" w:cs="Times New Roman"/>
          <w:color w:val="000000"/>
          <w:sz w:val="24"/>
          <w:szCs w:val="24"/>
        </w:rPr>
      </w:pPr>
      <w:proofErr w:type="gramStart"/>
      <w:r w:rsidRPr="002703BA">
        <w:rPr>
          <w:rFonts w:ascii="Times New Roman" w:hAnsi="Times New Roman" w:cs="Times New Roman"/>
          <w:color w:val="000000"/>
          <w:sz w:val="24"/>
          <w:szCs w:val="24"/>
        </w:rPr>
        <w:t>4 .Students</w:t>
      </w:r>
      <w:proofErr w:type="gramEnd"/>
      <w:r w:rsidRPr="002703BA">
        <w:rPr>
          <w:rFonts w:ascii="Times New Roman" w:hAnsi="Times New Roman" w:cs="Times New Roman"/>
          <w:color w:val="000000"/>
          <w:sz w:val="24"/>
          <w:szCs w:val="24"/>
        </w:rPr>
        <w:t xml:space="preserve"> will be able to demonstrate verbal, written and graphical communication skills. </w:t>
      </w:r>
    </w:p>
    <w:p w:rsidR="002703BA" w:rsidRPr="002703BA" w:rsidRDefault="002703BA" w:rsidP="002703BA">
      <w:pPr>
        <w:autoSpaceDE w:val="0"/>
        <w:autoSpaceDN w:val="0"/>
        <w:adjustRightInd w:val="0"/>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2703BA">
        <w:rPr>
          <w:rFonts w:ascii="Times New Roman" w:hAnsi="Times New Roman" w:cs="Times New Roman"/>
          <w:color w:val="000000"/>
          <w:sz w:val="24"/>
          <w:szCs w:val="24"/>
        </w:rPr>
        <w:t xml:space="preserve">. Students will be able to undertake technical discussions. </w:t>
      </w:r>
    </w:p>
    <w:p w:rsidR="00EB608C" w:rsidRPr="002703BA"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EB608C" w:rsidRDefault="00EB608C" w:rsidP="00D43C81">
      <w:pPr>
        <w:spacing w:after="0" w:line="240" w:lineRule="auto"/>
        <w:rPr>
          <w:rFonts w:ascii="Times New Roman" w:eastAsia="Times New Roman" w:hAnsi="Times New Roman" w:cs="Times New Roman"/>
          <w:b/>
          <w:bCs/>
          <w:sz w:val="24"/>
          <w:szCs w:val="24"/>
        </w:rPr>
      </w:pPr>
    </w:p>
    <w:p w:rsidR="004028DD" w:rsidRDefault="004028DD" w:rsidP="00D43C81">
      <w:pPr>
        <w:spacing w:after="0" w:line="240" w:lineRule="auto"/>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Pr="004D176E" w:rsidRDefault="004D176E" w:rsidP="004D176E">
      <w:pPr>
        <w:jc w:val="center"/>
        <w:rPr>
          <w:rFonts w:ascii="Times New Roman" w:eastAsia="Times New Roman" w:hAnsi="Times New Roman" w:cs="Times New Roman"/>
          <w:b/>
          <w:bCs/>
          <w:sz w:val="40"/>
          <w:szCs w:val="24"/>
        </w:rPr>
      </w:pPr>
      <w:r w:rsidRPr="004D176E">
        <w:rPr>
          <w:rFonts w:ascii="Times New Roman" w:eastAsia="Times New Roman" w:hAnsi="Times New Roman" w:cs="Times New Roman"/>
          <w:b/>
          <w:bCs/>
          <w:sz w:val="40"/>
          <w:szCs w:val="24"/>
        </w:rPr>
        <w:t>SEMESTER IV</w:t>
      </w: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4D176E" w:rsidRDefault="004D176E" w:rsidP="003915AA">
      <w:pPr>
        <w:rPr>
          <w:rFonts w:ascii="Times New Roman" w:eastAsia="Times New Roman" w:hAnsi="Times New Roman" w:cs="Times New Roman"/>
          <w:b/>
          <w:bCs/>
          <w:sz w:val="24"/>
          <w:szCs w:val="24"/>
        </w:rPr>
      </w:pPr>
    </w:p>
    <w:p w:rsidR="00E31120" w:rsidRPr="00BE72AC" w:rsidRDefault="00E31120" w:rsidP="003915AA">
      <w:pPr>
        <w:rPr>
          <w:rFonts w:ascii="Times New Roman" w:eastAsia="Times New Roman" w:hAnsi="Times New Roman" w:cs="Times New Roman"/>
          <w:b/>
          <w:bCs/>
          <w:sz w:val="24"/>
          <w:szCs w:val="24"/>
        </w:rPr>
      </w:pPr>
      <w:proofErr w:type="gramStart"/>
      <w:r w:rsidRPr="00BE72AC">
        <w:rPr>
          <w:rFonts w:ascii="Times New Roman" w:eastAsia="Times New Roman" w:hAnsi="Times New Roman" w:cs="Times New Roman"/>
          <w:b/>
          <w:bCs/>
          <w:sz w:val="24"/>
          <w:szCs w:val="24"/>
        </w:rPr>
        <w:lastRenderedPageBreak/>
        <w:t>Title :</w:t>
      </w:r>
      <w:proofErr w:type="gramEnd"/>
      <w:r w:rsidRPr="00BE72AC">
        <w:rPr>
          <w:rFonts w:ascii="Times New Roman" w:eastAsia="Times New Roman" w:hAnsi="Times New Roman" w:cs="Times New Roman"/>
          <w:b/>
          <w:bCs/>
          <w:sz w:val="24"/>
          <w:szCs w:val="24"/>
        </w:rPr>
        <w:t xml:space="preserve">    Syllabus Format – PG Courses</w:t>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r>
      <w:r w:rsidRPr="00BE72AC">
        <w:rPr>
          <w:rFonts w:ascii="Times New Roman" w:eastAsia="Times New Roman" w:hAnsi="Times New Roman" w:cs="Times New Roman"/>
          <w:b/>
          <w:bCs/>
          <w:sz w:val="24"/>
          <w:szCs w:val="24"/>
        </w:rPr>
        <w:tab/>
        <w:t>FF No. : 658</w:t>
      </w:r>
    </w:p>
    <w:p w:rsidR="00E31120" w:rsidRPr="00BE72AC" w:rsidRDefault="00E31120" w:rsidP="00E31120">
      <w:pPr>
        <w:spacing w:after="0" w:line="240" w:lineRule="auto"/>
        <w:rPr>
          <w:rFonts w:ascii="Times New Roman" w:eastAsia="Times New Roman" w:hAnsi="Times New Roman" w:cs="Times New Roman"/>
          <w:b/>
          <w:bCs/>
          <w:sz w:val="16"/>
          <w:szCs w:val="16"/>
        </w:rPr>
      </w:pPr>
    </w:p>
    <w:p w:rsidR="006454F1" w:rsidRDefault="00274458" w:rsidP="006454F1">
      <w:pPr>
        <w:spacing w:after="0" w:line="240"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 xml:space="preserve">ME677PRJ </w:t>
      </w:r>
      <w:r w:rsidR="006454F1" w:rsidRPr="00BE72AC">
        <w:rPr>
          <w:rFonts w:ascii="Times New Roman" w:eastAsia="Times New Roman" w:hAnsi="Times New Roman" w:cs="Times New Roman"/>
          <w:b/>
          <w:bCs/>
          <w:sz w:val="28"/>
          <w:szCs w:val="28"/>
        </w:rPr>
        <w:t>:</w:t>
      </w:r>
      <w:proofErr w:type="gramEnd"/>
      <w:r w:rsidR="006454F1" w:rsidRPr="00BE72AC">
        <w:rPr>
          <w:rFonts w:ascii="Times New Roman" w:eastAsia="Times New Roman" w:hAnsi="Times New Roman" w:cs="Times New Roman"/>
          <w:b/>
          <w:bCs/>
          <w:sz w:val="28"/>
          <w:szCs w:val="28"/>
        </w:rPr>
        <w:t xml:space="preserve"> Dissertation Stage II</w:t>
      </w:r>
    </w:p>
    <w:p w:rsidR="008F3A2A" w:rsidRDefault="008F3A2A" w:rsidP="006454F1">
      <w:pPr>
        <w:spacing w:after="0" w:line="240" w:lineRule="auto"/>
        <w:jc w:val="center"/>
        <w:rPr>
          <w:rFonts w:ascii="Times New Roman" w:eastAsia="Times New Roman" w:hAnsi="Times New Roman" w:cs="Times New Roman"/>
          <w:b/>
          <w:bCs/>
          <w:sz w:val="28"/>
          <w:szCs w:val="28"/>
        </w:rPr>
      </w:pPr>
    </w:p>
    <w:p w:rsidR="008F3A2A" w:rsidRDefault="008F3A2A" w:rsidP="00676D57">
      <w:pPr>
        <w:spacing w:after="0" w:line="240" w:lineRule="auto"/>
        <w:rPr>
          <w:rFonts w:ascii="Times New Roman" w:eastAsia="Times New Roman" w:hAnsi="Times New Roman" w:cs="Times New Roman"/>
          <w:b/>
          <w:bCs/>
          <w:color w:val="000000"/>
          <w:sz w:val="24"/>
          <w:szCs w:val="24"/>
          <w:lang w:val="en-IN" w:eastAsia="en-IN" w:bidi="hi-IN"/>
        </w:rPr>
      </w:pPr>
      <w:r w:rsidRPr="00C117BE">
        <w:rPr>
          <w:rFonts w:ascii="Times New Roman" w:eastAsiaTheme="minorHAnsi" w:hAnsi="Times New Roman" w:cs="Times New Roman"/>
          <w:b/>
          <w:bCs/>
          <w:color w:val="000000"/>
          <w:sz w:val="28"/>
          <w:szCs w:val="28"/>
        </w:rPr>
        <w:t xml:space="preserve">Credits: </w:t>
      </w:r>
      <w:r>
        <w:rPr>
          <w:rFonts w:ascii="Times New Roman" w:eastAsiaTheme="minorHAnsi" w:hAnsi="Times New Roman" w:cs="Times New Roman"/>
          <w:b/>
          <w:bCs/>
          <w:color w:val="000000"/>
          <w:sz w:val="28"/>
          <w:szCs w:val="28"/>
        </w:rPr>
        <w:t>20</w:t>
      </w:r>
      <w:r w:rsidRPr="00C117BE">
        <w:rPr>
          <w:rFonts w:ascii="Times New Roman" w:eastAsiaTheme="minorHAnsi" w:hAnsi="Times New Roman" w:cs="Times New Roman"/>
          <w:b/>
          <w:bCs/>
          <w:color w:val="000000"/>
          <w:sz w:val="28"/>
          <w:szCs w:val="28"/>
        </w:rPr>
        <w:t xml:space="preserve"> </w:t>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r w:rsidRPr="00C117BE">
        <w:rPr>
          <w:rFonts w:ascii="Times New Roman" w:eastAsiaTheme="minorHAnsi" w:hAnsi="Times New Roman" w:cs="Times New Roman"/>
          <w:b/>
          <w:bCs/>
          <w:color w:val="000000"/>
          <w:sz w:val="28"/>
          <w:szCs w:val="28"/>
        </w:rPr>
        <w:tab/>
      </w:r>
    </w:p>
    <w:p w:rsidR="008F3A2A" w:rsidRPr="00BE72AC" w:rsidRDefault="008F3A2A" w:rsidP="006454F1">
      <w:pPr>
        <w:spacing w:after="0" w:line="240" w:lineRule="auto"/>
        <w:jc w:val="center"/>
        <w:rPr>
          <w:rFonts w:ascii="Times New Roman" w:eastAsia="Times New Roman" w:hAnsi="Times New Roman" w:cs="Times New Roman"/>
          <w:b/>
          <w:sz w:val="28"/>
          <w:szCs w:val="28"/>
        </w:rPr>
      </w:pPr>
    </w:p>
    <w:p w:rsidR="00E31120" w:rsidRPr="00BE72AC" w:rsidRDefault="00E31120" w:rsidP="00E31120">
      <w:pPr>
        <w:spacing w:after="0" w:line="240" w:lineRule="auto"/>
        <w:rPr>
          <w:rFonts w:ascii="Times New Roman" w:eastAsia="Times New Roman" w:hAnsi="Times New Roman" w:cs="Times New Roman"/>
          <w:b/>
          <w:sz w:val="28"/>
          <w:szCs w:val="28"/>
        </w:rPr>
      </w:pPr>
    </w:p>
    <w:p w:rsidR="00E31120" w:rsidRPr="00BE72AC" w:rsidRDefault="00E31120" w:rsidP="00E31120">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 xml:space="preserve">Course Objectives:   </w:t>
      </w:r>
    </w:p>
    <w:p w:rsidR="00BE72AC" w:rsidRPr="00A970AE" w:rsidRDefault="00BE72AC" w:rsidP="001564CE">
      <w:pPr>
        <w:pStyle w:val="ListParagraph"/>
        <w:numPr>
          <w:ilvl w:val="0"/>
          <w:numId w:val="66"/>
        </w:numPr>
        <w:spacing w:after="0" w:line="240" w:lineRule="auto"/>
        <w:jc w:val="both"/>
        <w:outlineLvl w:val="0"/>
        <w:rPr>
          <w:rFonts w:ascii="Times New Roman" w:eastAsia="Times New Roman" w:hAnsi="Times New Roman" w:cs="Times New Roman"/>
          <w:sz w:val="24"/>
          <w:szCs w:val="24"/>
        </w:rPr>
      </w:pPr>
      <w:r w:rsidRPr="00A970AE">
        <w:rPr>
          <w:rFonts w:ascii="Times New Roman" w:eastAsia="Times New Roman" w:hAnsi="Times New Roman" w:cs="Times New Roman"/>
          <w:sz w:val="24"/>
          <w:szCs w:val="24"/>
        </w:rPr>
        <w:t>To develop technical report writing and presentation of the students.</w:t>
      </w:r>
    </w:p>
    <w:p w:rsidR="00BE72AC" w:rsidRPr="00A970AE" w:rsidRDefault="00BE72AC" w:rsidP="001564CE">
      <w:pPr>
        <w:pStyle w:val="ListParagraph"/>
        <w:numPr>
          <w:ilvl w:val="0"/>
          <w:numId w:val="66"/>
        </w:numPr>
        <w:spacing w:after="0" w:line="240" w:lineRule="auto"/>
        <w:jc w:val="both"/>
        <w:outlineLvl w:val="0"/>
        <w:rPr>
          <w:rFonts w:ascii="Times New Roman" w:eastAsia="Times New Roman" w:hAnsi="Times New Roman" w:cs="Times New Roman"/>
          <w:sz w:val="24"/>
          <w:szCs w:val="24"/>
        </w:rPr>
      </w:pPr>
      <w:r w:rsidRPr="00A970AE">
        <w:rPr>
          <w:rFonts w:ascii="Times New Roman" w:eastAsia="Times New Roman" w:hAnsi="Times New Roman" w:cs="Times New Roman"/>
          <w:sz w:val="24"/>
          <w:szCs w:val="24"/>
        </w:rPr>
        <w:t>The student should be able to construct mathematical and experimental analysis of a practical problem.</w:t>
      </w:r>
    </w:p>
    <w:p w:rsidR="00BE72AC" w:rsidRPr="00A970AE" w:rsidRDefault="00BE72AC" w:rsidP="001564CE">
      <w:pPr>
        <w:pStyle w:val="ListParagraph"/>
        <w:numPr>
          <w:ilvl w:val="0"/>
          <w:numId w:val="66"/>
        </w:numPr>
        <w:spacing w:after="0" w:line="240" w:lineRule="auto"/>
        <w:jc w:val="both"/>
        <w:outlineLvl w:val="0"/>
        <w:rPr>
          <w:rFonts w:ascii="Times New Roman" w:eastAsia="Times New Roman" w:hAnsi="Times New Roman" w:cs="Times New Roman"/>
          <w:sz w:val="24"/>
          <w:szCs w:val="24"/>
        </w:rPr>
      </w:pPr>
      <w:r w:rsidRPr="00A970AE">
        <w:rPr>
          <w:rFonts w:ascii="Times New Roman" w:eastAsia="Times New Roman" w:hAnsi="Times New Roman" w:cs="Times New Roman"/>
          <w:sz w:val="24"/>
          <w:szCs w:val="24"/>
        </w:rPr>
        <w:t xml:space="preserve">The students should be able to analyze the simulation and experimental data and draw technical conclusions based on the same.  </w:t>
      </w:r>
    </w:p>
    <w:p w:rsidR="00E31120" w:rsidRPr="00BE72AC" w:rsidRDefault="00E31120" w:rsidP="00E31120">
      <w:pPr>
        <w:spacing w:after="0" w:line="240" w:lineRule="auto"/>
        <w:contextualSpacing/>
        <w:jc w:val="both"/>
        <w:outlineLvl w:val="0"/>
        <w:rPr>
          <w:rFonts w:ascii="Times New Roman" w:eastAsia="Times New Roman" w:hAnsi="Times New Roman" w:cs="Times New Roman"/>
          <w:sz w:val="24"/>
          <w:szCs w:val="24"/>
        </w:rPr>
      </w:pPr>
    </w:p>
    <w:p w:rsidR="00E31120" w:rsidRPr="00BE72AC" w:rsidRDefault="00E31120" w:rsidP="00E31120">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ab/>
      </w:r>
      <w:r w:rsidRPr="00BE72AC">
        <w:rPr>
          <w:rFonts w:ascii="Times New Roman" w:eastAsia="Times New Roman" w:hAnsi="Times New Roman" w:cs="Times New Roman"/>
          <w:b/>
          <w:sz w:val="24"/>
          <w:szCs w:val="28"/>
        </w:rPr>
        <w:tab/>
      </w:r>
      <w:r w:rsidRPr="00BE72AC">
        <w:rPr>
          <w:rFonts w:ascii="Times New Roman" w:eastAsia="Times New Roman" w:hAnsi="Times New Roman" w:cs="Times New Roman"/>
          <w:b/>
          <w:sz w:val="24"/>
          <w:szCs w:val="28"/>
        </w:rPr>
        <w:tab/>
      </w:r>
    </w:p>
    <w:p w:rsidR="00BE72AC" w:rsidRPr="00BE72AC" w:rsidRDefault="00E31120" w:rsidP="00E31120">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 xml:space="preserve">Course Outcomes:  </w:t>
      </w:r>
    </w:p>
    <w:p w:rsidR="00BE72AC" w:rsidRPr="00BE72AC" w:rsidRDefault="00BE72AC" w:rsidP="00E31120">
      <w:pPr>
        <w:spacing w:after="0" w:line="240" w:lineRule="auto"/>
        <w:rPr>
          <w:rFonts w:ascii="Times New Roman" w:eastAsia="Times New Roman" w:hAnsi="Times New Roman" w:cs="Times New Roman"/>
          <w:sz w:val="24"/>
          <w:szCs w:val="28"/>
        </w:rPr>
      </w:pPr>
      <w:r w:rsidRPr="00BE72AC">
        <w:rPr>
          <w:rFonts w:ascii="Times New Roman" w:eastAsia="Times New Roman" w:hAnsi="Times New Roman" w:cs="Times New Roman"/>
          <w:b/>
          <w:sz w:val="24"/>
          <w:szCs w:val="28"/>
        </w:rPr>
        <w:tab/>
      </w:r>
      <w:r w:rsidRPr="00BE72AC">
        <w:rPr>
          <w:rFonts w:ascii="Times New Roman" w:eastAsia="Times New Roman" w:hAnsi="Times New Roman" w:cs="Times New Roman"/>
          <w:sz w:val="24"/>
          <w:szCs w:val="28"/>
        </w:rPr>
        <w:t>1. Dissertation report with technical conclusions based on simulation and or experimental results.</w:t>
      </w:r>
    </w:p>
    <w:p w:rsidR="00E31120" w:rsidRPr="00BE72AC" w:rsidRDefault="00BE72AC" w:rsidP="00E31120">
      <w:pPr>
        <w:spacing w:after="0" w:line="240" w:lineRule="auto"/>
        <w:rPr>
          <w:rFonts w:ascii="Times New Roman" w:eastAsia="Times New Roman" w:hAnsi="Times New Roman" w:cs="Times New Roman"/>
          <w:b/>
          <w:sz w:val="24"/>
          <w:szCs w:val="28"/>
        </w:rPr>
      </w:pPr>
      <w:r w:rsidRPr="00BE72AC">
        <w:rPr>
          <w:rFonts w:ascii="Times New Roman" w:eastAsia="Times New Roman" w:hAnsi="Times New Roman" w:cs="Times New Roman"/>
          <w:b/>
          <w:sz w:val="24"/>
          <w:szCs w:val="28"/>
        </w:rPr>
        <w:tab/>
      </w:r>
    </w:p>
    <w:p w:rsidR="00E31120" w:rsidRPr="00BE72AC" w:rsidRDefault="00E31120" w:rsidP="00E31120">
      <w:pPr>
        <w:spacing w:after="0" w:line="240" w:lineRule="auto"/>
        <w:rPr>
          <w:rFonts w:ascii="Times New Roman" w:eastAsia="Times New Roman" w:hAnsi="Times New Roman" w:cs="Times New Roman"/>
          <w:b/>
          <w:sz w:val="28"/>
          <w:szCs w:val="28"/>
        </w:rPr>
      </w:pPr>
      <w:r w:rsidRPr="00BE72AC">
        <w:rPr>
          <w:rFonts w:ascii="Times New Roman" w:eastAsia="Times New Roman" w:hAnsi="Times New Roman" w:cs="Times New Roman"/>
          <w:b/>
          <w:sz w:val="28"/>
          <w:szCs w:val="28"/>
        </w:rPr>
        <w:tab/>
      </w:r>
      <w:r w:rsidRPr="00BE72AC">
        <w:rPr>
          <w:rFonts w:ascii="Times New Roman" w:eastAsia="Times New Roman" w:hAnsi="Times New Roman" w:cs="Times New Roman"/>
          <w:b/>
          <w:sz w:val="28"/>
          <w:szCs w:val="28"/>
        </w:rPr>
        <w:tab/>
      </w:r>
    </w:p>
    <w:p w:rsidR="00E31120" w:rsidRPr="00BE72AC" w:rsidRDefault="00E31120" w:rsidP="00E31120">
      <w:pPr>
        <w:spacing w:after="0" w:line="240" w:lineRule="auto"/>
        <w:rPr>
          <w:rFonts w:ascii="Times New Roman" w:eastAsia="Times New Roman" w:hAnsi="Times New Roman" w:cs="Times New Roman"/>
          <w:b/>
          <w:sz w:val="24"/>
          <w:szCs w:val="24"/>
          <w:lang w:val="en-IN"/>
        </w:rPr>
      </w:pPr>
      <w:r w:rsidRPr="00BE72AC">
        <w:rPr>
          <w:rFonts w:ascii="Times New Roman" w:eastAsia="Times New Roman" w:hAnsi="Times New Roman" w:cs="Times New Roman"/>
          <w:b/>
          <w:sz w:val="24"/>
          <w:szCs w:val="24"/>
          <w:lang w:val="en-IN"/>
        </w:rPr>
        <w:t>Guidelines</w:t>
      </w:r>
    </w:p>
    <w:p w:rsidR="00E31120" w:rsidRPr="00BE72AC" w:rsidRDefault="00E31120" w:rsidP="00E31120">
      <w:pPr>
        <w:spacing w:after="0" w:line="240" w:lineRule="auto"/>
        <w:rPr>
          <w:rFonts w:ascii="Times New Roman" w:eastAsia="Times New Roman" w:hAnsi="Times New Roman" w:cs="Times New Roman"/>
          <w:sz w:val="24"/>
          <w:szCs w:val="24"/>
          <w:lang w:val="en-IN"/>
        </w:rPr>
      </w:pPr>
    </w:p>
    <w:p w:rsidR="00E31120" w:rsidRPr="00BE72AC" w:rsidRDefault="00E31120" w:rsidP="00E31120">
      <w:pPr>
        <w:jc w:val="both"/>
        <w:rPr>
          <w:rFonts w:ascii="Times New Roman" w:eastAsia="Times New Roman" w:hAnsi="Times New Roman" w:cs="Times New Roman"/>
          <w:sz w:val="24"/>
          <w:szCs w:val="24"/>
        </w:rPr>
      </w:pPr>
      <w:r w:rsidRPr="00BE72AC">
        <w:rPr>
          <w:rFonts w:ascii="Times New Roman" w:eastAsia="Times New Roman" w:hAnsi="Times New Roman" w:cs="Times New Roman"/>
          <w:sz w:val="24"/>
          <w:szCs w:val="24"/>
        </w:rPr>
        <w:t xml:space="preserve">Project stage II is essentially continuation of the project stage I. The objectives and scope of the project work are defined during the project stage I. </w:t>
      </w:r>
    </w:p>
    <w:p w:rsidR="00E31120" w:rsidRPr="00BE72AC" w:rsidRDefault="00E31120" w:rsidP="00E31120">
      <w:pPr>
        <w:jc w:val="both"/>
        <w:rPr>
          <w:rFonts w:ascii="Times New Roman" w:eastAsia="Times New Roman" w:hAnsi="Times New Roman" w:cs="Times New Roman"/>
          <w:sz w:val="24"/>
          <w:szCs w:val="24"/>
        </w:rPr>
      </w:pPr>
      <w:r w:rsidRPr="00BE72AC">
        <w:rPr>
          <w:rFonts w:ascii="Times New Roman" w:eastAsia="Times New Roman" w:hAnsi="Times New Roman" w:cs="Times New Roman"/>
          <w:sz w:val="24"/>
          <w:szCs w:val="24"/>
        </w:rPr>
        <w:t xml:space="preserve">The problem is completely solved during the project stage II. The results obtained are to be validated during this stage of the project. In case of any innovative concept the work would include completely developing the component/product/ process etc. and proving the results. The project work can be presented during the examination conducted as per the institute norms. It is expected that at least one publication / presentation on any relevant platform to be made before final examination. </w:t>
      </w:r>
    </w:p>
    <w:p w:rsidR="00E31120" w:rsidRDefault="00E31120"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p w:rsidR="009761B3" w:rsidRDefault="009761B3" w:rsidP="007C4322">
      <w:pPr>
        <w:spacing w:after="0" w:line="240" w:lineRule="auto"/>
        <w:rPr>
          <w:rFonts w:ascii="Times New Roman" w:eastAsia="Times New Roman" w:hAnsi="Times New Roman" w:cs="Times New Roman"/>
          <w:sz w:val="24"/>
          <w:szCs w:val="24"/>
        </w:rPr>
      </w:pPr>
    </w:p>
    <w:sectPr w:rsidR="009761B3" w:rsidSect="00171CA7">
      <w:headerReference w:type="even" r:id="rId10"/>
      <w:headerReference w:type="default" r:id="rId11"/>
      <w:headerReference w:type="first" r:id="rId12"/>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B36" w:rsidRDefault="00F81B36" w:rsidP="00C84F8B">
      <w:pPr>
        <w:spacing w:after="0" w:line="240" w:lineRule="auto"/>
      </w:pPr>
      <w:r>
        <w:separator/>
      </w:r>
    </w:p>
  </w:endnote>
  <w:endnote w:type="continuationSeparator" w:id="1">
    <w:p w:rsidR="00F81B36" w:rsidRDefault="00F81B36" w:rsidP="00C8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39" w:rsidRPr="00171CA7" w:rsidRDefault="00F32139" w:rsidP="00171CA7">
    <w:pPr>
      <w:pStyle w:val="Footer"/>
      <w:pBdr>
        <w:top w:val="thinThickSmallGap" w:sz="24" w:space="1" w:color="622423" w:themeColor="accent2" w:themeShade="7F"/>
      </w:pBdr>
      <w:rPr>
        <w:rFonts w:asciiTheme="majorHAnsi" w:hAnsiTheme="majorHAnsi"/>
      </w:rPr>
    </w:pPr>
    <w:r>
      <w:rPr>
        <w:sz w:val="18"/>
      </w:rPr>
      <w:t xml:space="preserve">Structure and syllabus of </w:t>
    </w:r>
    <w:proofErr w:type="spellStart"/>
    <w:r>
      <w:rPr>
        <w:sz w:val="18"/>
      </w:rPr>
      <w:t>M.Tech</w:t>
    </w:r>
    <w:proofErr w:type="spellEnd"/>
    <w:r>
      <w:rPr>
        <w:sz w:val="18"/>
      </w:rPr>
      <w:t xml:space="preserve"> Mechanical (Design Engineering) applicable </w:t>
    </w:r>
    <w:proofErr w:type="spellStart"/>
    <w:r>
      <w:rPr>
        <w:sz w:val="18"/>
      </w:rPr>
      <w:t>w.e.f</w:t>
    </w:r>
    <w:proofErr w:type="spellEnd"/>
    <w:r>
      <w:rPr>
        <w:sz w:val="18"/>
      </w:rPr>
      <w:t>.  A. Y. 2017-</w:t>
    </w:r>
    <w:proofErr w:type="gramStart"/>
    <w:r>
      <w:rPr>
        <w:sz w:val="18"/>
      </w:rPr>
      <w:t xml:space="preserve">18  </w:t>
    </w:r>
    <w:proofErr w:type="gramEnd"/>
    <w:r>
      <w:rPr>
        <w:rFonts w:asciiTheme="majorHAnsi" w:hAnsiTheme="majorHAnsi"/>
      </w:rPr>
      <w:ptab w:relativeTo="margin" w:alignment="right" w:leader="none"/>
    </w:r>
    <w:r>
      <w:rPr>
        <w:rFonts w:asciiTheme="majorHAnsi" w:hAnsiTheme="majorHAnsi"/>
      </w:rPr>
      <w:t xml:space="preserve">Page </w:t>
    </w:r>
    <w:r w:rsidR="0093055A" w:rsidRPr="0093055A">
      <w:fldChar w:fldCharType="begin"/>
    </w:r>
    <w:r>
      <w:instrText xml:space="preserve"> PAGE   \* MERGEFORMAT </w:instrText>
    </w:r>
    <w:r w:rsidR="0093055A" w:rsidRPr="0093055A">
      <w:fldChar w:fldCharType="separate"/>
    </w:r>
    <w:r w:rsidR="008F3CF2" w:rsidRPr="008F3CF2">
      <w:rPr>
        <w:rFonts w:asciiTheme="majorHAnsi" w:hAnsiTheme="majorHAnsi"/>
        <w:noProof/>
      </w:rPr>
      <w:t>3</w:t>
    </w:r>
    <w:r w:rsidR="0093055A">
      <w:rPr>
        <w:rFonts w:asciiTheme="majorHAnsi" w:hAnsiTheme="maj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B36" w:rsidRDefault="00F81B36" w:rsidP="00C84F8B">
      <w:pPr>
        <w:spacing w:after="0" w:line="240" w:lineRule="auto"/>
      </w:pPr>
      <w:r>
        <w:separator/>
      </w:r>
    </w:p>
  </w:footnote>
  <w:footnote w:type="continuationSeparator" w:id="1">
    <w:p w:rsidR="00F81B36" w:rsidRDefault="00F81B36" w:rsidP="00C84F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39" w:rsidRDefault="009305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74454" o:spid="_x0000_s2056" type="#_x0000_t75" style="position:absolute;margin-left:0;margin-top:0;width:431.75pt;height:250.05pt;z-index:-251653120;mso-position-horizontal:center;mso-position-horizontal-relative:margin;mso-position-vertical:center;mso-position-vertical-relative:margin" o:allowincell="f">
          <v:imagedata r:id="rId1" o:title="vit_logo_ne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39" w:rsidRPr="005C3089" w:rsidRDefault="0093055A" w:rsidP="00C70E04">
    <w:pPr>
      <w:rPr>
        <w:rFonts w:ascii="Times New Roman" w:hAnsi="Times New Roman" w:cs="Times New Roman"/>
        <w:b/>
        <w:u w:val="single"/>
      </w:rPr>
    </w:pPr>
    <w:r w:rsidRPr="0093055A">
      <w:rPr>
        <w:rFonts w:ascii="Times New Roman" w:hAnsi="Times New Roman" w:cs="Times New Roman"/>
        <w:b/>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4736" o:spid="_x0000_s2058" type="#_x0000_t75" style="position:absolute;margin-left:0;margin-top:0;width:451.25pt;height:261.4pt;z-index:-251651072;mso-position-horizontal:center;mso-position-horizontal-relative:margin;mso-position-vertical:center;mso-position-vertical-relative:margin" o:allowincell="f">
          <v:imagedata r:id="rId1" o:title="vit_logo_new" gain="19661f" blacklevel="22938f"/>
          <w10:wrap anchorx="margin" anchory="margin"/>
        </v:shape>
      </w:pict>
    </w:r>
    <w:r w:rsidR="00F32139" w:rsidRPr="005C3089">
      <w:rPr>
        <w:rFonts w:ascii="Times New Roman" w:hAnsi="Times New Roman" w:cs="Times New Roman"/>
        <w:b/>
        <w:sz w:val="28"/>
        <w:szCs w:val="28"/>
        <w:u w:val="single"/>
      </w:rPr>
      <w:t xml:space="preserve">Vishwakarma Institute of Technology   </w:t>
    </w:r>
    <w:r w:rsidR="00F32139" w:rsidRPr="005C3089">
      <w:rPr>
        <w:rFonts w:ascii="Times New Roman" w:hAnsi="Times New Roman" w:cs="Times New Roman"/>
        <w:b/>
        <w:bCs/>
        <w:u w:val="single"/>
      </w:rPr>
      <w:t xml:space="preserve">Issue </w:t>
    </w:r>
    <w:proofErr w:type="gramStart"/>
    <w:r w:rsidR="00F32139" w:rsidRPr="005C3089">
      <w:rPr>
        <w:rFonts w:ascii="Times New Roman" w:hAnsi="Times New Roman" w:cs="Times New Roman"/>
        <w:b/>
        <w:bCs/>
        <w:u w:val="single"/>
      </w:rPr>
      <w:t>01 :</w:t>
    </w:r>
    <w:proofErr w:type="gramEnd"/>
    <w:r w:rsidR="00F32139" w:rsidRPr="005C3089">
      <w:rPr>
        <w:rFonts w:ascii="Times New Roman" w:hAnsi="Times New Roman" w:cs="Times New Roman"/>
        <w:b/>
        <w:bCs/>
        <w:u w:val="single"/>
      </w:rPr>
      <w:t xml:space="preserve"> Rev No. 0 : Dt. 16/03/16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39" w:rsidRDefault="009305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74453" o:spid="_x0000_s2055" type="#_x0000_t75" style="position:absolute;margin-left:0;margin-top:0;width:431.75pt;height:250.05pt;z-index:-251654144;mso-position-horizontal:center;mso-position-horizontal-relative:margin;mso-position-vertical:center;mso-position-vertical-relative:margin" o:allowincell="f">
          <v:imagedata r:id="rId1" o:title="vit_logo_new"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576"/>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B109E80"/>
    <w:name w:val="WW8Num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6"/>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B"/>
    <w:multiLevelType w:val="multilevel"/>
    <w:tmpl w:val="0000000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8654AC"/>
    <w:multiLevelType w:val="hybridMultilevel"/>
    <w:tmpl w:val="7AF20B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16365BF"/>
    <w:multiLevelType w:val="hybridMultilevel"/>
    <w:tmpl w:val="FC9A260C"/>
    <w:lvl w:ilvl="0" w:tplc="AE06A918">
      <w:start w:val="1"/>
      <w:numFmt w:val="decimal"/>
      <w:lvlText w:val="%1"/>
      <w:lvlJc w:val="center"/>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70479F"/>
    <w:multiLevelType w:val="hybridMultilevel"/>
    <w:tmpl w:val="D24A02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21512E"/>
    <w:multiLevelType w:val="hybridMultilevel"/>
    <w:tmpl w:val="526C7858"/>
    <w:lvl w:ilvl="0" w:tplc="4308F690">
      <w:start w:val="1"/>
      <w:numFmt w:val="lowerRoman"/>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B6933"/>
    <w:multiLevelType w:val="hybridMultilevel"/>
    <w:tmpl w:val="68C4C6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74B73B1"/>
    <w:multiLevelType w:val="multilevel"/>
    <w:tmpl w:val="BC84A65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753950"/>
    <w:multiLevelType w:val="hybridMultilevel"/>
    <w:tmpl w:val="ECCCEC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BD0795"/>
    <w:multiLevelType w:val="hybridMultilevel"/>
    <w:tmpl w:val="9ADE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FB2F4C"/>
    <w:multiLevelType w:val="hybridMultilevel"/>
    <w:tmpl w:val="B7805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162E6D"/>
    <w:multiLevelType w:val="hybridMultilevel"/>
    <w:tmpl w:val="847AA02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BC5321A"/>
    <w:multiLevelType w:val="hybridMultilevel"/>
    <w:tmpl w:val="A02885D6"/>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0D621605"/>
    <w:multiLevelType w:val="hybridMultilevel"/>
    <w:tmpl w:val="0ABE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DA0613A"/>
    <w:multiLevelType w:val="hybridMultilevel"/>
    <w:tmpl w:val="33BE90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DDA0838"/>
    <w:multiLevelType w:val="hybridMultilevel"/>
    <w:tmpl w:val="759A24E2"/>
    <w:lvl w:ilvl="0" w:tplc="84202CEA">
      <w:start w:val="1"/>
      <w:numFmt w:val="decimal"/>
      <w:lvlText w:val="%1)"/>
      <w:lvlJc w:val="left"/>
      <w:pPr>
        <w:ind w:left="705" w:hanging="360"/>
      </w:pPr>
      <w:rPr>
        <w:rFonts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0F7418B1"/>
    <w:multiLevelType w:val="hybridMultilevel"/>
    <w:tmpl w:val="C540B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E77523"/>
    <w:multiLevelType w:val="hybridMultilevel"/>
    <w:tmpl w:val="3ACAA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FB08B9"/>
    <w:multiLevelType w:val="hybridMultilevel"/>
    <w:tmpl w:val="223CB7B0"/>
    <w:lvl w:ilvl="0" w:tplc="92401F1E">
      <w:start w:val="1"/>
      <w:numFmt w:val="decimal"/>
      <w:lvlText w:val="%1."/>
      <w:lvlJc w:val="left"/>
      <w:pPr>
        <w:ind w:left="36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25C7AC3"/>
    <w:multiLevelType w:val="hybridMultilevel"/>
    <w:tmpl w:val="9ADE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3F2A2C"/>
    <w:multiLevelType w:val="hybridMultilevel"/>
    <w:tmpl w:val="1310B4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8A065A5"/>
    <w:multiLevelType w:val="hybridMultilevel"/>
    <w:tmpl w:val="93AA5DE4"/>
    <w:lvl w:ilvl="0" w:tplc="0409001B">
      <w:start w:val="1"/>
      <w:numFmt w:val="lowerRoman"/>
      <w:lvlText w:val="%1."/>
      <w:lvlJc w:val="righ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7">
    <w:nsid w:val="196319BE"/>
    <w:multiLevelType w:val="hybridMultilevel"/>
    <w:tmpl w:val="98740A28"/>
    <w:lvl w:ilvl="0" w:tplc="4308F690">
      <w:start w:val="1"/>
      <w:numFmt w:val="lowerRoman"/>
      <w:lvlText w:val="%1."/>
      <w:lvlJc w:val="center"/>
      <w:pPr>
        <w:ind w:left="825" w:hanging="720"/>
      </w:pPr>
      <w:rPr>
        <w:rFonts w:hint="default"/>
        <w:b w:val="0"/>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nsid w:val="1A347FD1"/>
    <w:multiLevelType w:val="hybridMultilevel"/>
    <w:tmpl w:val="81B0A90C"/>
    <w:lvl w:ilvl="0" w:tplc="9308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A72B93"/>
    <w:multiLevelType w:val="hybridMultilevel"/>
    <w:tmpl w:val="4BB82AE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2ED1B17"/>
    <w:multiLevelType w:val="hybridMultilevel"/>
    <w:tmpl w:val="FC62C1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0F49A0"/>
    <w:multiLevelType w:val="hybridMultilevel"/>
    <w:tmpl w:val="8D161558"/>
    <w:lvl w:ilvl="0" w:tplc="4308F690">
      <w:start w:val="1"/>
      <w:numFmt w:val="lowerRoman"/>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88643A"/>
    <w:multiLevelType w:val="hybridMultilevel"/>
    <w:tmpl w:val="B0DC6F9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nsid w:val="28241F80"/>
    <w:multiLevelType w:val="multilevel"/>
    <w:tmpl w:val="0000000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28877A78"/>
    <w:multiLevelType w:val="hybridMultilevel"/>
    <w:tmpl w:val="1C2C2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2428D1"/>
    <w:multiLevelType w:val="hybridMultilevel"/>
    <w:tmpl w:val="1868A4FA"/>
    <w:lvl w:ilvl="0" w:tplc="4308F690">
      <w:start w:val="1"/>
      <w:numFmt w:val="lowerRoman"/>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F57D5A"/>
    <w:multiLevelType w:val="hybridMultilevel"/>
    <w:tmpl w:val="6B806A1A"/>
    <w:lvl w:ilvl="0" w:tplc="4308F690">
      <w:start w:val="1"/>
      <w:numFmt w:val="lowerRoman"/>
      <w:lvlText w:val="%1."/>
      <w:lvlJc w:val="center"/>
      <w:pPr>
        <w:ind w:left="1440" w:hanging="360"/>
      </w:pPr>
      <w:rPr>
        <w:rFonts w:hint="default"/>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DCF1003"/>
    <w:multiLevelType w:val="hybridMultilevel"/>
    <w:tmpl w:val="2F8A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A86D77"/>
    <w:multiLevelType w:val="hybridMultilevel"/>
    <w:tmpl w:val="78D4D7D4"/>
    <w:lvl w:ilvl="0" w:tplc="4308F690">
      <w:start w:val="1"/>
      <w:numFmt w:val="lowerRoman"/>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4901BB"/>
    <w:multiLevelType w:val="hybridMultilevel"/>
    <w:tmpl w:val="B0DC6F9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0">
    <w:nsid w:val="35E84209"/>
    <w:multiLevelType w:val="hybridMultilevel"/>
    <w:tmpl w:val="EFAC517E"/>
    <w:lvl w:ilvl="0" w:tplc="BE9010D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0A5A28"/>
    <w:multiLevelType w:val="hybridMultilevel"/>
    <w:tmpl w:val="1E46E35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375567B2"/>
    <w:multiLevelType w:val="hybridMultilevel"/>
    <w:tmpl w:val="AF82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32070E"/>
    <w:multiLevelType w:val="hybridMultilevel"/>
    <w:tmpl w:val="9372FD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7A4F7C"/>
    <w:multiLevelType w:val="hybridMultilevel"/>
    <w:tmpl w:val="3EEE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972852"/>
    <w:multiLevelType w:val="hybridMultilevel"/>
    <w:tmpl w:val="FD8EF6F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924555"/>
    <w:multiLevelType w:val="hybridMultilevel"/>
    <w:tmpl w:val="364C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711E86"/>
    <w:multiLevelType w:val="hybridMultilevel"/>
    <w:tmpl w:val="8E2E2624"/>
    <w:lvl w:ilvl="0" w:tplc="696A770C">
      <w:start w:val="1"/>
      <w:numFmt w:val="lowerRoman"/>
      <w:lvlText w:val="%1."/>
      <w:lvlJc w:val="left"/>
      <w:pPr>
        <w:ind w:left="1080" w:hanging="72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A4606C"/>
    <w:multiLevelType w:val="hybridMultilevel"/>
    <w:tmpl w:val="D9A0474A"/>
    <w:lvl w:ilvl="0" w:tplc="4308F690">
      <w:start w:val="1"/>
      <w:numFmt w:val="lowerRoman"/>
      <w:lvlText w:val="%1."/>
      <w:lvlJc w:val="center"/>
      <w:pPr>
        <w:ind w:left="1584" w:hanging="360"/>
      </w:pPr>
      <w:rPr>
        <w:rFonts w:hint="default"/>
        <w:b w:val="0"/>
        <w:i w:val="0"/>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9">
    <w:nsid w:val="3FAF4C1B"/>
    <w:multiLevelType w:val="hybridMultilevel"/>
    <w:tmpl w:val="C73C00D2"/>
    <w:name w:val="WW8Num22"/>
    <w:lvl w:ilvl="0" w:tplc="89B6AB12">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0073FE"/>
    <w:multiLevelType w:val="hybridMultilevel"/>
    <w:tmpl w:val="75EC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852AAC"/>
    <w:multiLevelType w:val="hybridMultilevel"/>
    <w:tmpl w:val="A45E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DE7083"/>
    <w:multiLevelType w:val="hybridMultilevel"/>
    <w:tmpl w:val="42400C14"/>
    <w:lvl w:ilvl="0" w:tplc="56460B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233B10"/>
    <w:multiLevelType w:val="hybridMultilevel"/>
    <w:tmpl w:val="0FF6AD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FB760B"/>
    <w:multiLevelType w:val="hybridMultilevel"/>
    <w:tmpl w:val="8872E724"/>
    <w:lvl w:ilvl="0" w:tplc="9308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5A1C57"/>
    <w:multiLevelType w:val="hybridMultilevel"/>
    <w:tmpl w:val="DAC0AD7C"/>
    <w:lvl w:ilvl="0" w:tplc="4308F690">
      <w:start w:val="1"/>
      <w:numFmt w:val="lowerRoman"/>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855780"/>
    <w:multiLevelType w:val="hybridMultilevel"/>
    <w:tmpl w:val="0E5643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AB1D91"/>
    <w:multiLevelType w:val="hybridMultilevel"/>
    <w:tmpl w:val="1E22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AA6D24"/>
    <w:multiLevelType w:val="hybridMultilevel"/>
    <w:tmpl w:val="5C6864E6"/>
    <w:lvl w:ilvl="0" w:tplc="2E6A2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5C7C44"/>
    <w:multiLevelType w:val="hybridMultilevel"/>
    <w:tmpl w:val="1C228F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FD1D03"/>
    <w:multiLevelType w:val="hybridMultilevel"/>
    <w:tmpl w:val="675468E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4A18D2"/>
    <w:multiLevelType w:val="hybridMultilevel"/>
    <w:tmpl w:val="C29C8F54"/>
    <w:lvl w:ilvl="0" w:tplc="0000000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8144AC6"/>
    <w:multiLevelType w:val="hybridMultilevel"/>
    <w:tmpl w:val="6EC038E6"/>
    <w:lvl w:ilvl="0" w:tplc="197C03DA">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ADA17B4"/>
    <w:multiLevelType w:val="hybridMultilevel"/>
    <w:tmpl w:val="F4ECC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452158"/>
    <w:multiLevelType w:val="hybridMultilevel"/>
    <w:tmpl w:val="B3B0F162"/>
    <w:lvl w:ilvl="0" w:tplc="56460B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5B51F8"/>
    <w:multiLevelType w:val="hybridMultilevel"/>
    <w:tmpl w:val="2D7E996E"/>
    <w:lvl w:ilvl="0" w:tplc="7BD05670">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5D013F8B"/>
    <w:multiLevelType w:val="hybridMultilevel"/>
    <w:tmpl w:val="09C640C8"/>
    <w:lvl w:ilvl="0" w:tplc="64B298D6">
      <w:start w:val="1"/>
      <w:numFmt w:val="decimal"/>
      <w:lvlText w:val="%1"/>
      <w:lvlJc w:val="center"/>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D361874"/>
    <w:multiLevelType w:val="hybridMultilevel"/>
    <w:tmpl w:val="B1103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F5337AD"/>
    <w:multiLevelType w:val="hybridMultilevel"/>
    <w:tmpl w:val="4168BF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870E87"/>
    <w:multiLevelType w:val="hybridMultilevel"/>
    <w:tmpl w:val="ED821F3C"/>
    <w:lvl w:ilvl="0" w:tplc="4308F690">
      <w:start w:val="1"/>
      <w:numFmt w:val="lowerRoman"/>
      <w:lvlText w:val="%1."/>
      <w:lvlJc w:val="center"/>
      <w:pPr>
        <w:ind w:left="720" w:hanging="360"/>
      </w:pPr>
      <w:rPr>
        <w:rFonts w:hint="default"/>
        <w:b w:val="0"/>
        <w:i w:val="0"/>
      </w:rPr>
    </w:lvl>
    <w:lvl w:ilvl="1" w:tplc="8D0438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397836"/>
    <w:multiLevelType w:val="hybridMultilevel"/>
    <w:tmpl w:val="72EC2F30"/>
    <w:lvl w:ilvl="0" w:tplc="D304D73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C44AD0"/>
    <w:multiLevelType w:val="hybridMultilevel"/>
    <w:tmpl w:val="20E8D3DC"/>
    <w:lvl w:ilvl="0" w:tplc="0409001B">
      <w:start w:val="1"/>
      <w:numFmt w:val="lowerRoman"/>
      <w:lvlText w:val="%1."/>
      <w:lvlJc w:val="right"/>
      <w:pPr>
        <w:ind w:left="1129" w:hanging="360"/>
      </w:pPr>
    </w:lvl>
    <w:lvl w:ilvl="1" w:tplc="04090019">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2">
    <w:nsid w:val="63436042"/>
    <w:multiLevelType w:val="hybridMultilevel"/>
    <w:tmpl w:val="009E17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781E54"/>
    <w:multiLevelType w:val="hybridMultilevel"/>
    <w:tmpl w:val="6C464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8BA0578"/>
    <w:multiLevelType w:val="hybridMultilevel"/>
    <w:tmpl w:val="3C5CFE12"/>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nsid w:val="69011CFC"/>
    <w:multiLevelType w:val="hybridMultilevel"/>
    <w:tmpl w:val="45564722"/>
    <w:lvl w:ilvl="0" w:tplc="579C6B9E">
      <w:start w:val="1"/>
      <w:numFmt w:val="lowerRoman"/>
      <w:lvlText w:val="%1."/>
      <w:lvlJc w:val="right"/>
      <w:pPr>
        <w:ind w:left="144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nsid w:val="6AB62842"/>
    <w:multiLevelType w:val="hybridMultilevel"/>
    <w:tmpl w:val="7CA8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D115D9"/>
    <w:multiLevelType w:val="hybridMultilevel"/>
    <w:tmpl w:val="94DA08C6"/>
    <w:lvl w:ilvl="0" w:tplc="4308F690">
      <w:start w:val="1"/>
      <w:numFmt w:val="lowerRoman"/>
      <w:lvlText w:val="%1."/>
      <w:lvlJc w:val="center"/>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nsid w:val="6F0D0C30"/>
    <w:multiLevelType w:val="hybridMultilevel"/>
    <w:tmpl w:val="97E6C676"/>
    <w:lvl w:ilvl="0" w:tplc="4308F690">
      <w:start w:val="1"/>
      <w:numFmt w:val="lowerRoman"/>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487C7A"/>
    <w:multiLevelType w:val="hybridMultilevel"/>
    <w:tmpl w:val="5CA46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AE2BA0"/>
    <w:multiLevelType w:val="hybridMultilevel"/>
    <w:tmpl w:val="B7F261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2C96150"/>
    <w:multiLevelType w:val="hybridMultilevel"/>
    <w:tmpl w:val="D850EC20"/>
    <w:lvl w:ilvl="0" w:tplc="1CB6CAC8">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3FD7DC8"/>
    <w:multiLevelType w:val="hybridMultilevel"/>
    <w:tmpl w:val="554C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569218D"/>
    <w:multiLevelType w:val="hybridMultilevel"/>
    <w:tmpl w:val="2EE6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76E1716"/>
    <w:multiLevelType w:val="hybridMultilevel"/>
    <w:tmpl w:val="0A8E5886"/>
    <w:lvl w:ilvl="0" w:tplc="DC58DA02">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5">
    <w:nsid w:val="795B6219"/>
    <w:multiLevelType w:val="hybridMultilevel"/>
    <w:tmpl w:val="FFB680C4"/>
    <w:lvl w:ilvl="0" w:tplc="F8D80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9533E8"/>
    <w:multiLevelType w:val="hybridMultilevel"/>
    <w:tmpl w:val="2C2E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CC727DC"/>
    <w:multiLevelType w:val="hybridMultilevel"/>
    <w:tmpl w:val="D7CC6AF2"/>
    <w:lvl w:ilvl="0" w:tplc="4308F690">
      <w:start w:val="1"/>
      <w:numFmt w:val="lowerRoman"/>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19462F"/>
    <w:multiLevelType w:val="hybridMultilevel"/>
    <w:tmpl w:val="61928642"/>
    <w:lvl w:ilvl="0" w:tplc="64B298D6">
      <w:start w:val="1"/>
      <w:numFmt w:val="decimal"/>
      <w:lvlText w:val="%1"/>
      <w:lvlJc w:val="center"/>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5"/>
  </w:num>
  <w:num w:numId="5">
    <w:abstractNumId w:val="61"/>
  </w:num>
  <w:num w:numId="6">
    <w:abstractNumId w:val="67"/>
  </w:num>
  <w:num w:numId="7">
    <w:abstractNumId w:val="12"/>
  </w:num>
  <w:num w:numId="8">
    <w:abstractNumId w:val="15"/>
  </w:num>
  <w:num w:numId="9">
    <w:abstractNumId w:val="81"/>
  </w:num>
  <w:num w:numId="10">
    <w:abstractNumId w:val="11"/>
  </w:num>
  <w:num w:numId="11">
    <w:abstractNumId w:val="41"/>
  </w:num>
  <w:num w:numId="12">
    <w:abstractNumId w:val="17"/>
  </w:num>
  <w:num w:numId="13">
    <w:abstractNumId w:val="80"/>
  </w:num>
  <w:num w:numId="14">
    <w:abstractNumId w:val="65"/>
  </w:num>
  <w:num w:numId="15">
    <w:abstractNumId w:val="9"/>
  </w:num>
  <w:num w:numId="16">
    <w:abstractNumId w:val="4"/>
  </w:num>
  <w:num w:numId="17">
    <w:abstractNumId w:val="19"/>
  </w:num>
  <w:num w:numId="18">
    <w:abstractNumId w:val="7"/>
  </w:num>
  <w:num w:numId="19">
    <w:abstractNumId w:val="29"/>
  </w:num>
  <w:num w:numId="20">
    <w:abstractNumId w:val="26"/>
  </w:num>
  <w:num w:numId="21">
    <w:abstractNumId w:val="62"/>
  </w:num>
  <w:num w:numId="22">
    <w:abstractNumId w:val="71"/>
  </w:num>
  <w:num w:numId="23">
    <w:abstractNumId w:val="32"/>
  </w:num>
  <w:num w:numId="24">
    <w:abstractNumId w:val="39"/>
  </w:num>
  <w:num w:numId="25">
    <w:abstractNumId w:val="28"/>
  </w:num>
  <w:num w:numId="26">
    <w:abstractNumId w:val="54"/>
  </w:num>
  <w:num w:numId="27">
    <w:abstractNumId w:val="69"/>
  </w:num>
  <w:num w:numId="28">
    <w:abstractNumId w:val="10"/>
  </w:num>
  <w:num w:numId="29">
    <w:abstractNumId w:val="63"/>
  </w:num>
  <w:num w:numId="30">
    <w:abstractNumId w:val="73"/>
  </w:num>
  <w:num w:numId="31">
    <w:abstractNumId w:val="78"/>
  </w:num>
  <w:num w:numId="32">
    <w:abstractNumId w:val="60"/>
  </w:num>
  <w:num w:numId="33">
    <w:abstractNumId w:val="76"/>
  </w:num>
  <w:num w:numId="34">
    <w:abstractNumId w:val="70"/>
  </w:num>
  <w:num w:numId="35">
    <w:abstractNumId w:val="53"/>
  </w:num>
  <w:num w:numId="36">
    <w:abstractNumId w:val="51"/>
  </w:num>
  <w:num w:numId="37">
    <w:abstractNumId w:val="46"/>
  </w:num>
  <w:num w:numId="38">
    <w:abstractNumId w:val="57"/>
  </w:num>
  <w:num w:numId="39">
    <w:abstractNumId w:val="83"/>
  </w:num>
  <w:num w:numId="40">
    <w:abstractNumId w:val="34"/>
  </w:num>
  <w:num w:numId="41">
    <w:abstractNumId w:val="13"/>
  </w:num>
  <w:num w:numId="42">
    <w:abstractNumId w:val="36"/>
  </w:num>
  <w:num w:numId="43">
    <w:abstractNumId w:val="72"/>
  </w:num>
  <w:num w:numId="44">
    <w:abstractNumId w:val="87"/>
  </w:num>
  <w:num w:numId="45">
    <w:abstractNumId w:val="31"/>
  </w:num>
  <w:num w:numId="46">
    <w:abstractNumId w:val="22"/>
  </w:num>
  <w:num w:numId="47">
    <w:abstractNumId w:val="37"/>
  </w:num>
  <w:num w:numId="48">
    <w:abstractNumId w:val="56"/>
  </w:num>
  <w:num w:numId="49">
    <w:abstractNumId w:val="48"/>
  </w:num>
  <w:num w:numId="50">
    <w:abstractNumId w:val="30"/>
  </w:num>
  <w:num w:numId="51">
    <w:abstractNumId w:val="42"/>
  </w:num>
  <w:num w:numId="52">
    <w:abstractNumId w:val="43"/>
  </w:num>
  <w:num w:numId="53">
    <w:abstractNumId w:val="25"/>
  </w:num>
  <w:num w:numId="54">
    <w:abstractNumId w:val="59"/>
  </w:num>
  <w:num w:numId="55">
    <w:abstractNumId w:val="35"/>
  </w:num>
  <w:num w:numId="56">
    <w:abstractNumId w:val="33"/>
  </w:num>
  <w:num w:numId="57">
    <w:abstractNumId w:val="50"/>
  </w:num>
  <w:num w:numId="58">
    <w:abstractNumId w:val="82"/>
  </w:num>
  <w:num w:numId="59">
    <w:abstractNumId w:val="38"/>
  </w:num>
  <w:num w:numId="60">
    <w:abstractNumId w:val="18"/>
  </w:num>
  <w:num w:numId="61">
    <w:abstractNumId w:val="86"/>
  </w:num>
  <w:num w:numId="62">
    <w:abstractNumId w:val="21"/>
  </w:num>
  <w:num w:numId="63">
    <w:abstractNumId w:val="64"/>
  </w:num>
  <w:num w:numId="64">
    <w:abstractNumId w:val="52"/>
  </w:num>
  <w:num w:numId="65">
    <w:abstractNumId w:val="44"/>
  </w:num>
  <w:num w:numId="66">
    <w:abstractNumId w:val="77"/>
  </w:num>
  <w:num w:numId="67">
    <w:abstractNumId w:val="79"/>
  </w:num>
  <w:num w:numId="68">
    <w:abstractNumId w:val="68"/>
  </w:num>
  <w:num w:numId="69">
    <w:abstractNumId w:val="45"/>
  </w:num>
  <w:num w:numId="70">
    <w:abstractNumId w:val="55"/>
  </w:num>
  <w:num w:numId="71">
    <w:abstractNumId w:val="27"/>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num>
  <w:num w:numId="75">
    <w:abstractNumId w:val="66"/>
  </w:num>
  <w:num w:numId="76">
    <w:abstractNumId w:val="88"/>
  </w:num>
  <w:num w:numId="77">
    <w:abstractNumId w:val="84"/>
  </w:num>
  <w:num w:numId="78">
    <w:abstractNumId w:val="85"/>
  </w:num>
  <w:num w:numId="79">
    <w:abstractNumId w:val="40"/>
  </w:num>
  <w:num w:numId="80">
    <w:abstractNumId w:val="74"/>
  </w:num>
  <w:num w:numId="81">
    <w:abstractNumId w:val="20"/>
  </w:num>
  <w:num w:numId="82">
    <w:abstractNumId w:val="24"/>
  </w:num>
  <w:num w:numId="83">
    <w:abstractNumId w:val="14"/>
  </w:num>
  <w:num w:numId="84">
    <w:abstractNumId w:val="47"/>
  </w:num>
  <w:num w:numId="85">
    <w:abstractNumId w:val="5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useFELayout/>
  </w:compat>
  <w:rsids>
    <w:rsidRoot w:val="00833D3E"/>
    <w:rsid w:val="00001E98"/>
    <w:rsid w:val="00012014"/>
    <w:rsid w:val="00013BEB"/>
    <w:rsid w:val="0001624D"/>
    <w:rsid w:val="000168CE"/>
    <w:rsid w:val="00021CA5"/>
    <w:rsid w:val="000404DA"/>
    <w:rsid w:val="00041F44"/>
    <w:rsid w:val="00052CBD"/>
    <w:rsid w:val="00053D1D"/>
    <w:rsid w:val="000548DA"/>
    <w:rsid w:val="00056972"/>
    <w:rsid w:val="000622E3"/>
    <w:rsid w:val="00066251"/>
    <w:rsid w:val="000666FF"/>
    <w:rsid w:val="00071EBE"/>
    <w:rsid w:val="000740CC"/>
    <w:rsid w:val="00074F1A"/>
    <w:rsid w:val="000771F0"/>
    <w:rsid w:val="000776D1"/>
    <w:rsid w:val="000802EB"/>
    <w:rsid w:val="00085288"/>
    <w:rsid w:val="0009173D"/>
    <w:rsid w:val="00091915"/>
    <w:rsid w:val="000939FF"/>
    <w:rsid w:val="00094409"/>
    <w:rsid w:val="000A1D99"/>
    <w:rsid w:val="000A3325"/>
    <w:rsid w:val="000A6FAF"/>
    <w:rsid w:val="000B3458"/>
    <w:rsid w:val="000B3F77"/>
    <w:rsid w:val="000B6720"/>
    <w:rsid w:val="000C6780"/>
    <w:rsid w:val="000D1E94"/>
    <w:rsid w:val="000D32DB"/>
    <w:rsid w:val="000D7881"/>
    <w:rsid w:val="000E08C8"/>
    <w:rsid w:val="000E385C"/>
    <w:rsid w:val="000E640E"/>
    <w:rsid w:val="000F0A0B"/>
    <w:rsid w:val="000F413F"/>
    <w:rsid w:val="000F46BC"/>
    <w:rsid w:val="00107010"/>
    <w:rsid w:val="00117CE0"/>
    <w:rsid w:val="00133E32"/>
    <w:rsid w:val="00133E88"/>
    <w:rsid w:val="001360E3"/>
    <w:rsid w:val="00136D6C"/>
    <w:rsid w:val="00140DDE"/>
    <w:rsid w:val="00141341"/>
    <w:rsid w:val="001439E7"/>
    <w:rsid w:val="00151527"/>
    <w:rsid w:val="00152F79"/>
    <w:rsid w:val="001564CE"/>
    <w:rsid w:val="001676CD"/>
    <w:rsid w:val="00171CA7"/>
    <w:rsid w:val="00173039"/>
    <w:rsid w:val="001767E6"/>
    <w:rsid w:val="00176FF4"/>
    <w:rsid w:val="00177591"/>
    <w:rsid w:val="00184624"/>
    <w:rsid w:val="00186B3F"/>
    <w:rsid w:val="00195123"/>
    <w:rsid w:val="001A3C7B"/>
    <w:rsid w:val="001A5327"/>
    <w:rsid w:val="001A56F5"/>
    <w:rsid w:val="001A726F"/>
    <w:rsid w:val="001A758C"/>
    <w:rsid w:val="001B19C7"/>
    <w:rsid w:val="001B31EF"/>
    <w:rsid w:val="001B7B7D"/>
    <w:rsid w:val="001C3F41"/>
    <w:rsid w:val="001C712B"/>
    <w:rsid w:val="001D2D1A"/>
    <w:rsid w:val="001D42CA"/>
    <w:rsid w:val="001D454B"/>
    <w:rsid w:val="001D486C"/>
    <w:rsid w:val="001F22F9"/>
    <w:rsid w:val="00203B97"/>
    <w:rsid w:val="00204D89"/>
    <w:rsid w:val="00205FD7"/>
    <w:rsid w:val="002121BC"/>
    <w:rsid w:val="0021234C"/>
    <w:rsid w:val="00212C50"/>
    <w:rsid w:val="00213BB9"/>
    <w:rsid w:val="0022599C"/>
    <w:rsid w:val="00227DB3"/>
    <w:rsid w:val="002310AE"/>
    <w:rsid w:val="00231310"/>
    <w:rsid w:val="0023576D"/>
    <w:rsid w:val="00236258"/>
    <w:rsid w:val="00252073"/>
    <w:rsid w:val="00256C1F"/>
    <w:rsid w:val="0026362B"/>
    <w:rsid w:val="002703BA"/>
    <w:rsid w:val="00274458"/>
    <w:rsid w:val="0027728C"/>
    <w:rsid w:val="00277DEC"/>
    <w:rsid w:val="00281CF6"/>
    <w:rsid w:val="00284028"/>
    <w:rsid w:val="00285374"/>
    <w:rsid w:val="00286775"/>
    <w:rsid w:val="00294008"/>
    <w:rsid w:val="002940EE"/>
    <w:rsid w:val="00295417"/>
    <w:rsid w:val="002B101E"/>
    <w:rsid w:val="002B3FEF"/>
    <w:rsid w:val="002B759A"/>
    <w:rsid w:val="002C1836"/>
    <w:rsid w:val="002C4EEC"/>
    <w:rsid w:val="002D217E"/>
    <w:rsid w:val="002D418E"/>
    <w:rsid w:val="002D487C"/>
    <w:rsid w:val="002D4D2D"/>
    <w:rsid w:val="002E0550"/>
    <w:rsid w:val="002E2884"/>
    <w:rsid w:val="002E2C10"/>
    <w:rsid w:val="002E4FE5"/>
    <w:rsid w:val="002E5BE7"/>
    <w:rsid w:val="002F23BC"/>
    <w:rsid w:val="002F2470"/>
    <w:rsid w:val="002F7579"/>
    <w:rsid w:val="003014E9"/>
    <w:rsid w:val="003074B2"/>
    <w:rsid w:val="0031650F"/>
    <w:rsid w:val="00317BB2"/>
    <w:rsid w:val="00321104"/>
    <w:rsid w:val="003253D3"/>
    <w:rsid w:val="00334B09"/>
    <w:rsid w:val="003412D6"/>
    <w:rsid w:val="0034165A"/>
    <w:rsid w:val="00341801"/>
    <w:rsid w:val="00341A84"/>
    <w:rsid w:val="00341BA5"/>
    <w:rsid w:val="00347098"/>
    <w:rsid w:val="003557D6"/>
    <w:rsid w:val="00360DA1"/>
    <w:rsid w:val="00371DFF"/>
    <w:rsid w:val="0037210C"/>
    <w:rsid w:val="00377968"/>
    <w:rsid w:val="00384CF6"/>
    <w:rsid w:val="003871E5"/>
    <w:rsid w:val="003915AA"/>
    <w:rsid w:val="0039225D"/>
    <w:rsid w:val="00392A4A"/>
    <w:rsid w:val="003A2C17"/>
    <w:rsid w:val="003B0C42"/>
    <w:rsid w:val="003B5745"/>
    <w:rsid w:val="003B5E5D"/>
    <w:rsid w:val="003B7CF4"/>
    <w:rsid w:val="003C1660"/>
    <w:rsid w:val="003C3F42"/>
    <w:rsid w:val="003C754A"/>
    <w:rsid w:val="003E5B6B"/>
    <w:rsid w:val="003F0151"/>
    <w:rsid w:val="003F0612"/>
    <w:rsid w:val="003F15F9"/>
    <w:rsid w:val="003F6F8C"/>
    <w:rsid w:val="0040182D"/>
    <w:rsid w:val="00401A26"/>
    <w:rsid w:val="004028DD"/>
    <w:rsid w:val="0040332A"/>
    <w:rsid w:val="00412DC2"/>
    <w:rsid w:val="00413893"/>
    <w:rsid w:val="00416362"/>
    <w:rsid w:val="0042033A"/>
    <w:rsid w:val="00420861"/>
    <w:rsid w:val="00420C8D"/>
    <w:rsid w:val="00430DF7"/>
    <w:rsid w:val="004345D9"/>
    <w:rsid w:val="00435F1A"/>
    <w:rsid w:val="0043658D"/>
    <w:rsid w:val="004400CA"/>
    <w:rsid w:val="004410D7"/>
    <w:rsid w:val="00445353"/>
    <w:rsid w:val="004477E3"/>
    <w:rsid w:val="004578EC"/>
    <w:rsid w:val="00461982"/>
    <w:rsid w:val="00462A9E"/>
    <w:rsid w:val="00466682"/>
    <w:rsid w:val="0047121D"/>
    <w:rsid w:val="0047358D"/>
    <w:rsid w:val="00480295"/>
    <w:rsid w:val="004941E7"/>
    <w:rsid w:val="004A3391"/>
    <w:rsid w:val="004A3A0A"/>
    <w:rsid w:val="004A70B5"/>
    <w:rsid w:val="004B1770"/>
    <w:rsid w:val="004B27C1"/>
    <w:rsid w:val="004B29C2"/>
    <w:rsid w:val="004B2C83"/>
    <w:rsid w:val="004B2FC1"/>
    <w:rsid w:val="004B3AC1"/>
    <w:rsid w:val="004C1F02"/>
    <w:rsid w:val="004D176E"/>
    <w:rsid w:val="004D32FD"/>
    <w:rsid w:val="004D6DE2"/>
    <w:rsid w:val="004D741E"/>
    <w:rsid w:val="004E3274"/>
    <w:rsid w:val="004E364D"/>
    <w:rsid w:val="004E4577"/>
    <w:rsid w:val="004E4C28"/>
    <w:rsid w:val="004E5088"/>
    <w:rsid w:val="004F1217"/>
    <w:rsid w:val="004F17FC"/>
    <w:rsid w:val="004F3C59"/>
    <w:rsid w:val="004F7036"/>
    <w:rsid w:val="004F7D49"/>
    <w:rsid w:val="004F7F53"/>
    <w:rsid w:val="00515768"/>
    <w:rsid w:val="00527AB6"/>
    <w:rsid w:val="00527C24"/>
    <w:rsid w:val="00534388"/>
    <w:rsid w:val="00536202"/>
    <w:rsid w:val="00536347"/>
    <w:rsid w:val="00541B52"/>
    <w:rsid w:val="0055011E"/>
    <w:rsid w:val="0055796C"/>
    <w:rsid w:val="00576C97"/>
    <w:rsid w:val="005828C2"/>
    <w:rsid w:val="00584225"/>
    <w:rsid w:val="0058554F"/>
    <w:rsid w:val="005A534B"/>
    <w:rsid w:val="005B243F"/>
    <w:rsid w:val="005B2BE9"/>
    <w:rsid w:val="005B3920"/>
    <w:rsid w:val="005B7D00"/>
    <w:rsid w:val="005C3089"/>
    <w:rsid w:val="005D01F1"/>
    <w:rsid w:val="005D191A"/>
    <w:rsid w:val="005D7640"/>
    <w:rsid w:val="005F3C2B"/>
    <w:rsid w:val="005F4336"/>
    <w:rsid w:val="00601A68"/>
    <w:rsid w:val="00601D99"/>
    <w:rsid w:val="006022D2"/>
    <w:rsid w:val="00605F0A"/>
    <w:rsid w:val="00605F8F"/>
    <w:rsid w:val="006062B4"/>
    <w:rsid w:val="00611F39"/>
    <w:rsid w:val="0062397C"/>
    <w:rsid w:val="00624E45"/>
    <w:rsid w:val="0062689B"/>
    <w:rsid w:val="00633CC7"/>
    <w:rsid w:val="0063705F"/>
    <w:rsid w:val="0063725D"/>
    <w:rsid w:val="00640924"/>
    <w:rsid w:val="00640AC2"/>
    <w:rsid w:val="00640B6B"/>
    <w:rsid w:val="00642B35"/>
    <w:rsid w:val="00644AAB"/>
    <w:rsid w:val="006454F1"/>
    <w:rsid w:val="0065074D"/>
    <w:rsid w:val="00651367"/>
    <w:rsid w:val="00652F9C"/>
    <w:rsid w:val="0065584D"/>
    <w:rsid w:val="0065740F"/>
    <w:rsid w:val="00657E65"/>
    <w:rsid w:val="00661F4A"/>
    <w:rsid w:val="00666B2C"/>
    <w:rsid w:val="00672166"/>
    <w:rsid w:val="00676D57"/>
    <w:rsid w:val="00682DB8"/>
    <w:rsid w:val="00687383"/>
    <w:rsid w:val="00691743"/>
    <w:rsid w:val="00694C62"/>
    <w:rsid w:val="006A151B"/>
    <w:rsid w:val="006A1CC0"/>
    <w:rsid w:val="006A6B49"/>
    <w:rsid w:val="006A7B46"/>
    <w:rsid w:val="006A7BB2"/>
    <w:rsid w:val="006C3B5D"/>
    <w:rsid w:val="006C5636"/>
    <w:rsid w:val="006C744A"/>
    <w:rsid w:val="006D1D5A"/>
    <w:rsid w:val="006D562D"/>
    <w:rsid w:val="006D6DC8"/>
    <w:rsid w:val="006E45BB"/>
    <w:rsid w:val="006E79B5"/>
    <w:rsid w:val="006F052D"/>
    <w:rsid w:val="006F1494"/>
    <w:rsid w:val="006F17A4"/>
    <w:rsid w:val="006F373C"/>
    <w:rsid w:val="006F37A8"/>
    <w:rsid w:val="006F3AEB"/>
    <w:rsid w:val="00712952"/>
    <w:rsid w:val="00717E22"/>
    <w:rsid w:val="00724509"/>
    <w:rsid w:val="007275C3"/>
    <w:rsid w:val="0073022D"/>
    <w:rsid w:val="00733949"/>
    <w:rsid w:val="00736880"/>
    <w:rsid w:val="00742392"/>
    <w:rsid w:val="00743CED"/>
    <w:rsid w:val="007455C8"/>
    <w:rsid w:val="00746D93"/>
    <w:rsid w:val="0074785B"/>
    <w:rsid w:val="00750AEA"/>
    <w:rsid w:val="0075108A"/>
    <w:rsid w:val="00753EE4"/>
    <w:rsid w:val="0075468A"/>
    <w:rsid w:val="00772024"/>
    <w:rsid w:val="00773A7B"/>
    <w:rsid w:val="00792235"/>
    <w:rsid w:val="007932F2"/>
    <w:rsid w:val="00794F12"/>
    <w:rsid w:val="00796159"/>
    <w:rsid w:val="007A18BF"/>
    <w:rsid w:val="007A27F6"/>
    <w:rsid w:val="007A48B1"/>
    <w:rsid w:val="007A563A"/>
    <w:rsid w:val="007B2600"/>
    <w:rsid w:val="007B2FAF"/>
    <w:rsid w:val="007B7D23"/>
    <w:rsid w:val="007C0A97"/>
    <w:rsid w:val="007C2247"/>
    <w:rsid w:val="007C2461"/>
    <w:rsid w:val="007C4322"/>
    <w:rsid w:val="007C5B7F"/>
    <w:rsid w:val="007C746A"/>
    <w:rsid w:val="007D1B99"/>
    <w:rsid w:val="007E079D"/>
    <w:rsid w:val="007E36E5"/>
    <w:rsid w:val="007E37DB"/>
    <w:rsid w:val="007E3EEF"/>
    <w:rsid w:val="007F0EDF"/>
    <w:rsid w:val="00801A9F"/>
    <w:rsid w:val="008022C3"/>
    <w:rsid w:val="00802B31"/>
    <w:rsid w:val="0080311A"/>
    <w:rsid w:val="00803C7D"/>
    <w:rsid w:val="00804346"/>
    <w:rsid w:val="00810A48"/>
    <w:rsid w:val="00810E30"/>
    <w:rsid w:val="00812B46"/>
    <w:rsid w:val="00814053"/>
    <w:rsid w:val="0081740E"/>
    <w:rsid w:val="00821364"/>
    <w:rsid w:val="008264F2"/>
    <w:rsid w:val="00827E93"/>
    <w:rsid w:val="00831E5D"/>
    <w:rsid w:val="00833812"/>
    <w:rsid w:val="00833D3E"/>
    <w:rsid w:val="008374EA"/>
    <w:rsid w:val="00842B97"/>
    <w:rsid w:val="00843830"/>
    <w:rsid w:val="00843928"/>
    <w:rsid w:val="00845610"/>
    <w:rsid w:val="008516D1"/>
    <w:rsid w:val="00855893"/>
    <w:rsid w:val="008612F3"/>
    <w:rsid w:val="00863041"/>
    <w:rsid w:val="008640EB"/>
    <w:rsid w:val="00864C73"/>
    <w:rsid w:val="0086522B"/>
    <w:rsid w:val="00871C2A"/>
    <w:rsid w:val="0087587C"/>
    <w:rsid w:val="00877799"/>
    <w:rsid w:val="00886C1F"/>
    <w:rsid w:val="00891582"/>
    <w:rsid w:val="00893CE5"/>
    <w:rsid w:val="008A2452"/>
    <w:rsid w:val="008A323E"/>
    <w:rsid w:val="008A415C"/>
    <w:rsid w:val="008A47EA"/>
    <w:rsid w:val="008C0455"/>
    <w:rsid w:val="008C5E55"/>
    <w:rsid w:val="008C6291"/>
    <w:rsid w:val="008D4C44"/>
    <w:rsid w:val="008D642E"/>
    <w:rsid w:val="008E0C1B"/>
    <w:rsid w:val="008E0FA5"/>
    <w:rsid w:val="008E1704"/>
    <w:rsid w:val="008E1EC1"/>
    <w:rsid w:val="008E5B8B"/>
    <w:rsid w:val="008F04CC"/>
    <w:rsid w:val="008F3A2A"/>
    <w:rsid w:val="008F3CF2"/>
    <w:rsid w:val="008F6C82"/>
    <w:rsid w:val="00900CF9"/>
    <w:rsid w:val="00901606"/>
    <w:rsid w:val="0090715B"/>
    <w:rsid w:val="00911ECA"/>
    <w:rsid w:val="0091474D"/>
    <w:rsid w:val="009169A0"/>
    <w:rsid w:val="00917E5B"/>
    <w:rsid w:val="009209CC"/>
    <w:rsid w:val="0092575E"/>
    <w:rsid w:val="0092690D"/>
    <w:rsid w:val="0093055A"/>
    <w:rsid w:val="00931FFD"/>
    <w:rsid w:val="00934276"/>
    <w:rsid w:val="00937F0F"/>
    <w:rsid w:val="00941C66"/>
    <w:rsid w:val="00945662"/>
    <w:rsid w:val="00946ADE"/>
    <w:rsid w:val="00950F8C"/>
    <w:rsid w:val="00952DF0"/>
    <w:rsid w:val="00953C72"/>
    <w:rsid w:val="0095458E"/>
    <w:rsid w:val="009577DB"/>
    <w:rsid w:val="00961849"/>
    <w:rsid w:val="00961D3B"/>
    <w:rsid w:val="00966A14"/>
    <w:rsid w:val="00967836"/>
    <w:rsid w:val="00974B0C"/>
    <w:rsid w:val="009761B3"/>
    <w:rsid w:val="009906F0"/>
    <w:rsid w:val="0099798B"/>
    <w:rsid w:val="009A628A"/>
    <w:rsid w:val="009B4498"/>
    <w:rsid w:val="009C29C3"/>
    <w:rsid w:val="009C4BED"/>
    <w:rsid w:val="009D16D2"/>
    <w:rsid w:val="009D5F1F"/>
    <w:rsid w:val="009D7806"/>
    <w:rsid w:val="009F3478"/>
    <w:rsid w:val="009F39A1"/>
    <w:rsid w:val="009F4E1A"/>
    <w:rsid w:val="00A01C97"/>
    <w:rsid w:val="00A042CC"/>
    <w:rsid w:val="00A16FB6"/>
    <w:rsid w:val="00A1770D"/>
    <w:rsid w:val="00A20F91"/>
    <w:rsid w:val="00A24735"/>
    <w:rsid w:val="00A24F8B"/>
    <w:rsid w:val="00A2678D"/>
    <w:rsid w:val="00A4346A"/>
    <w:rsid w:val="00A43F70"/>
    <w:rsid w:val="00A510CB"/>
    <w:rsid w:val="00A53256"/>
    <w:rsid w:val="00A573E0"/>
    <w:rsid w:val="00A605F0"/>
    <w:rsid w:val="00A6496A"/>
    <w:rsid w:val="00A8426F"/>
    <w:rsid w:val="00A855DA"/>
    <w:rsid w:val="00A86569"/>
    <w:rsid w:val="00A87AA8"/>
    <w:rsid w:val="00A918C6"/>
    <w:rsid w:val="00A92C6E"/>
    <w:rsid w:val="00A970AE"/>
    <w:rsid w:val="00A9753C"/>
    <w:rsid w:val="00AA0338"/>
    <w:rsid w:val="00AA70E3"/>
    <w:rsid w:val="00AB2294"/>
    <w:rsid w:val="00AB29E3"/>
    <w:rsid w:val="00AB4889"/>
    <w:rsid w:val="00AB790F"/>
    <w:rsid w:val="00AC18D8"/>
    <w:rsid w:val="00AC5C10"/>
    <w:rsid w:val="00AE1BFE"/>
    <w:rsid w:val="00AE5BEB"/>
    <w:rsid w:val="00AF2FFB"/>
    <w:rsid w:val="00AF7495"/>
    <w:rsid w:val="00B02E7D"/>
    <w:rsid w:val="00B044A0"/>
    <w:rsid w:val="00B12EAF"/>
    <w:rsid w:val="00B16437"/>
    <w:rsid w:val="00B17C3E"/>
    <w:rsid w:val="00B2360C"/>
    <w:rsid w:val="00B23DF0"/>
    <w:rsid w:val="00B243A2"/>
    <w:rsid w:val="00B26F04"/>
    <w:rsid w:val="00B32E5A"/>
    <w:rsid w:val="00B47DB5"/>
    <w:rsid w:val="00B55B64"/>
    <w:rsid w:val="00B56DD9"/>
    <w:rsid w:val="00B60FA5"/>
    <w:rsid w:val="00B61BF4"/>
    <w:rsid w:val="00B63A22"/>
    <w:rsid w:val="00B64786"/>
    <w:rsid w:val="00B80BFD"/>
    <w:rsid w:val="00BA3DEF"/>
    <w:rsid w:val="00BA54F0"/>
    <w:rsid w:val="00BB4437"/>
    <w:rsid w:val="00BB4A32"/>
    <w:rsid w:val="00BB5EAF"/>
    <w:rsid w:val="00BB6B90"/>
    <w:rsid w:val="00BB722A"/>
    <w:rsid w:val="00BB77AC"/>
    <w:rsid w:val="00BC228A"/>
    <w:rsid w:val="00BC350C"/>
    <w:rsid w:val="00BC421B"/>
    <w:rsid w:val="00BC4436"/>
    <w:rsid w:val="00BC7A09"/>
    <w:rsid w:val="00BC7CBE"/>
    <w:rsid w:val="00BD2F98"/>
    <w:rsid w:val="00BD5FFB"/>
    <w:rsid w:val="00BD6D12"/>
    <w:rsid w:val="00BD7838"/>
    <w:rsid w:val="00BE12AA"/>
    <w:rsid w:val="00BE3C45"/>
    <w:rsid w:val="00BE72AC"/>
    <w:rsid w:val="00BE7B05"/>
    <w:rsid w:val="00BF1B48"/>
    <w:rsid w:val="00BF5F76"/>
    <w:rsid w:val="00BF6CBE"/>
    <w:rsid w:val="00C029BB"/>
    <w:rsid w:val="00C1078E"/>
    <w:rsid w:val="00C117BE"/>
    <w:rsid w:val="00C13CFC"/>
    <w:rsid w:val="00C13F10"/>
    <w:rsid w:val="00C2113A"/>
    <w:rsid w:val="00C3102A"/>
    <w:rsid w:val="00C324BE"/>
    <w:rsid w:val="00C334BF"/>
    <w:rsid w:val="00C36278"/>
    <w:rsid w:val="00C42DCB"/>
    <w:rsid w:val="00C43BE8"/>
    <w:rsid w:val="00C53949"/>
    <w:rsid w:val="00C56817"/>
    <w:rsid w:val="00C60B1C"/>
    <w:rsid w:val="00C61603"/>
    <w:rsid w:val="00C61896"/>
    <w:rsid w:val="00C65823"/>
    <w:rsid w:val="00C65A11"/>
    <w:rsid w:val="00C709DC"/>
    <w:rsid w:val="00C70B3A"/>
    <w:rsid w:val="00C70E04"/>
    <w:rsid w:val="00C73CB6"/>
    <w:rsid w:val="00C7597D"/>
    <w:rsid w:val="00C777E7"/>
    <w:rsid w:val="00C84F4E"/>
    <w:rsid w:val="00C84F8B"/>
    <w:rsid w:val="00C90695"/>
    <w:rsid w:val="00C92BD7"/>
    <w:rsid w:val="00CA5EBB"/>
    <w:rsid w:val="00CB177C"/>
    <w:rsid w:val="00CB3229"/>
    <w:rsid w:val="00CB7E89"/>
    <w:rsid w:val="00CC139F"/>
    <w:rsid w:val="00CC1D7B"/>
    <w:rsid w:val="00CC6255"/>
    <w:rsid w:val="00CC7347"/>
    <w:rsid w:val="00CD1A72"/>
    <w:rsid w:val="00CD76E7"/>
    <w:rsid w:val="00CE78D7"/>
    <w:rsid w:val="00CE7D67"/>
    <w:rsid w:val="00CF4F0D"/>
    <w:rsid w:val="00D0243C"/>
    <w:rsid w:val="00D03457"/>
    <w:rsid w:val="00D05878"/>
    <w:rsid w:val="00D0609F"/>
    <w:rsid w:val="00D10715"/>
    <w:rsid w:val="00D13AF8"/>
    <w:rsid w:val="00D14423"/>
    <w:rsid w:val="00D22836"/>
    <w:rsid w:val="00D27A48"/>
    <w:rsid w:val="00D32132"/>
    <w:rsid w:val="00D43C81"/>
    <w:rsid w:val="00D468B1"/>
    <w:rsid w:val="00D503E1"/>
    <w:rsid w:val="00D52943"/>
    <w:rsid w:val="00D533B4"/>
    <w:rsid w:val="00D534CD"/>
    <w:rsid w:val="00D53AEB"/>
    <w:rsid w:val="00D53ECE"/>
    <w:rsid w:val="00D628BE"/>
    <w:rsid w:val="00D633D3"/>
    <w:rsid w:val="00D63D41"/>
    <w:rsid w:val="00D666D0"/>
    <w:rsid w:val="00D679D6"/>
    <w:rsid w:val="00D851A2"/>
    <w:rsid w:val="00D85759"/>
    <w:rsid w:val="00D966BD"/>
    <w:rsid w:val="00DA426A"/>
    <w:rsid w:val="00DA5B7C"/>
    <w:rsid w:val="00DA5FB7"/>
    <w:rsid w:val="00DB168C"/>
    <w:rsid w:val="00DB2D59"/>
    <w:rsid w:val="00DC171B"/>
    <w:rsid w:val="00DC4456"/>
    <w:rsid w:val="00DC5101"/>
    <w:rsid w:val="00DC6DA0"/>
    <w:rsid w:val="00DE15C1"/>
    <w:rsid w:val="00DE343F"/>
    <w:rsid w:val="00DF02E4"/>
    <w:rsid w:val="00DF0EF9"/>
    <w:rsid w:val="00DF13FC"/>
    <w:rsid w:val="00DF20C2"/>
    <w:rsid w:val="00E0058F"/>
    <w:rsid w:val="00E1070C"/>
    <w:rsid w:val="00E108F7"/>
    <w:rsid w:val="00E10BA9"/>
    <w:rsid w:val="00E138E5"/>
    <w:rsid w:val="00E1492C"/>
    <w:rsid w:val="00E21443"/>
    <w:rsid w:val="00E263EB"/>
    <w:rsid w:val="00E309BD"/>
    <w:rsid w:val="00E30C33"/>
    <w:rsid w:val="00E31120"/>
    <w:rsid w:val="00E3199F"/>
    <w:rsid w:val="00E41756"/>
    <w:rsid w:val="00E420C4"/>
    <w:rsid w:val="00E43835"/>
    <w:rsid w:val="00E51305"/>
    <w:rsid w:val="00E5229D"/>
    <w:rsid w:val="00E532C5"/>
    <w:rsid w:val="00E53B4A"/>
    <w:rsid w:val="00E57761"/>
    <w:rsid w:val="00E6615C"/>
    <w:rsid w:val="00E677F1"/>
    <w:rsid w:val="00E70837"/>
    <w:rsid w:val="00E725AB"/>
    <w:rsid w:val="00E72705"/>
    <w:rsid w:val="00E72DCC"/>
    <w:rsid w:val="00E76BC7"/>
    <w:rsid w:val="00E77AE9"/>
    <w:rsid w:val="00E80285"/>
    <w:rsid w:val="00E84E35"/>
    <w:rsid w:val="00E86140"/>
    <w:rsid w:val="00E92446"/>
    <w:rsid w:val="00E93C98"/>
    <w:rsid w:val="00E945D3"/>
    <w:rsid w:val="00E94F5F"/>
    <w:rsid w:val="00EB31BD"/>
    <w:rsid w:val="00EB608C"/>
    <w:rsid w:val="00EB7C7C"/>
    <w:rsid w:val="00EC2179"/>
    <w:rsid w:val="00EC524B"/>
    <w:rsid w:val="00EC6F92"/>
    <w:rsid w:val="00ED3EFE"/>
    <w:rsid w:val="00EE21E0"/>
    <w:rsid w:val="00EE2AFA"/>
    <w:rsid w:val="00EE7DE4"/>
    <w:rsid w:val="00EF6DB3"/>
    <w:rsid w:val="00F049CC"/>
    <w:rsid w:val="00F04EFB"/>
    <w:rsid w:val="00F05050"/>
    <w:rsid w:val="00F1247A"/>
    <w:rsid w:val="00F13D44"/>
    <w:rsid w:val="00F148AF"/>
    <w:rsid w:val="00F2126D"/>
    <w:rsid w:val="00F25A8B"/>
    <w:rsid w:val="00F32139"/>
    <w:rsid w:val="00F337E9"/>
    <w:rsid w:val="00F460E2"/>
    <w:rsid w:val="00F508BA"/>
    <w:rsid w:val="00F51C8A"/>
    <w:rsid w:val="00F52322"/>
    <w:rsid w:val="00F640A7"/>
    <w:rsid w:val="00F64346"/>
    <w:rsid w:val="00F64676"/>
    <w:rsid w:val="00F71077"/>
    <w:rsid w:val="00F74F19"/>
    <w:rsid w:val="00F75595"/>
    <w:rsid w:val="00F81B36"/>
    <w:rsid w:val="00F825D7"/>
    <w:rsid w:val="00F93E47"/>
    <w:rsid w:val="00F949D8"/>
    <w:rsid w:val="00F966E5"/>
    <w:rsid w:val="00F97164"/>
    <w:rsid w:val="00FA6C86"/>
    <w:rsid w:val="00FC2406"/>
    <w:rsid w:val="00FD2116"/>
    <w:rsid w:val="00FD3AA5"/>
    <w:rsid w:val="00FD4BD4"/>
    <w:rsid w:val="00FD7867"/>
    <w:rsid w:val="00FE54CD"/>
    <w:rsid w:val="00FF3108"/>
    <w:rsid w:val="00FF43F9"/>
    <w:rsid w:val="00FF60F6"/>
    <w:rsid w:val="00FF6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37"/>
  </w:style>
  <w:style w:type="paragraph" w:styleId="Heading1">
    <w:name w:val="heading 1"/>
    <w:basedOn w:val="Normal"/>
    <w:next w:val="Normal"/>
    <w:link w:val="Heading1Char"/>
    <w:qFormat/>
    <w:rsid w:val="00652F9C"/>
    <w:pPr>
      <w:keepNext/>
      <w:tabs>
        <w:tab w:val="num" w:pos="0"/>
      </w:tabs>
      <w:suppressAutoHyphens/>
      <w:spacing w:after="0" w:line="240" w:lineRule="auto"/>
      <w:jc w:val="center"/>
      <w:outlineLvl w:val="0"/>
    </w:pPr>
    <w:rPr>
      <w:rFonts w:ascii="Times New Roman" w:eastAsia="Times New Roman" w:hAnsi="Times New Roman" w:cs="Mangal"/>
      <w:b/>
      <w:bCs/>
      <w:sz w:val="24"/>
      <w:szCs w:val="24"/>
      <w:u w:val="single"/>
      <w:lang w:eastAsia="hi-IN" w:bidi="hi-IN"/>
    </w:rPr>
  </w:style>
  <w:style w:type="paragraph" w:styleId="Heading2">
    <w:name w:val="heading 2"/>
    <w:basedOn w:val="Normal"/>
    <w:next w:val="Normal"/>
    <w:link w:val="Heading2Char"/>
    <w:qFormat/>
    <w:rsid w:val="00652F9C"/>
    <w:pPr>
      <w:keepNext/>
      <w:tabs>
        <w:tab w:val="num" w:pos="0"/>
      </w:tabs>
      <w:suppressAutoHyphens/>
      <w:spacing w:after="0" w:line="240" w:lineRule="auto"/>
      <w:outlineLvl w:val="1"/>
    </w:pPr>
    <w:rPr>
      <w:rFonts w:ascii="Times New Roman" w:eastAsia="Times New Roman" w:hAnsi="Times New Roman" w:cs="Mangal"/>
      <w:b/>
      <w:bCs/>
      <w:sz w:val="28"/>
      <w:szCs w:val="20"/>
      <w:lang w:eastAsia="hi-IN" w:bidi="hi-IN"/>
    </w:rPr>
  </w:style>
  <w:style w:type="paragraph" w:styleId="Heading4">
    <w:name w:val="heading 4"/>
    <w:basedOn w:val="Normal"/>
    <w:next w:val="Normal"/>
    <w:link w:val="Heading4Char"/>
    <w:qFormat/>
    <w:rsid w:val="00652F9C"/>
    <w:pPr>
      <w:keepNext/>
      <w:tabs>
        <w:tab w:val="num" w:pos="0"/>
      </w:tabs>
      <w:suppressAutoHyphens/>
      <w:spacing w:after="0" w:line="240" w:lineRule="auto"/>
      <w:outlineLvl w:val="3"/>
    </w:pPr>
    <w:rPr>
      <w:rFonts w:ascii="Arial" w:eastAsia="Times New Roman" w:hAnsi="Arial" w:cs="Arial"/>
      <w:sz w:val="28"/>
      <w:szCs w:val="20"/>
      <w:lang w:eastAsia="hi-IN" w:bidi="hi-IN"/>
    </w:rPr>
  </w:style>
  <w:style w:type="paragraph" w:styleId="Heading5">
    <w:name w:val="heading 5"/>
    <w:basedOn w:val="Normal"/>
    <w:next w:val="Normal"/>
    <w:link w:val="Heading5Char"/>
    <w:qFormat/>
    <w:rsid w:val="00652F9C"/>
    <w:pPr>
      <w:keepNext/>
      <w:tabs>
        <w:tab w:val="num" w:pos="0"/>
        <w:tab w:val="left" w:pos="720"/>
      </w:tabs>
      <w:suppressAutoHyphens/>
      <w:spacing w:after="0" w:line="240" w:lineRule="auto"/>
      <w:jc w:val="center"/>
      <w:outlineLvl w:val="4"/>
    </w:pPr>
    <w:rPr>
      <w:rFonts w:ascii="Times New Roman" w:eastAsia="Times New Roman" w:hAnsi="Times New Roman" w:cs="Mangal"/>
      <w:b/>
      <w:szCs w:val="20"/>
      <w:u w:val="single"/>
      <w:lang w:val="en-GB" w:eastAsia="hi-IN" w:bidi="hi-IN"/>
    </w:rPr>
  </w:style>
  <w:style w:type="paragraph" w:styleId="Heading7">
    <w:name w:val="heading 7"/>
    <w:basedOn w:val="Normal"/>
    <w:next w:val="Normal"/>
    <w:link w:val="Heading7Char"/>
    <w:qFormat/>
    <w:rsid w:val="0037210C"/>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7210C"/>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C84F8B"/>
    <w:pPr>
      <w:tabs>
        <w:tab w:val="center" w:pos="4513"/>
        <w:tab w:val="right" w:pos="9026"/>
      </w:tabs>
      <w:spacing w:after="0" w:line="240" w:lineRule="auto"/>
    </w:pPr>
  </w:style>
  <w:style w:type="character" w:customStyle="1" w:styleId="HeaderChar">
    <w:name w:val="Header Char"/>
    <w:basedOn w:val="DefaultParagraphFont"/>
    <w:link w:val="Header"/>
    <w:rsid w:val="00C84F8B"/>
  </w:style>
  <w:style w:type="paragraph" w:styleId="Footer">
    <w:name w:val="footer"/>
    <w:basedOn w:val="Normal"/>
    <w:link w:val="FooterChar"/>
    <w:uiPriority w:val="99"/>
    <w:unhideWhenUsed/>
    <w:rsid w:val="00C8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F8B"/>
  </w:style>
  <w:style w:type="paragraph" w:styleId="BalloonText">
    <w:name w:val="Balloon Text"/>
    <w:basedOn w:val="Normal"/>
    <w:link w:val="BalloonTextChar"/>
    <w:uiPriority w:val="99"/>
    <w:semiHidden/>
    <w:unhideWhenUsed/>
    <w:rsid w:val="00341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84"/>
    <w:rPr>
      <w:rFonts w:ascii="Tahoma" w:hAnsi="Tahoma" w:cs="Tahoma"/>
      <w:sz w:val="16"/>
      <w:szCs w:val="16"/>
    </w:rPr>
  </w:style>
  <w:style w:type="character" w:customStyle="1" w:styleId="Heading1Char">
    <w:name w:val="Heading 1 Char"/>
    <w:basedOn w:val="DefaultParagraphFont"/>
    <w:link w:val="Heading1"/>
    <w:rsid w:val="00652F9C"/>
    <w:rPr>
      <w:rFonts w:ascii="Times New Roman" w:eastAsia="Times New Roman" w:hAnsi="Times New Roman" w:cs="Mangal"/>
      <w:b/>
      <w:bCs/>
      <w:sz w:val="24"/>
      <w:szCs w:val="24"/>
      <w:u w:val="single"/>
      <w:lang w:eastAsia="hi-IN" w:bidi="hi-IN"/>
    </w:rPr>
  </w:style>
  <w:style w:type="character" w:customStyle="1" w:styleId="Heading2Char">
    <w:name w:val="Heading 2 Char"/>
    <w:basedOn w:val="DefaultParagraphFont"/>
    <w:link w:val="Heading2"/>
    <w:rsid w:val="00652F9C"/>
    <w:rPr>
      <w:rFonts w:ascii="Times New Roman" w:eastAsia="Times New Roman" w:hAnsi="Times New Roman" w:cs="Mangal"/>
      <w:b/>
      <w:bCs/>
      <w:sz w:val="28"/>
      <w:szCs w:val="20"/>
      <w:lang w:eastAsia="hi-IN" w:bidi="hi-IN"/>
    </w:rPr>
  </w:style>
  <w:style w:type="character" w:customStyle="1" w:styleId="Heading4Char">
    <w:name w:val="Heading 4 Char"/>
    <w:basedOn w:val="DefaultParagraphFont"/>
    <w:link w:val="Heading4"/>
    <w:rsid w:val="00652F9C"/>
    <w:rPr>
      <w:rFonts w:ascii="Arial" w:eastAsia="Times New Roman" w:hAnsi="Arial" w:cs="Arial"/>
      <w:sz w:val="28"/>
      <w:szCs w:val="20"/>
      <w:lang w:eastAsia="hi-IN" w:bidi="hi-IN"/>
    </w:rPr>
  </w:style>
  <w:style w:type="character" w:customStyle="1" w:styleId="Heading5Char">
    <w:name w:val="Heading 5 Char"/>
    <w:basedOn w:val="DefaultParagraphFont"/>
    <w:link w:val="Heading5"/>
    <w:rsid w:val="00652F9C"/>
    <w:rPr>
      <w:rFonts w:ascii="Times New Roman" w:eastAsia="Times New Roman" w:hAnsi="Times New Roman" w:cs="Mangal"/>
      <w:b/>
      <w:szCs w:val="20"/>
      <w:u w:val="single"/>
      <w:lang w:val="en-GB" w:eastAsia="hi-IN" w:bidi="hi-IN"/>
    </w:rPr>
  </w:style>
  <w:style w:type="paragraph" w:styleId="BodyText">
    <w:name w:val="Body Text"/>
    <w:basedOn w:val="Normal"/>
    <w:link w:val="BodyTextChar"/>
    <w:rsid w:val="00652F9C"/>
    <w:pPr>
      <w:suppressAutoHyphens/>
      <w:spacing w:after="120" w:line="240" w:lineRule="auto"/>
    </w:pPr>
    <w:rPr>
      <w:rFonts w:ascii="Times New Roman" w:eastAsia="Times New Roman" w:hAnsi="Times New Roman" w:cs="Mangal"/>
      <w:sz w:val="20"/>
      <w:szCs w:val="20"/>
      <w:lang w:eastAsia="hi-IN" w:bidi="hi-IN"/>
    </w:rPr>
  </w:style>
  <w:style w:type="character" w:customStyle="1" w:styleId="BodyTextChar">
    <w:name w:val="Body Text Char"/>
    <w:basedOn w:val="DefaultParagraphFont"/>
    <w:link w:val="BodyText"/>
    <w:rsid w:val="00652F9C"/>
    <w:rPr>
      <w:rFonts w:ascii="Times New Roman" w:eastAsia="Times New Roman" w:hAnsi="Times New Roman" w:cs="Mangal"/>
      <w:sz w:val="20"/>
      <w:szCs w:val="20"/>
      <w:lang w:eastAsia="hi-IN" w:bidi="hi-IN"/>
    </w:rPr>
  </w:style>
  <w:style w:type="paragraph" w:styleId="BodyTextIndent">
    <w:name w:val="Body Text Indent"/>
    <w:basedOn w:val="Normal"/>
    <w:link w:val="BodyTextIndentChar"/>
    <w:rsid w:val="00652F9C"/>
    <w:pPr>
      <w:suppressAutoHyphens/>
      <w:spacing w:after="0" w:line="240" w:lineRule="auto"/>
      <w:ind w:left="720" w:hanging="720"/>
      <w:jc w:val="both"/>
    </w:pPr>
    <w:rPr>
      <w:rFonts w:ascii="Times New Roman" w:eastAsia="Times New Roman" w:hAnsi="Times New Roman" w:cs="Mangal"/>
      <w:sz w:val="24"/>
      <w:szCs w:val="24"/>
      <w:lang w:eastAsia="hi-IN" w:bidi="hi-IN"/>
    </w:rPr>
  </w:style>
  <w:style w:type="character" w:customStyle="1" w:styleId="BodyTextIndentChar">
    <w:name w:val="Body Text Indent Char"/>
    <w:basedOn w:val="DefaultParagraphFont"/>
    <w:link w:val="BodyTextIndent"/>
    <w:rsid w:val="00652F9C"/>
    <w:rPr>
      <w:rFonts w:ascii="Times New Roman" w:eastAsia="Times New Roman" w:hAnsi="Times New Roman" w:cs="Mangal"/>
      <w:sz w:val="24"/>
      <w:szCs w:val="24"/>
      <w:lang w:eastAsia="hi-IN" w:bidi="hi-IN"/>
    </w:rPr>
  </w:style>
  <w:style w:type="paragraph" w:styleId="BodyTextIndent2">
    <w:name w:val="Body Text Indent 2"/>
    <w:basedOn w:val="Normal"/>
    <w:link w:val="BodyTextIndent2Char"/>
    <w:rsid w:val="00652F9C"/>
    <w:pPr>
      <w:suppressAutoHyphens/>
      <w:spacing w:after="0" w:line="240" w:lineRule="auto"/>
      <w:ind w:left="360"/>
      <w:jc w:val="both"/>
    </w:pPr>
    <w:rPr>
      <w:rFonts w:ascii="Times New Roman" w:eastAsia="Times New Roman" w:hAnsi="Times New Roman" w:cs="Mangal"/>
      <w:sz w:val="24"/>
      <w:szCs w:val="24"/>
      <w:lang w:eastAsia="hi-IN" w:bidi="hi-IN"/>
    </w:rPr>
  </w:style>
  <w:style w:type="character" w:customStyle="1" w:styleId="BodyTextIndent2Char">
    <w:name w:val="Body Text Indent 2 Char"/>
    <w:basedOn w:val="DefaultParagraphFont"/>
    <w:link w:val="BodyTextIndent2"/>
    <w:rsid w:val="00652F9C"/>
    <w:rPr>
      <w:rFonts w:ascii="Times New Roman" w:eastAsia="Times New Roman" w:hAnsi="Times New Roman" w:cs="Mangal"/>
      <w:sz w:val="24"/>
      <w:szCs w:val="24"/>
      <w:lang w:eastAsia="hi-IN" w:bidi="hi-IN"/>
    </w:rPr>
  </w:style>
  <w:style w:type="paragraph" w:styleId="Title">
    <w:name w:val="Title"/>
    <w:basedOn w:val="Normal"/>
    <w:next w:val="Subtitle"/>
    <w:link w:val="TitleChar"/>
    <w:qFormat/>
    <w:rsid w:val="00652F9C"/>
    <w:pPr>
      <w:suppressAutoHyphens/>
      <w:spacing w:after="0" w:line="240" w:lineRule="auto"/>
      <w:jc w:val="center"/>
    </w:pPr>
    <w:rPr>
      <w:rFonts w:ascii="Times New Roman" w:eastAsia="Times New Roman" w:hAnsi="Times New Roman" w:cs="Mangal"/>
      <w:b/>
      <w:sz w:val="20"/>
      <w:szCs w:val="20"/>
      <w:u w:val="single"/>
      <w:lang w:eastAsia="hi-IN" w:bidi="hi-IN"/>
    </w:rPr>
  </w:style>
  <w:style w:type="character" w:customStyle="1" w:styleId="TitleChar">
    <w:name w:val="Title Char"/>
    <w:basedOn w:val="DefaultParagraphFont"/>
    <w:link w:val="Title"/>
    <w:rsid w:val="00652F9C"/>
    <w:rPr>
      <w:rFonts w:ascii="Times New Roman" w:eastAsia="Times New Roman" w:hAnsi="Times New Roman" w:cs="Mangal"/>
      <w:b/>
      <w:sz w:val="20"/>
      <w:szCs w:val="20"/>
      <w:u w:val="single"/>
      <w:lang w:eastAsia="hi-IN" w:bidi="hi-IN"/>
    </w:rPr>
  </w:style>
  <w:style w:type="paragraph" w:styleId="Subtitle">
    <w:name w:val="Subtitle"/>
    <w:basedOn w:val="Normal"/>
    <w:next w:val="BodyText"/>
    <w:link w:val="SubtitleChar"/>
    <w:qFormat/>
    <w:rsid w:val="00652F9C"/>
    <w:pPr>
      <w:suppressAutoHyphens/>
      <w:spacing w:after="0" w:line="240" w:lineRule="auto"/>
      <w:ind w:left="720" w:hanging="720"/>
      <w:jc w:val="center"/>
    </w:pPr>
    <w:rPr>
      <w:rFonts w:ascii="Times New Roman" w:eastAsia="Times New Roman" w:hAnsi="Times New Roman" w:cs="Mangal"/>
      <w:b/>
      <w:sz w:val="20"/>
      <w:szCs w:val="20"/>
      <w:lang w:eastAsia="hi-IN" w:bidi="hi-IN"/>
    </w:rPr>
  </w:style>
  <w:style w:type="character" w:customStyle="1" w:styleId="SubtitleChar">
    <w:name w:val="Subtitle Char"/>
    <w:basedOn w:val="DefaultParagraphFont"/>
    <w:link w:val="Subtitle"/>
    <w:rsid w:val="00652F9C"/>
    <w:rPr>
      <w:rFonts w:ascii="Times New Roman" w:eastAsia="Times New Roman" w:hAnsi="Times New Roman" w:cs="Mangal"/>
      <w:b/>
      <w:sz w:val="20"/>
      <w:szCs w:val="20"/>
      <w:lang w:eastAsia="hi-IN" w:bidi="hi-IN"/>
    </w:rPr>
  </w:style>
  <w:style w:type="paragraph" w:styleId="NormalWeb">
    <w:name w:val="Normal (Web)"/>
    <w:basedOn w:val="Normal"/>
    <w:rsid w:val="00652F9C"/>
    <w:pPr>
      <w:spacing w:before="100" w:beforeAutospacing="1" w:after="100" w:afterAutospacing="1" w:line="240" w:lineRule="auto"/>
      <w:jc w:val="both"/>
    </w:pPr>
    <w:rPr>
      <w:rFonts w:ascii="Verdana" w:eastAsia="Times New Roman" w:hAnsi="Verdana" w:cs="Times New Roman"/>
      <w:color w:val="000080"/>
      <w:sz w:val="24"/>
      <w:szCs w:val="24"/>
    </w:rPr>
  </w:style>
  <w:style w:type="paragraph" w:customStyle="1" w:styleId="Accre-Normal">
    <w:name w:val="Accre-Normal"/>
    <w:basedOn w:val="BodyText"/>
    <w:rsid w:val="00A24735"/>
    <w:pPr>
      <w:suppressAutoHyphens w:val="0"/>
      <w:spacing w:after="0"/>
      <w:jc w:val="both"/>
    </w:pPr>
    <w:rPr>
      <w:rFonts w:ascii="Arial" w:hAnsi="Arial" w:cs="Arial"/>
      <w:snapToGrid w:val="0"/>
      <w:color w:val="000000"/>
      <w:sz w:val="24"/>
      <w:szCs w:val="24"/>
      <w:lang w:val="en-GB" w:eastAsia="en-US" w:bidi="ar-SA"/>
    </w:rPr>
  </w:style>
  <w:style w:type="character" w:customStyle="1" w:styleId="Heading7Char">
    <w:name w:val="Heading 7 Char"/>
    <w:basedOn w:val="DefaultParagraphFont"/>
    <w:link w:val="Heading7"/>
    <w:rsid w:val="0037210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7210C"/>
    <w:rPr>
      <w:rFonts w:ascii="Times New Roman" w:eastAsia="Times New Roman" w:hAnsi="Times New Roman" w:cs="Times New Roman"/>
      <w:i/>
      <w:iCs/>
      <w:sz w:val="24"/>
      <w:szCs w:val="24"/>
    </w:rPr>
  </w:style>
  <w:style w:type="paragraph" w:styleId="ListParagraph">
    <w:name w:val="List Paragraph"/>
    <w:basedOn w:val="Normal"/>
    <w:uiPriority w:val="34"/>
    <w:qFormat/>
    <w:rsid w:val="00C70B3A"/>
    <w:pPr>
      <w:ind w:left="720"/>
      <w:contextualSpacing/>
    </w:pPr>
  </w:style>
  <w:style w:type="paragraph" w:styleId="PlainText">
    <w:name w:val="Plain Text"/>
    <w:basedOn w:val="Normal"/>
    <w:link w:val="PlainTextChar"/>
    <w:rsid w:val="004E508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E5088"/>
    <w:rPr>
      <w:rFonts w:ascii="Courier New" w:eastAsia="Times New Roman" w:hAnsi="Courier New" w:cs="Courier New"/>
      <w:sz w:val="20"/>
      <w:szCs w:val="20"/>
    </w:rPr>
  </w:style>
  <w:style w:type="table" w:customStyle="1" w:styleId="TableGrid1">
    <w:name w:val="Table Grid1"/>
    <w:basedOn w:val="TableNormal"/>
    <w:next w:val="TableGrid"/>
    <w:rsid w:val="004E508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640A7"/>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F25A8B"/>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90695"/>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C90695"/>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90695"/>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256C1F"/>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A70E3"/>
  </w:style>
  <w:style w:type="table" w:customStyle="1" w:styleId="TableGrid14">
    <w:name w:val="Table Grid14"/>
    <w:basedOn w:val="TableNormal"/>
    <w:next w:val="TableGrid"/>
    <w:uiPriority w:val="59"/>
    <w:rsid w:val="00AA70E3"/>
    <w:pPr>
      <w:spacing w:after="0" w:line="240" w:lineRule="auto"/>
      <w:jc w:val="center"/>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772024"/>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D4C4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70E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NormalWeb">
    <w:name w:val="WW-Normal (Web)"/>
    <w:basedOn w:val="Normal"/>
    <w:rsid w:val="00D03457"/>
    <w:pPr>
      <w:suppressAutoHyphens/>
      <w:spacing w:before="280" w:after="280" w:line="240" w:lineRule="auto"/>
      <w:jc w:val="both"/>
    </w:pPr>
    <w:rPr>
      <w:rFonts w:ascii="Verdana" w:eastAsia="Batang" w:hAnsi="Verdana" w:cs="Mangal"/>
      <w:color w:val="000080"/>
      <w:sz w:val="24"/>
      <w:szCs w:val="24"/>
      <w:lang w:eastAsia="hi-IN" w:bidi="hi-IN"/>
    </w:rPr>
  </w:style>
  <w:style w:type="paragraph" w:customStyle="1" w:styleId="TextBody">
    <w:name w:val="Text Body"/>
    <w:basedOn w:val="Normal"/>
    <w:rsid w:val="00E3199F"/>
    <w:pPr>
      <w:suppressAutoHyphens/>
      <w:spacing w:after="120" w:line="240" w:lineRule="auto"/>
    </w:pPr>
    <w:rPr>
      <w:rFonts w:ascii="Times New Roman" w:eastAsia="Times New Roman" w:hAnsi="Times New Roman" w:cs="Mangal"/>
      <w:sz w:val="20"/>
      <w:szCs w:val="20"/>
      <w:lang w:eastAsia="hi-IN" w:bidi="hi-IN"/>
    </w:rPr>
  </w:style>
  <w:style w:type="paragraph" w:customStyle="1" w:styleId="font5">
    <w:name w:val="font5"/>
    <w:basedOn w:val="Normal"/>
    <w:rsid w:val="000D78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454143">
      <w:bodyDiv w:val="1"/>
      <w:marLeft w:val="0"/>
      <w:marRight w:val="0"/>
      <w:marTop w:val="0"/>
      <w:marBottom w:val="0"/>
      <w:divBdr>
        <w:top w:val="none" w:sz="0" w:space="0" w:color="auto"/>
        <w:left w:val="none" w:sz="0" w:space="0" w:color="auto"/>
        <w:bottom w:val="none" w:sz="0" w:space="0" w:color="auto"/>
        <w:right w:val="none" w:sz="0" w:space="0" w:color="auto"/>
      </w:divBdr>
      <w:divsChild>
        <w:div w:id="1660113332">
          <w:marLeft w:val="0"/>
          <w:marRight w:val="0"/>
          <w:marTop w:val="25"/>
          <w:marBottom w:val="0"/>
          <w:divBdr>
            <w:top w:val="none" w:sz="0" w:space="0" w:color="auto"/>
            <w:left w:val="none" w:sz="0" w:space="0" w:color="auto"/>
            <w:bottom w:val="none" w:sz="0" w:space="0" w:color="auto"/>
            <w:right w:val="none" w:sz="0" w:space="0" w:color="auto"/>
          </w:divBdr>
          <w:divsChild>
            <w:div w:id="186705548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316958353">
      <w:bodyDiv w:val="1"/>
      <w:marLeft w:val="0"/>
      <w:marRight w:val="0"/>
      <w:marTop w:val="0"/>
      <w:marBottom w:val="0"/>
      <w:divBdr>
        <w:top w:val="none" w:sz="0" w:space="0" w:color="auto"/>
        <w:left w:val="none" w:sz="0" w:space="0" w:color="auto"/>
        <w:bottom w:val="none" w:sz="0" w:space="0" w:color="auto"/>
        <w:right w:val="none" w:sz="0" w:space="0" w:color="auto"/>
      </w:divBdr>
      <w:divsChild>
        <w:div w:id="1226454500">
          <w:marLeft w:val="0"/>
          <w:marRight w:val="0"/>
          <w:marTop w:val="0"/>
          <w:marBottom w:val="0"/>
          <w:divBdr>
            <w:top w:val="none" w:sz="0" w:space="0" w:color="auto"/>
            <w:left w:val="none" w:sz="0" w:space="0" w:color="auto"/>
            <w:bottom w:val="none" w:sz="0" w:space="0" w:color="auto"/>
            <w:right w:val="none" w:sz="0" w:space="0" w:color="auto"/>
          </w:divBdr>
        </w:div>
      </w:divsChild>
    </w:div>
    <w:div w:id="554119984">
      <w:bodyDiv w:val="1"/>
      <w:marLeft w:val="0"/>
      <w:marRight w:val="0"/>
      <w:marTop w:val="0"/>
      <w:marBottom w:val="0"/>
      <w:divBdr>
        <w:top w:val="none" w:sz="0" w:space="0" w:color="auto"/>
        <w:left w:val="none" w:sz="0" w:space="0" w:color="auto"/>
        <w:bottom w:val="none" w:sz="0" w:space="0" w:color="auto"/>
        <w:right w:val="none" w:sz="0" w:space="0" w:color="auto"/>
      </w:divBdr>
    </w:div>
    <w:div w:id="1193034449">
      <w:bodyDiv w:val="1"/>
      <w:marLeft w:val="0"/>
      <w:marRight w:val="0"/>
      <w:marTop w:val="0"/>
      <w:marBottom w:val="0"/>
      <w:divBdr>
        <w:top w:val="none" w:sz="0" w:space="0" w:color="auto"/>
        <w:left w:val="none" w:sz="0" w:space="0" w:color="auto"/>
        <w:bottom w:val="none" w:sz="0" w:space="0" w:color="auto"/>
        <w:right w:val="none" w:sz="0" w:space="0" w:color="auto"/>
      </w:divBdr>
      <w:divsChild>
        <w:div w:id="1756170552">
          <w:marLeft w:val="0"/>
          <w:marRight w:val="0"/>
          <w:marTop w:val="0"/>
          <w:marBottom w:val="0"/>
          <w:divBdr>
            <w:top w:val="none" w:sz="0" w:space="0" w:color="auto"/>
            <w:left w:val="none" w:sz="0" w:space="0" w:color="auto"/>
            <w:bottom w:val="none" w:sz="0" w:space="0" w:color="auto"/>
            <w:right w:val="none" w:sz="0" w:space="0" w:color="auto"/>
          </w:divBdr>
        </w:div>
      </w:divsChild>
    </w:div>
    <w:div w:id="1237786698">
      <w:bodyDiv w:val="1"/>
      <w:marLeft w:val="0"/>
      <w:marRight w:val="0"/>
      <w:marTop w:val="0"/>
      <w:marBottom w:val="0"/>
      <w:divBdr>
        <w:top w:val="none" w:sz="0" w:space="0" w:color="auto"/>
        <w:left w:val="none" w:sz="0" w:space="0" w:color="auto"/>
        <w:bottom w:val="none" w:sz="0" w:space="0" w:color="auto"/>
        <w:right w:val="none" w:sz="0" w:space="0" w:color="auto"/>
      </w:divBdr>
    </w:div>
    <w:div w:id="1588727423">
      <w:bodyDiv w:val="1"/>
      <w:marLeft w:val="0"/>
      <w:marRight w:val="0"/>
      <w:marTop w:val="0"/>
      <w:marBottom w:val="0"/>
      <w:divBdr>
        <w:top w:val="none" w:sz="0" w:space="0" w:color="auto"/>
        <w:left w:val="none" w:sz="0" w:space="0" w:color="auto"/>
        <w:bottom w:val="none" w:sz="0" w:space="0" w:color="auto"/>
        <w:right w:val="none" w:sz="0" w:space="0" w:color="auto"/>
      </w:divBdr>
      <w:divsChild>
        <w:div w:id="1690642654">
          <w:marLeft w:val="0"/>
          <w:marRight w:val="0"/>
          <w:marTop w:val="63"/>
          <w:marBottom w:val="63"/>
          <w:divBdr>
            <w:top w:val="none" w:sz="0" w:space="0" w:color="auto"/>
            <w:left w:val="none" w:sz="0" w:space="0" w:color="auto"/>
            <w:bottom w:val="none" w:sz="0" w:space="0" w:color="auto"/>
            <w:right w:val="none" w:sz="0" w:space="0" w:color="auto"/>
          </w:divBdr>
        </w:div>
      </w:divsChild>
    </w:div>
    <w:div w:id="19432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EFA0-F695-4812-BC44-C05DA930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62</Pages>
  <Words>12184</Words>
  <Characters>69449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machine</cp:lastModifiedBy>
  <cp:revision>8</cp:revision>
  <cp:lastPrinted>2017-09-11T05:12:00Z</cp:lastPrinted>
  <dcterms:created xsi:type="dcterms:W3CDTF">2017-09-11T11:03:00Z</dcterms:created>
  <dcterms:modified xsi:type="dcterms:W3CDTF">2018-02-25T09:29:00Z</dcterms:modified>
</cp:coreProperties>
</file>